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EDC151" w14:textId="77777777" w:rsidR="0058775A" w:rsidRPr="00DD59A1" w:rsidRDefault="00580719" w:rsidP="003463E1">
      <w:pPr>
        <w:pStyle w:val="Body"/>
        <w:rPr>
          <w:rStyle w:val="Hyperlink0"/>
          <w:rFonts w:ascii="Arial" w:hAnsi="Arial" w:cs="Arial"/>
          <w:b/>
          <w:lang w:val="pt-PT"/>
        </w:rPr>
      </w:pPr>
      <w:r w:rsidRPr="00DD59A1">
        <w:rPr>
          <w:rStyle w:val="NoneA"/>
          <w:rFonts w:ascii="Arial" w:hAnsi="Arial" w:cs="Arial"/>
          <w:b/>
        </w:rPr>
        <w:t xml:space="preserve">LAWRENCE HELMAN PUBLIC RELATIONS – </w:t>
      </w:r>
      <w:r w:rsidR="00A30A94" w:rsidRPr="00DD59A1">
        <w:rPr>
          <w:rStyle w:val="NoneA"/>
          <w:rFonts w:ascii="Arial" w:hAnsi="Arial" w:cs="Arial"/>
          <w:b/>
          <w:lang w:val="de-DE"/>
        </w:rPr>
        <w:t xml:space="preserve">E </w:t>
      </w:r>
      <w:r w:rsidRPr="00DD59A1">
        <w:rPr>
          <w:rStyle w:val="NoneA"/>
          <w:rFonts w:ascii="Arial" w:hAnsi="Arial" w:cs="Arial"/>
          <w:b/>
          <w:lang w:val="de-DE"/>
        </w:rPr>
        <w:t xml:space="preserve">MAIL - </w:t>
      </w:r>
      <w:hyperlink r:id="rId8" w:history="1">
        <w:r w:rsidRPr="00DD59A1">
          <w:rPr>
            <w:rStyle w:val="Hyperlink0"/>
            <w:rFonts w:ascii="Arial" w:hAnsi="Arial" w:cs="Arial"/>
            <w:b/>
            <w:color w:val="0000FF"/>
            <w:u w:val="single"/>
            <w:lang w:val="pt-PT"/>
          </w:rPr>
          <w:t>lhelman@</w:t>
        </w:r>
        <w:r w:rsidRPr="008C0100">
          <w:rPr>
            <w:rStyle w:val="Hyperlink0"/>
            <w:rFonts w:ascii="Arial" w:hAnsi="Arial" w:cs="Arial"/>
            <w:b/>
            <w:color w:val="0000FF"/>
            <w:u w:val="single"/>
            <w:lang w:val="pt-PT"/>
          </w:rPr>
          <w:t>sbcglobal</w:t>
        </w:r>
        <w:r w:rsidRPr="00DD59A1">
          <w:rPr>
            <w:rStyle w:val="Hyperlink0"/>
            <w:rFonts w:ascii="Arial" w:hAnsi="Arial" w:cs="Arial"/>
            <w:b/>
            <w:color w:val="0000FF"/>
            <w:u w:val="single"/>
            <w:lang w:val="pt-PT"/>
          </w:rPr>
          <w:t>.net</w:t>
        </w:r>
      </w:hyperlink>
    </w:p>
    <w:p w14:paraId="321E3C82" w14:textId="77777777" w:rsidR="0058775A" w:rsidRPr="00DD59A1" w:rsidRDefault="0058775A" w:rsidP="003463E1">
      <w:pPr>
        <w:pStyle w:val="Body"/>
        <w:rPr>
          <w:rFonts w:ascii="Arial" w:eastAsia="Arial" w:hAnsi="Arial" w:cs="Arial"/>
          <w:b/>
          <w:sz w:val="8"/>
          <w:szCs w:val="8"/>
        </w:rPr>
      </w:pPr>
    </w:p>
    <w:p w14:paraId="4D041946" w14:textId="77777777" w:rsidR="0058775A" w:rsidRPr="00DD59A1" w:rsidRDefault="004252CE" w:rsidP="003463E1">
      <w:pPr>
        <w:pStyle w:val="Body"/>
        <w:rPr>
          <w:rStyle w:val="NoneA"/>
          <w:rFonts w:ascii="Arial" w:eastAsia="Arial" w:hAnsi="Arial" w:cs="Arial"/>
          <w:b/>
        </w:rPr>
      </w:pPr>
      <w:r w:rsidRPr="00DD59A1">
        <w:rPr>
          <w:rStyle w:val="Hyperlink0"/>
          <w:rFonts w:ascii="Arial" w:hAnsi="Arial" w:cs="Arial"/>
          <w:b/>
          <w:lang w:val="pt-PT"/>
        </w:rPr>
        <w:t>M</w:t>
      </w:r>
      <w:r w:rsidR="00B21DD7" w:rsidRPr="00DD59A1">
        <w:rPr>
          <w:rStyle w:val="Hyperlink0"/>
          <w:rFonts w:ascii="Arial" w:hAnsi="Arial" w:cs="Arial"/>
          <w:b/>
          <w:lang w:val="pt-PT"/>
        </w:rPr>
        <w:t xml:space="preserve"> </w:t>
      </w:r>
      <w:r w:rsidRPr="00DD59A1">
        <w:rPr>
          <w:rStyle w:val="Hyperlink0"/>
          <w:rFonts w:ascii="Arial" w:hAnsi="Arial" w:cs="Arial"/>
          <w:b/>
          <w:lang w:val="pt-PT"/>
        </w:rPr>
        <w:t xml:space="preserve">- </w:t>
      </w:r>
      <w:r w:rsidR="00580719" w:rsidRPr="00DD59A1">
        <w:rPr>
          <w:rStyle w:val="Hyperlink0"/>
          <w:rFonts w:ascii="Arial" w:hAnsi="Arial" w:cs="Arial"/>
          <w:b/>
          <w:lang w:val="pt-PT"/>
        </w:rPr>
        <w:t>415</w:t>
      </w:r>
      <w:r w:rsidR="00B21DD7" w:rsidRPr="00DD59A1">
        <w:rPr>
          <w:rStyle w:val="Hyperlink0"/>
          <w:rFonts w:ascii="Arial" w:hAnsi="Arial" w:cs="Arial"/>
          <w:b/>
          <w:lang w:val="pt-PT"/>
        </w:rPr>
        <w:t>-</w:t>
      </w:r>
      <w:r w:rsidR="00580719" w:rsidRPr="00DD59A1">
        <w:rPr>
          <w:rStyle w:val="Hyperlink0"/>
          <w:rFonts w:ascii="Arial" w:hAnsi="Arial" w:cs="Arial"/>
          <w:b/>
          <w:lang w:val="pt-PT"/>
        </w:rPr>
        <w:t xml:space="preserve"> 336- 8220</w:t>
      </w:r>
      <w:r w:rsidR="00580719" w:rsidRPr="00DD59A1">
        <w:rPr>
          <w:rStyle w:val="NoneA"/>
          <w:rFonts w:ascii="Arial" w:hAnsi="Arial" w:cs="Arial"/>
          <w:b/>
        </w:rPr>
        <w:t xml:space="preserve"> </w:t>
      </w:r>
      <w:r w:rsidR="00D60E43" w:rsidRPr="00DD59A1">
        <w:rPr>
          <w:rStyle w:val="NoneA"/>
          <w:rFonts w:ascii="Arial" w:hAnsi="Arial" w:cs="Arial"/>
          <w:b/>
          <w:i/>
          <w:sz w:val="22"/>
          <w:szCs w:val="22"/>
        </w:rPr>
        <w:t>(Do Not Publish this #)</w:t>
      </w:r>
    </w:p>
    <w:p w14:paraId="314A684C" w14:textId="77777777" w:rsidR="0058775A" w:rsidRPr="00DD59A1" w:rsidRDefault="0058775A" w:rsidP="003463E1">
      <w:pPr>
        <w:pStyle w:val="Body"/>
        <w:rPr>
          <w:rFonts w:ascii="Arial" w:eastAsia="Arial" w:hAnsi="Arial" w:cs="Arial"/>
          <w:sz w:val="16"/>
          <w:szCs w:val="16"/>
        </w:rPr>
      </w:pPr>
    </w:p>
    <w:p w14:paraId="0E900B99" w14:textId="1FBEB800" w:rsidR="009907AD" w:rsidRPr="00DD59A1" w:rsidRDefault="00580719" w:rsidP="009907AD">
      <w:pPr>
        <w:pStyle w:val="Body"/>
        <w:rPr>
          <w:rStyle w:val="NoneA"/>
          <w:rFonts w:ascii="Arial" w:hAnsi="Arial" w:cs="Arial"/>
          <w:b/>
          <w:color w:val="auto"/>
        </w:rPr>
      </w:pPr>
      <w:r w:rsidRPr="00DD59A1">
        <w:rPr>
          <w:rStyle w:val="Hyperlink0"/>
          <w:rFonts w:ascii="Arial" w:hAnsi="Arial" w:cs="Arial"/>
          <w:b/>
          <w:color w:val="auto"/>
        </w:rPr>
        <w:t>FOR IMMEDIATE RELEASE</w:t>
      </w:r>
      <w:r w:rsidRPr="00BB019D">
        <w:rPr>
          <w:rStyle w:val="Hyperlink0"/>
          <w:rFonts w:ascii="Arial" w:hAnsi="Arial" w:cs="Arial"/>
          <w:b/>
          <w:color w:val="auto"/>
        </w:rPr>
        <w:t xml:space="preserve">: </w:t>
      </w:r>
      <w:r w:rsidR="0087790E" w:rsidRPr="005F2A85">
        <w:rPr>
          <w:rStyle w:val="NoneA"/>
          <w:rFonts w:ascii="Arial" w:hAnsi="Arial" w:cs="Arial"/>
          <w:b/>
          <w:strike/>
          <w:color w:val="auto"/>
        </w:rPr>
        <w:t xml:space="preserve">MAY </w:t>
      </w:r>
      <w:r w:rsidR="00747F7A" w:rsidRPr="005F2A85">
        <w:rPr>
          <w:rStyle w:val="NoneA"/>
          <w:rFonts w:ascii="Arial" w:hAnsi="Arial" w:cs="Arial"/>
          <w:b/>
          <w:strike/>
          <w:color w:val="auto"/>
        </w:rPr>
        <w:t>1</w:t>
      </w:r>
      <w:r w:rsidR="008E5C1C" w:rsidRPr="005F2A85">
        <w:rPr>
          <w:rStyle w:val="NoneA"/>
          <w:rFonts w:ascii="Arial" w:hAnsi="Arial" w:cs="Arial"/>
          <w:b/>
          <w:strike/>
          <w:color w:val="auto"/>
        </w:rPr>
        <w:t>9</w:t>
      </w:r>
      <w:r w:rsidR="00E57D81" w:rsidRPr="005F2A85">
        <w:rPr>
          <w:rStyle w:val="NoneA"/>
          <w:rFonts w:ascii="Arial" w:hAnsi="Arial" w:cs="Arial"/>
          <w:b/>
          <w:strike/>
          <w:color w:val="auto"/>
        </w:rPr>
        <w:t>, 2021</w:t>
      </w:r>
      <w:r w:rsidR="005F2A85" w:rsidRPr="005F2A85">
        <w:rPr>
          <w:rStyle w:val="NoneA"/>
          <w:rFonts w:ascii="Arial" w:hAnsi="Arial" w:cs="Arial"/>
          <w:b/>
          <w:color w:val="auto"/>
        </w:rPr>
        <w:t xml:space="preserve"> REV. </w:t>
      </w:r>
      <w:r w:rsidR="00CF4ABD">
        <w:rPr>
          <w:rStyle w:val="NoneA"/>
          <w:rFonts w:ascii="Arial" w:hAnsi="Arial" w:cs="Arial"/>
          <w:b/>
          <w:color w:val="auto"/>
        </w:rPr>
        <w:t>Aug 30</w:t>
      </w:r>
      <w:r w:rsidR="005F2A85" w:rsidRPr="005F2A85">
        <w:rPr>
          <w:rStyle w:val="NoneA"/>
          <w:rFonts w:ascii="Arial" w:hAnsi="Arial" w:cs="Arial"/>
          <w:b/>
          <w:color w:val="auto"/>
        </w:rPr>
        <w:t>, 2021</w:t>
      </w:r>
    </w:p>
    <w:p w14:paraId="471993D8" w14:textId="77777777" w:rsidR="00600F6B" w:rsidRPr="00DD59A1" w:rsidRDefault="00600F6B" w:rsidP="009907AD">
      <w:pPr>
        <w:pStyle w:val="Body"/>
        <w:rPr>
          <w:rStyle w:val="NoneA"/>
          <w:rFonts w:ascii="Arial" w:hAnsi="Arial" w:cs="Arial"/>
          <w:b/>
          <w:color w:val="auto"/>
        </w:rPr>
      </w:pPr>
    </w:p>
    <w:p w14:paraId="3B49A634" w14:textId="77777777" w:rsidR="00A30A94" w:rsidRPr="008C0100" w:rsidRDefault="00600F6B" w:rsidP="00600F6B">
      <w:pPr>
        <w:rPr>
          <w:rFonts w:ascii="Arial" w:hAnsi="Arial" w:cs="Arial"/>
          <w:color w:val="FF0000"/>
          <w:sz w:val="28"/>
          <w:szCs w:val="28"/>
        </w:rPr>
      </w:pPr>
      <w:r w:rsidRPr="008C0100">
        <w:rPr>
          <w:rFonts w:ascii="Arial" w:hAnsi="Arial" w:cs="Arial"/>
          <w:b/>
          <w:bCs/>
          <w:sz w:val="28"/>
          <w:szCs w:val="28"/>
        </w:rPr>
        <w:t>LINK TO EPISODES:</w:t>
      </w:r>
      <w:r w:rsidRPr="008C0100">
        <w:rPr>
          <w:rFonts w:ascii="Arial" w:hAnsi="Arial" w:cs="Arial"/>
          <w:sz w:val="28"/>
          <w:szCs w:val="28"/>
        </w:rPr>
        <w:tab/>
      </w:r>
      <w:hyperlink r:id="rId9" w:history="1">
        <w:r w:rsidR="008C0100" w:rsidRPr="00673895">
          <w:rPr>
            <w:rStyle w:val="Hyperlink"/>
            <w:rFonts w:ascii="Arial" w:hAnsi="Arial" w:cs="Arial"/>
            <w:b/>
            <w:bCs/>
            <w:color w:val="0000FF"/>
            <w:sz w:val="28"/>
            <w:szCs w:val="28"/>
          </w:rPr>
          <w:t>https://www.sfmt.org/talesvol2</w:t>
        </w:r>
      </w:hyperlink>
    </w:p>
    <w:p w14:paraId="1379DF7A" w14:textId="77777777" w:rsidR="00732B22" w:rsidRPr="008C0100" w:rsidRDefault="00732B22" w:rsidP="009907AD">
      <w:pPr>
        <w:pStyle w:val="Body"/>
        <w:rPr>
          <w:rStyle w:val="NoneA"/>
          <w:rFonts w:ascii="Arial" w:hAnsi="Arial" w:cs="Arial"/>
          <w:b/>
          <w:color w:val="FF0000"/>
          <w:sz w:val="12"/>
          <w:szCs w:val="12"/>
        </w:rPr>
      </w:pPr>
    </w:p>
    <w:p w14:paraId="457F02D8" w14:textId="77777777" w:rsidR="00732B22" w:rsidRPr="008C0100" w:rsidRDefault="00732B22" w:rsidP="00732B22">
      <w:pPr>
        <w:rPr>
          <w:rFonts w:ascii="Arial" w:hAnsi="Arial" w:cs="Arial"/>
          <w:b/>
          <w:bCs/>
          <w:color w:val="0000FF"/>
          <w:sz w:val="28"/>
          <w:szCs w:val="28"/>
        </w:rPr>
      </w:pPr>
      <w:r w:rsidRPr="008C0100">
        <w:rPr>
          <w:rStyle w:val="Hyperlink0"/>
          <w:rFonts w:ascii="Arial" w:hAnsi="Arial" w:cs="Arial"/>
          <w:b/>
          <w:sz w:val="28"/>
          <w:szCs w:val="28"/>
        </w:rPr>
        <w:t xml:space="preserve">PRESS PAGE: </w:t>
      </w:r>
      <w:r w:rsidRPr="008C0100">
        <w:rPr>
          <w:rStyle w:val="Hyperlink0"/>
          <w:rFonts w:ascii="Arial" w:hAnsi="Arial" w:cs="Arial"/>
          <w:b/>
          <w:color w:val="FF0000"/>
          <w:sz w:val="28"/>
          <w:szCs w:val="28"/>
        </w:rPr>
        <w:tab/>
      </w:r>
      <w:r w:rsidRPr="008C0100">
        <w:rPr>
          <w:rStyle w:val="Hyperlink0"/>
          <w:rFonts w:ascii="Arial" w:hAnsi="Arial" w:cs="Arial"/>
          <w:b/>
          <w:color w:val="FF0000"/>
          <w:sz w:val="28"/>
          <w:szCs w:val="28"/>
        </w:rPr>
        <w:tab/>
      </w:r>
      <w:hyperlink r:id="rId10" w:history="1">
        <w:r w:rsidR="008C0100" w:rsidRPr="00480F55">
          <w:rPr>
            <w:rStyle w:val="Hyperlink"/>
            <w:rFonts w:ascii="Arial" w:hAnsi="Arial" w:cs="Arial"/>
            <w:b/>
            <w:bCs/>
            <w:color w:val="0432FF"/>
            <w:sz w:val="28"/>
            <w:szCs w:val="28"/>
          </w:rPr>
          <w:t>https://www.sfmt.org/press-talesvol2</w:t>
        </w:r>
      </w:hyperlink>
    </w:p>
    <w:p w14:paraId="349CE2CC" w14:textId="77777777" w:rsidR="005E57C5" w:rsidRPr="00DD59A1" w:rsidRDefault="005E57C5" w:rsidP="005E57C5">
      <w:pPr>
        <w:pStyle w:val="Body"/>
        <w:widowControl w:val="0"/>
        <w:rPr>
          <w:rFonts w:ascii="Arial" w:hAnsi="Arial" w:cs="Arial"/>
          <w:color w:val="FF0000"/>
          <w:sz w:val="12"/>
          <w:szCs w:val="16"/>
        </w:rPr>
      </w:pPr>
    </w:p>
    <w:p w14:paraId="2CF48089" w14:textId="62B67BA8" w:rsidR="005A5620" w:rsidRDefault="005A5620" w:rsidP="002F6C83">
      <w:pPr>
        <w:pStyle w:val="Body"/>
        <w:rPr>
          <w:rStyle w:val="Hyperlink"/>
          <w:rFonts w:ascii="Arial" w:hAnsi="Arial" w:cs="Arial"/>
          <w:b/>
          <w:bCs/>
          <w:color w:val="0000FF"/>
          <w:sz w:val="28"/>
          <w:szCs w:val="28"/>
        </w:rPr>
      </w:pPr>
      <w:r w:rsidRPr="008C66E7">
        <w:rPr>
          <w:rStyle w:val="Hyperlink0"/>
          <w:rFonts w:ascii="Arial" w:hAnsi="Arial" w:cs="Arial"/>
          <w:b/>
          <w:color w:val="auto"/>
          <w:sz w:val="28"/>
          <w:szCs w:val="28"/>
        </w:rPr>
        <w:t>PRESS PHOTOS:</w:t>
      </w:r>
      <w:r>
        <w:rPr>
          <w:rStyle w:val="Hyperlink0"/>
          <w:rFonts w:ascii="Arial" w:hAnsi="Arial" w:cs="Arial"/>
          <w:b/>
          <w:color w:val="FF0000"/>
          <w:sz w:val="28"/>
          <w:szCs w:val="28"/>
        </w:rPr>
        <w:tab/>
      </w:r>
      <w:hyperlink r:id="rId11" w:history="1"/>
      <w:hyperlink r:id="rId12" w:history="1">
        <w:r w:rsidR="002F6C83" w:rsidRPr="00E64D61">
          <w:rPr>
            <w:rStyle w:val="Hyperlink"/>
            <w:rFonts w:ascii="Arial" w:hAnsi="Arial" w:cs="Arial"/>
            <w:b/>
            <w:bCs/>
            <w:color w:val="0000FF"/>
            <w:sz w:val="28"/>
            <w:szCs w:val="28"/>
          </w:rPr>
          <w:t>https://www.sfmt.org/press-</w:t>
        </w:r>
        <w:r w:rsidR="002F6C83" w:rsidRPr="00747F7A">
          <w:rPr>
            <w:rStyle w:val="Hyperlink"/>
            <w:rFonts w:ascii="Arial" w:hAnsi="Arial" w:cs="Arial"/>
            <w:b/>
            <w:bCs/>
            <w:color w:val="0000FF"/>
            <w:sz w:val="28"/>
            <w:szCs w:val="28"/>
          </w:rPr>
          <w:t>talesvol2</w:t>
        </w:r>
        <w:r w:rsidR="002F6C83" w:rsidRPr="00E64D61">
          <w:rPr>
            <w:rStyle w:val="Hyperlink"/>
            <w:rFonts w:ascii="Arial" w:hAnsi="Arial" w:cs="Arial"/>
            <w:b/>
            <w:bCs/>
            <w:color w:val="0000FF"/>
            <w:sz w:val="28"/>
            <w:szCs w:val="28"/>
          </w:rPr>
          <w:t>-photos</w:t>
        </w:r>
      </w:hyperlink>
    </w:p>
    <w:p w14:paraId="0DB2D32C" w14:textId="77777777" w:rsidR="002F6C83" w:rsidRPr="005A5620" w:rsidRDefault="002F6C83" w:rsidP="002F6C83">
      <w:pPr>
        <w:pStyle w:val="Body"/>
        <w:rPr>
          <w:rStyle w:val="Hyperlink0"/>
          <w:rFonts w:ascii="Arial" w:hAnsi="Arial" w:cs="Arial"/>
          <w:b/>
          <w:sz w:val="12"/>
          <w:szCs w:val="12"/>
          <w:lang w:val="fr-FR"/>
        </w:rPr>
      </w:pPr>
    </w:p>
    <w:p w14:paraId="47F613AE" w14:textId="77777777" w:rsidR="00C6632E" w:rsidRDefault="00C6632E" w:rsidP="00C6632E">
      <w:pPr>
        <w:rPr>
          <w:rFonts w:ascii="Arial" w:hAnsi="Arial" w:cs="Arial"/>
          <w:b/>
          <w:color w:val="FF0000"/>
          <w:sz w:val="28"/>
          <w:szCs w:val="28"/>
        </w:rPr>
      </w:pPr>
      <w:r w:rsidRPr="00747363">
        <w:rPr>
          <w:rStyle w:val="Hyperlink0"/>
          <w:rFonts w:ascii="Arial" w:hAnsi="Arial" w:cs="Arial"/>
          <w:b/>
          <w:sz w:val="28"/>
          <w:szCs w:val="28"/>
          <w:lang w:val="fr-FR"/>
        </w:rPr>
        <w:t>AUDIO PROMO:</w:t>
      </w:r>
      <w:r w:rsidRPr="00747363">
        <w:rPr>
          <w:rStyle w:val="Hyperlink0"/>
          <w:rFonts w:ascii="Arial" w:hAnsi="Arial" w:cs="Arial"/>
          <w:b/>
          <w:sz w:val="28"/>
          <w:szCs w:val="28"/>
          <w:lang w:val="fr-FR"/>
        </w:rPr>
        <w:tab/>
      </w:r>
      <w:r w:rsidRPr="00747363">
        <w:rPr>
          <w:rStyle w:val="Hyperlink0"/>
          <w:rFonts w:ascii="Arial" w:hAnsi="Arial" w:cs="Arial"/>
          <w:b/>
          <w:color w:val="FF0000"/>
          <w:sz w:val="28"/>
          <w:szCs w:val="28"/>
          <w:lang w:val="fr-FR"/>
        </w:rPr>
        <w:tab/>
      </w:r>
      <w:hyperlink r:id="rId13" w:history="1">
        <w:r w:rsidRPr="00D75C64">
          <w:rPr>
            <w:rStyle w:val="Hyperlink"/>
            <w:rFonts w:ascii="Arial" w:hAnsi="Arial" w:cs="Arial"/>
            <w:b/>
            <w:color w:val="0432FF"/>
            <w:sz w:val="28"/>
            <w:szCs w:val="28"/>
          </w:rPr>
          <w:t>https://www.sfmt.org/press-talesvol2-audio</w:t>
        </w:r>
      </w:hyperlink>
    </w:p>
    <w:p w14:paraId="35160D7A" w14:textId="77777777" w:rsidR="00C6632E" w:rsidRPr="005A5620" w:rsidRDefault="00C6632E" w:rsidP="00C6632E">
      <w:pPr>
        <w:pStyle w:val="Body"/>
        <w:rPr>
          <w:rStyle w:val="Hyperlink0"/>
          <w:rFonts w:ascii="Arial" w:hAnsi="Arial" w:cs="Arial"/>
          <w:b/>
          <w:sz w:val="12"/>
          <w:szCs w:val="12"/>
          <w:lang w:val="fr-FR"/>
        </w:rPr>
      </w:pPr>
    </w:p>
    <w:p w14:paraId="0E0EAACF" w14:textId="465DC464" w:rsidR="004144BB" w:rsidRPr="00E64D61" w:rsidRDefault="00CB77B4" w:rsidP="00CB77B4">
      <w:pPr>
        <w:pStyle w:val="Body"/>
        <w:rPr>
          <w:rStyle w:val="Hyperlink"/>
          <w:rFonts w:ascii="Arial" w:hAnsi="Arial" w:cs="Arial"/>
          <w:b/>
          <w:bCs/>
          <w:color w:val="0000FF"/>
          <w:sz w:val="28"/>
          <w:szCs w:val="28"/>
        </w:rPr>
      </w:pPr>
      <w:r w:rsidRPr="00480F55">
        <w:rPr>
          <w:rStyle w:val="NoneA"/>
          <w:rFonts w:ascii="Arial" w:hAnsi="Arial" w:cs="Arial"/>
          <w:b/>
          <w:color w:val="auto"/>
        </w:rPr>
        <w:t>SCHEDULE BY DATE:</w:t>
      </w:r>
      <w:r w:rsidRPr="008C0100">
        <w:rPr>
          <w:rStyle w:val="NoneA"/>
          <w:rFonts w:ascii="Arial" w:eastAsia="Arial Bold" w:hAnsi="Arial" w:cs="Arial"/>
          <w:b/>
          <w:color w:val="FF0000"/>
          <w:sz w:val="28"/>
          <w:szCs w:val="28"/>
          <w:u w:color="0000FF"/>
        </w:rPr>
        <w:tab/>
      </w:r>
      <w:hyperlink r:id="rId14" w:history="1">
        <w:r w:rsidR="00E64D61" w:rsidRPr="00747363">
          <w:rPr>
            <w:rStyle w:val="Hyperlink"/>
            <w:rFonts w:ascii="Arial" w:hAnsi="Arial" w:cs="Arial"/>
            <w:b/>
            <w:color w:val="0000FF"/>
            <w:sz w:val="28"/>
            <w:szCs w:val="28"/>
          </w:rPr>
          <w:t>https://www.sfmt.org/press-talesvol2-schedule</w:t>
        </w:r>
      </w:hyperlink>
    </w:p>
    <w:p w14:paraId="63BB7E6B" w14:textId="77777777" w:rsidR="00530A02" w:rsidRPr="00530A02" w:rsidRDefault="00530A02" w:rsidP="00CB77B4">
      <w:pPr>
        <w:widowControl w:val="0"/>
        <w:autoSpaceDE w:val="0"/>
        <w:autoSpaceDN w:val="0"/>
        <w:adjustRightInd w:val="0"/>
        <w:rPr>
          <w:sz w:val="12"/>
          <w:szCs w:val="12"/>
        </w:rPr>
      </w:pPr>
    </w:p>
    <w:p w14:paraId="2AEDCA0E" w14:textId="77777777" w:rsidR="00CB77B4" w:rsidRPr="00DD59A1" w:rsidRDefault="00E83245" w:rsidP="00CB77B4">
      <w:pPr>
        <w:widowControl w:val="0"/>
        <w:autoSpaceDE w:val="0"/>
        <w:autoSpaceDN w:val="0"/>
        <w:adjustRightInd w:val="0"/>
        <w:rPr>
          <w:rStyle w:val="NoneA"/>
          <w:rFonts w:ascii="Arial" w:eastAsia="Arial Bold" w:hAnsi="Arial" w:cs="Arial"/>
          <w:b/>
          <w:color w:val="0000FF"/>
          <w:sz w:val="28"/>
          <w:szCs w:val="28"/>
        </w:rPr>
      </w:pPr>
      <w:hyperlink r:id="rId15" w:history="1">
        <w:r w:rsidR="00CB77B4" w:rsidRPr="00DD59A1">
          <w:rPr>
            <w:rStyle w:val="Hyperlink1"/>
            <w:rFonts w:ascii="Arial" w:hAnsi="Arial" w:cs="Arial"/>
            <w:b/>
            <w:u w:val="none"/>
          </w:rPr>
          <w:t>www.sfmt.org</w:t>
        </w:r>
      </w:hyperlink>
    </w:p>
    <w:p w14:paraId="7F6D463C" w14:textId="77777777" w:rsidR="00CB77B4" w:rsidRPr="00DD59A1" w:rsidRDefault="00E83245" w:rsidP="00CB77B4">
      <w:pPr>
        <w:pStyle w:val="Body"/>
        <w:rPr>
          <w:rStyle w:val="Hyperlink1"/>
          <w:rFonts w:ascii="Arial" w:hAnsi="Arial" w:cs="Arial"/>
          <w:b/>
          <w:u w:val="none"/>
        </w:rPr>
      </w:pPr>
      <w:hyperlink r:id="rId16" w:history="1">
        <w:r w:rsidR="00CB77B4" w:rsidRPr="00DD59A1">
          <w:rPr>
            <w:rStyle w:val="Hyperlink1"/>
            <w:rFonts w:ascii="Arial" w:hAnsi="Arial" w:cs="Arial"/>
            <w:b/>
            <w:u w:val="none"/>
            <w:lang w:val="fr-FR"/>
          </w:rPr>
          <w:t>www.facebook.com/sfmimetroupe</w:t>
        </w:r>
      </w:hyperlink>
    </w:p>
    <w:p w14:paraId="1E2C731F" w14:textId="77777777" w:rsidR="00CB77B4" w:rsidRPr="00DD59A1" w:rsidRDefault="00E83245" w:rsidP="00CB77B4">
      <w:pPr>
        <w:pStyle w:val="Body"/>
        <w:rPr>
          <w:rStyle w:val="Hyperlink1"/>
          <w:rFonts w:ascii="Arial" w:hAnsi="Arial" w:cs="Arial"/>
          <w:b/>
          <w:u w:val="none"/>
        </w:rPr>
      </w:pPr>
      <w:hyperlink r:id="rId17" w:history="1">
        <w:r w:rsidR="00CB77B4" w:rsidRPr="00DD59A1">
          <w:rPr>
            <w:rStyle w:val="Hyperlink1"/>
            <w:rFonts w:ascii="Arial" w:hAnsi="Arial" w:cs="Arial"/>
            <w:b/>
            <w:u w:val="none"/>
          </w:rPr>
          <w:t>www.instagram.com/SFTroupers</w:t>
        </w:r>
      </w:hyperlink>
    </w:p>
    <w:p w14:paraId="2A49218A" w14:textId="65DA1191" w:rsidR="00CB77B4" w:rsidRPr="003A3197" w:rsidRDefault="00E83245" w:rsidP="00CB77B4">
      <w:pPr>
        <w:pStyle w:val="Body"/>
        <w:rPr>
          <w:rStyle w:val="Hyperlink1"/>
          <w:rFonts w:ascii="Arial" w:hAnsi="Arial" w:cs="Arial"/>
          <w:b/>
          <w:color w:val="0432FF"/>
          <w:u w:val="none"/>
        </w:rPr>
      </w:pPr>
      <w:hyperlink r:id="rId18" w:history="1">
        <w:r w:rsidR="003A3197" w:rsidRPr="003A3197">
          <w:rPr>
            <w:rStyle w:val="Hyperlink"/>
            <w:rFonts w:ascii="Arial" w:eastAsia="Arial Bold" w:hAnsi="Arial" w:cs="Arial"/>
            <w:b/>
            <w:color w:val="0432FF"/>
            <w:sz w:val="28"/>
            <w:szCs w:val="28"/>
          </w:rPr>
          <w:t>www.twitter.com/SFTroupers</w:t>
        </w:r>
      </w:hyperlink>
      <w:bookmarkStart w:id="0" w:name="_GoBack"/>
      <w:bookmarkEnd w:id="0"/>
    </w:p>
    <w:p w14:paraId="5298643A" w14:textId="77777777" w:rsidR="00CB77B4" w:rsidRPr="00DD59A1" w:rsidRDefault="00CB77B4" w:rsidP="00CB77B4">
      <w:pPr>
        <w:pStyle w:val="Body"/>
        <w:rPr>
          <w:rStyle w:val="NoneA"/>
          <w:rFonts w:ascii="Arial" w:eastAsia="Arial Bold" w:hAnsi="Arial" w:cs="Arial"/>
          <w:b/>
          <w:color w:val="0000FF"/>
          <w:sz w:val="20"/>
          <w:szCs w:val="20"/>
          <w:u w:color="0000FF"/>
        </w:rPr>
      </w:pPr>
    </w:p>
    <w:p w14:paraId="3B49EEA5" w14:textId="77777777" w:rsidR="00820738" w:rsidRPr="00DD59A1" w:rsidRDefault="0013008D" w:rsidP="00820738">
      <w:pPr>
        <w:pStyle w:val="Body"/>
        <w:jc w:val="both"/>
        <w:rPr>
          <w:rFonts w:ascii="Arial" w:hAnsi="Arial" w:cs="Arial"/>
          <w:b/>
          <w:bCs/>
          <w:color w:val="000000" w:themeColor="text1"/>
          <w:sz w:val="28"/>
          <w:szCs w:val="28"/>
          <w:bdr w:val="none" w:sz="0" w:space="0" w:color="auto" w:frame="1"/>
        </w:rPr>
      </w:pPr>
      <w:r w:rsidRPr="00DD59A1">
        <w:rPr>
          <w:rFonts w:ascii="Arial" w:hAnsi="Arial" w:cs="Arial"/>
          <w:b/>
          <w:bCs/>
          <w:color w:val="000000" w:themeColor="text1"/>
          <w:sz w:val="28"/>
          <w:szCs w:val="28"/>
          <w:bdr w:val="none" w:sz="0" w:space="0" w:color="auto" w:frame="1"/>
        </w:rPr>
        <w:t xml:space="preserve">The </w:t>
      </w:r>
      <w:r w:rsidRPr="00DD59A1">
        <w:rPr>
          <w:rFonts w:ascii="Arial" w:hAnsi="Arial" w:cs="Arial"/>
          <w:b/>
          <w:bCs/>
          <w:sz w:val="28"/>
          <w:szCs w:val="28"/>
        </w:rPr>
        <w:t>San Francisco Mime Troupe</w:t>
      </w:r>
      <w:r w:rsidR="00E65840" w:rsidRPr="00DD59A1">
        <w:rPr>
          <w:rFonts w:ascii="Arial" w:hAnsi="Arial" w:cs="Arial"/>
          <w:b/>
          <w:bCs/>
          <w:color w:val="000000" w:themeColor="text1"/>
          <w:sz w:val="28"/>
          <w:szCs w:val="28"/>
          <w:bdr w:val="none" w:sz="0" w:space="0" w:color="auto" w:frame="1"/>
        </w:rPr>
        <w:t xml:space="preserve"> </w:t>
      </w:r>
      <w:r w:rsidR="00E57D81" w:rsidRPr="00DD59A1">
        <w:rPr>
          <w:rFonts w:ascii="Arial" w:hAnsi="Arial" w:cs="Arial"/>
          <w:b/>
          <w:bCs/>
          <w:color w:val="000000" w:themeColor="text1"/>
          <w:sz w:val="28"/>
          <w:szCs w:val="28"/>
          <w:bdr w:val="none" w:sz="0" w:space="0" w:color="auto" w:frame="1"/>
        </w:rPr>
        <w:t>Announces Their</w:t>
      </w:r>
      <w:r w:rsidR="00E65840" w:rsidRPr="00DD59A1">
        <w:rPr>
          <w:rFonts w:ascii="Arial" w:hAnsi="Arial" w:cs="Arial"/>
          <w:b/>
          <w:bCs/>
          <w:color w:val="000000" w:themeColor="text1"/>
          <w:sz w:val="28"/>
          <w:szCs w:val="28"/>
          <w:bdr w:val="none" w:sz="0" w:space="0" w:color="auto" w:frame="1"/>
        </w:rPr>
        <w:t xml:space="preserve"> 6</w:t>
      </w:r>
      <w:r w:rsidR="00E57D81" w:rsidRPr="00DD59A1">
        <w:rPr>
          <w:rFonts w:ascii="Arial" w:hAnsi="Arial" w:cs="Arial"/>
          <w:b/>
          <w:bCs/>
          <w:color w:val="000000" w:themeColor="text1"/>
          <w:sz w:val="28"/>
          <w:szCs w:val="28"/>
          <w:bdr w:val="none" w:sz="0" w:space="0" w:color="auto" w:frame="1"/>
        </w:rPr>
        <w:t>2</w:t>
      </w:r>
      <w:r w:rsidR="00E57D81" w:rsidRPr="00DD59A1">
        <w:rPr>
          <w:rFonts w:ascii="Arial" w:hAnsi="Arial" w:cs="Arial"/>
          <w:b/>
          <w:bCs/>
          <w:color w:val="000000" w:themeColor="text1"/>
          <w:sz w:val="28"/>
          <w:szCs w:val="28"/>
          <w:bdr w:val="none" w:sz="0" w:space="0" w:color="auto" w:frame="1"/>
          <w:vertAlign w:val="superscript"/>
        </w:rPr>
        <w:t>nd</w:t>
      </w:r>
      <w:r w:rsidR="00E65840" w:rsidRPr="00DD59A1">
        <w:rPr>
          <w:rFonts w:ascii="Arial" w:hAnsi="Arial" w:cs="Arial"/>
          <w:b/>
          <w:bCs/>
          <w:color w:val="000000" w:themeColor="text1"/>
          <w:sz w:val="28"/>
          <w:szCs w:val="28"/>
          <w:bdr w:val="none" w:sz="0" w:space="0" w:color="auto" w:frame="1"/>
        </w:rPr>
        <w:t xml:space="preserve"> Season of </w:t>
      </w:r>
    </w:p>
    <w:p w14:paraId="1E550729" w14:textId="77777777" w:rsidR="00E65840" w:rsidRPr="00DD59A1" w:rsidRDefault="00E65840" w:rsidP="00E65840">
      <w:pPr>
        <w:pStyle w:val="font8"/>
        <w:spacing w:before="0" w:beforeAutospacing="0" w:after="0" w:afterAutospacing="0"/>
        <w:textAlignment w:val="baseline"/>
        <w:rPr>
          <w:rFonts w:ascii="Arial" w:hAnsi="Arial" w:cs="Arial"/>
          <w:b/>
          <w:bCs/>
          <w:color w:val="000000" w:themeColor="text1"/>
          <w:sz w:val="28"/>
          <w:szCs w:val="28"/>
          <w:bdr w:val="none" w:sz="0" w:space="0" w:color="auto" w:frame="1"/>
        </w:rPr>
      </w:pPr>
      <w:r w:rsidRPr="00DD59A1">
        <w:rPr>
          <w:rFonts w:ascii="Arial" w:hAnsi="Arial" w:cs="Arial"/>
          <w:b/>
          <w:bCs/>
          <w:color w:val="000000" w:themeColor="text1"/>
          <w:sz w:val="28"/>
          <w:szCs w:val="28"/>
          <w:bdr w:val="none" w:sz="0" w:space="0" w:color="auto" w:frame="1"/>
        </w:rPr>
        <w:t xml:space="preserve">Free Political Musical Theatre </w:t>
      </w:r>
      <w:r w:rsidR="00E57D81" w:rsidRPr="00DD59A1">
        <w:rPr>
          <w:rFonts w:ascii="Arial" w:hAnsi="Arial" w:cs="Arial"/>
          <w:b/>
          <w:bCs/>
          <w:color w:val="000000" w:themeColor="text1"/>
          <w:sz w:val="28"/>
          <w:szCs w:val="28"/>
          <w:bdr w:val="none" w:sz="0" w:space="0" w:color="auto" w:frame="1"/>
        </w:rPr>
        <w:t>as</w:t>
      </w:r>
      <w:r w:rsidRPr="00DD59A1">
        <w:rPr>
          <w:rFonts w:ascii="Arial" w:hAnsi="Arial" w:cs="Arial"/>
          <w:b/>
          <w:bCs/>
          <w:color w:val="000000" w:themeColor="text1"/>
          <w:sz w:val="28"/>
          <w:szCs w:val="28"/>
          <w:bdr w:val="none" w:sz="0" w:space="0" w:color="auto" w:frame="1"/>
        </w:rPr>
        <w:t xml:space="preserve"> </w:t>
      </w:r>
      <w:r w:rsidR="00E57D81" w:rsidRPr="00DD59A1">
        <w:rPr>
          <w:rFonts w:ascii="Arial" w:hAnsi="Arial" w:cs="Arial"/>
          <w:b/>
          <w:bCs/>
          <w:color w:val="000000" w:themeColor="text1"/>
          <w:sz w:val="28"/>
          <w:szCs w:val="28"/>
          <w:bdr w:val="none" w:sz="0" w:space="0" w:color="auto" w:frame="1"/>
        </w:rPr>
        <w:t>Radio Plays</w:t>
      </w:r>
      <w:r w:rsidRPr="00DD59A1">
        <w:rPr>
          <w:rFonts w:ascii="Arial" w:hAnsi="Arial" w:cs="Arial"/>
          <w:b/>
          <w:bCs/>
          <w:color w:val="000000" w:themeColor="text1"/>
          <w:sz w:val="28"/>
          <w:szCs w:val="28"/>
          <w:bdr w:val="none" w:sz="0" w:space="0" w:color="auto" w:frame="1"/>
        </w:rPr>
        <w:t xml:space="preserve"> Replacing Live Performances with</w:t>
      </w:r>
      <w:r w:rsidR="00820738" w:rsidRPr="00DD59A1">
        <w:rPr>
          <w:rFonts w:ascii="Arial" w:hAnsi="Arial" w:cs="Arial"/>
          <w:b/>
          <w:bCs/>
          <w:color w:val="000000" w:themeColor="text1"/>
          <w:sz w:val="28"/>
          <w:szCs w:val="28"/>
          <w:bdr w:val="none" w:sz="0" w:space="0" w:color="auto" w:frame="1"/>
        </w:rPr>
        <w:t>:</w:t>
      </w:r>
    </w:p>
    <w:p w14:paraId="3F0073DB" w14:textId="77777777" w:rsidR="00E65840" w:rsidRPr="00DD59A1" w:rsidRDefault="00E65840" w:rsidP="00E65840">
      <w:pPr>
        <w:pStyle w:val="font8"/>
        <w:spacing w:before="0" w:beforeAutospacing="0" w:after="0" w:afterAutospacing="0"/>
        <w:textAlignment w:val="baseline"/>
        <w:rPr>
          <w:rFonts w:ascii="Arial" w:hAnsi="Arial" w:cs="Arial"/>
          <w:b/>
          <w:bCs/>
          <w:i/>
          <w:color w:val="000000" w:themeColor="text1"/>
          <w:sz w:val="32"/>
          <w:szCs w:val="32"/>
          <w:bdr w:val="none" w:sz="0" w:space="0" w:color="auto" w:frame="1"/>
        </w:rPr>
      </w:pPr>
      <w:r w:rsidRPr="00DD59A1">
        <w:rPr>
          <w:rFonts w:ascii="Arial" w:hAnsi="Arial" w:cs="Arial"/>
          <w:b/>
          <w:bCs/>
          <w:i/>
          <w:color w:val="000000" w:themeColor="text1"/>
          <w:sz w:val="32"/>
          <w:szCs w:val="32"/>
          <w:bdr w:val="none" w:sz="0" w:space="0" w:color="auto" w:frame="1"/>
        </w:rPr>
        <w:t>TALES OF THE RESISTANCE</w:t>
      </w:r>
      <w:r w:rsidR="00E57D81" w:rsidRPr="00DD59A1">
        <w:rPr>
          <w:rFonts w:ascii="Arial" w:hAnsi="Arial" w:cs="Arial"/>
          <w:b/>
          <w:bCs/>
          <w:i/>
          <w:color w:val="000000" w:themeColor="text1"/>
          <w:sz w:val="32"/>
          <w:szCs w:val="32"/>
          <w:bdr w:val="none" w:sz="0" w:space="0" w:color="auto" w:frame="1"/>
        </w:rPr>
        <w:t xml:space="preserve">, </w:t>
      </w:r>
      <w:r w:rsidR="00134FEE" w:rsidRPr="00DD59A1">
        <w:rPr>
          <w:rFonts w:ascii="Arial" w:hAnsi="Arial" w:cs="Arial"/>
          <w:b/>
          <w:bCs/>
          <w:i/>
          <w:color w:val="000000" w:themeColor="text1"/>
          <w:sz w:val="32"/>
          <w:szCs w:val="32"/>
          <w:bdr w:val="none" w:sz="0" w:space="0" w:color="auto" w:frame="1"/>
        </w:rPr>
        <w:t>VOLUME 2: PERSISTENCE</w:t>
      </w:r>
    </w:p>
    <w:p w14:paraId="0F6968BC" w14:textId="77777777" w:rsidR="00E65840" w:rsidRPr="00DD59A1" w:rsidRDefault="00B87A6C" w:rsidP="00E65840">
      <w:pPr>
        <w:pStyle w:val="font8"/>
        <w:spacing w:before="0" w:beforeAutospacing="0" w:after="0" w:afterAutospacing="0"/>
        <w:textAlignment w:val="baseline"/>
        <w:rPr>
          <w:rFonts w:ascii="Arial" w:hAnsi="Arial" w:cs="Arial"/>
          <w:b/>
          <w:bCs/>
          <w:i/>
          <w:iCs/>
          <w:sz w:val="32"/>
          <w:szCs w:val="32"/>
          <w:bdr w:val="none" w:sz="0" w:space="0" w:color="auto" w:frame="1"/>
        </w:rPr>
      </w:pPr>
      <w:r w:rsidRPr="00DD59A1">
        <w:rPr>
          <w:rFonts w:ascii="Arial" w:hAnsi="Arial" w:cs="Arial"/>
          <w:b/>
          <w:bCs/>
          <w:sz w:val="32"/>
          <w:szCs w:val="32"/>
          <w:shd w:val="clear" w:color="auto" w:fill="FFFFFF"/>
        </w:rPr>
        <w:t>A Series of Radio Play Podcasts</w:t>
      </w:r>
    </w:p>
    <w:p w14:paraId="0FB35111" w14:textId="4E8C3F08" w:rsidR="00B87A6C" w:rsidRPr="00DD59A1" w:rsidRDefault="00B87A6C" w:rsidP="00B87A6C">
      <w:pPr>
        <w:pStyle w:val="Default"/>
        <w:rPr>
          <w:rFonts w:ascii="Arial" w:hAnsi="Arial" w:cs="Arial"/>
          <w:b/>
          <w:bCs/>
          <w:i/>
          <w:iCs/>
          <w:color w:val="auto"/>
          <w:sz w:val="28"/>
          <w:szCs w:val="28"/>
          <w:shd w:val="clear" w:color="auto" w:fill="FFFFFF"/>
        </w:rPr>
      </w:pPr>
      <w:r w:rsidRPr="00687A23">
        <w:rPr>
          <w:rFonts w:ascii="Arial" w:hAnsi="Arial" w:cs="Arial"/>
          <w:color w:val="auto"/>
          <w:sz w:val="24"/>
          <w:szCs w:val="24"/>
          <w:shd w:val="clear" w:color="auto" w:fill="FFFFFF"/>
        </w:rPr>
        <w:t>The Tony and OBIE award-wining</w:t>
      </w:r>
      <w:r w:rsidRPr="00687A23">
        <w:rPr>
          <w:rFonts w:ascii="Arial" w:hAnsi="Arial" w:cs="Arial"/>
          <w:color w:val="auto"/>
          <w:sz w:val="24"/>
          <w:szCs w:val="24"/>
          <w:shd w:val="clear" w:color="auto" w:fill="FFFFFF"/>
          <w:lang w:val="fr-FR"/>
        </w:rPr>
        <w:t xml:space="preserve"> San Francisco Mime Troupe (SFMT) </w:t>
      </w:r>
      <w:r w:rsidRPr="00687A23">
        <w:rPr>
          <w:rFonts w:ascii="Arial" w:hAnsi="Arial" w:cs="Arial"/>
          <w:color w:val="auto"/>
          <w:sz w:val="24"/>
          <w:szCs w:val="24"/>
          <w:shd w:val="clear" w:color="auto" w:fill="FFFFFF"/>
        </w:rPr>
        <w:t>is once again coming to the airwaves with its second summer of radical radio and audio web series! With</w:t>
      </w:r>
      <w:r w:rsidRPr="00687A23">
        <w:rPr>
          <w:rFonts w:ascii="Arial" w:hAnsi="Arial" w:cs="Arial"/>
          <w:color w:val="auto"/>
          <w:sz w:val="24"/>
          <w:szCs w:val="24"/>
          <w:shd w:val="clear" w:color="auto" w:fill="FFFFFF"/>
          <w:lang w:val="da-DK"/>
        </w:rPr>
        <w:t xml:space="preserve"> COVID-19 </w:t>
      </w:r>
      <w:r w:rsidRPr="00687A23">
        <w:rPr>
          <w:rFonts w:ascii="Arial" w:hAnsi="Arial" w:cs="Arial"/>
          <w:color w:val="auto"/>
          <w:sz w:val="24"/>
          <w:szCs w:val="24"/>
          <w:shd w:val="clear" w:color="auto" w:fill="FFFFFF"/>
        </w:rPr>
        <w:t xml:space="preserve">still an </w:t>
      </w:r>
      <w:r w:rsidRPr="0063453A">
        <w:rPr>
          <w:rFonts w:ascii="Arial" w:hAnsi="Arial" w:cs="Arial"/>
          <w:color w:val="auto"/>
          <w:sz w:val="24"/>
          <w:szCs w:val="24"/>
          <w:shd w:val="clear" w:color="auto" w:fill="FFFFFF"/>
        </w:rPr>
        <w:t xml:space="preserve">unprecedented global pandemic, and with the health and safety of our audiences in mind, SFMT has once again decided to cancel their traditional </w:t>
      </w:r>
      <w:proofErr w:type="gramStart"/>
      <w:r w:rsidRPr="0063453A">
        <w:rPr>
          <w:rFonts w:ascii="Arial" w:hAnsi="Arial" w:cs="Arial"/>
          <w:color w:val="auto"/>
          <w:sz w:val="24"/>
          <w:szCs w:val="24"/>
          <w:shd w:val="clear" w:color="auto" w:fill="FFFFFF"/>
        </w:rPr>
        <w:t>Summer</w:t>
      </w:r>
      <w:proofErr w:type="gramEnd"/>
      <w:r w:rsidRPr="0063453A">
        <w:rPr>
          <w:rFonts w:ascii="Arial" w:hAnsi="Arial" w:cs="Arial"/>
          <w:color w:val="auto"/>
          <w:sz w:val="24"/>
          <w:szCs w:val="24"/>
          <w:shd w:val="clear" w:color="auto" w:fill="FFFFFF"/>
        </w:rPr>
        <w:t xml:space="preserve"> musical tour in the parks. </w:t>
      </w:r>
      <w:r w:rsidR="0063453A" w:rsidRPr="0063453A">
        <w:rPr>
          <w:rFonts w:ascii="Arial" w:hAnsi="Arial" w:cs="Arial"/>
          <w:color w:val="auto"/>
          <w:sz w:val="24"/>
          <w:szCs w:val="24"/>
          <w:shd w:val="clear" w:color="auto" w:fill="FFFFFF"/>
        </w:rPr>
        <w:t>Refusing to be absent or silent</w:t>
      </w:r>
      <w:r w:rsidRPr="0063453A">
        <w:rPr>
          <w:rFonts w:ascii="Arial" w:hAnsi="Arial" w:cs="Arial"/>
          <w:color w:val="auto"/>
          <w:sz w:val="24"/>
          <w:szCs w:val="24"/>
          <w:shd w:val="clear" w:color="auto" w:fill="FFFFFF"/>
        </w:rPr>
        <w:t xml:space="preserve">, the SFMT is enthused to </w:t>
      </w:r>
      <w:r w:rsidR="0063453A" w:rsidRPr="0063453A">
        <w:rPr>
          <w:rStyle w:val="CommentReference"/>
          <w:rFonts w:ascii="Arial" w:hAnsi="Arial" w:cs="Arial"/>
          <w:sz w:val="24"/>
          <w:szCs w:val="24"/>
        </w:rPr>
        <w:t>display their unique theatrical style by producing its second summer of serialized radio plays</w:t>
      </w:r>
      <w:r w:rsidR="009A0602" w:rsidRPr="0063453A">
        <w:rPr>
          <w:rFonts w:ascii="Arial" w:hAnsi="Arial" w:cs="Arial"/>
          <w:color w:val="auto"/>
          <w:sz w:val="24"/>
          <w:szCs w:val="24"/>
          <w:shd w:val="clear" w:color="auto" w:fill="FFFFFF"/>
        </w:rPr>
        <w:t>:</w:t>
      </w:r>
      <w:r w:rsidR="009A0602" w:rsidRPr="00687A23">
        <w:rPr>
          <w:rFonts w:ascii="Arial" w:hAnsi="Arial" w:cs="Arial"/>
          <w:color w:val="auto"/>
          <w:sz w:val="24"/>
          <w:szCs w:val="24"/>
          <w:shd w:val="clear" w:color="auto" w:fill="FFFFFF"/>
        </w:rPr>
        <w:t xml:space="preserve"> </w:t>
      </w:r>
      <w:r w:rsidRPr="00DD59A1">
        <w:rPr>
          <w:rFonts w:ascii="Arial" w:hAnsi="Arial" w:cs="Arial"/>
          <w:b/>
          <w:bCs/>
          <w:i/>
          <w:iCs/>
          <w:color w:val="auto"/>
          <w:sz w:val="28"/>
          <w:szCs w:val="28"/>
          <w:shd w:val="clear" w:color="auto" w:fill="FFFFFF"/>
        </w:rPr>
        <w:t>Tales of the Resistance</w:t>
      </w:r>
      <w:r w:rsidR="0096216F">
        <w:rPr>
          <w:rFonts w:ascii="Arial" w:hAnsi="Arial" w:cs="Arial"/>
          <w:b/>
          <w:bCs/>
          <w:i/>
          <w:iCs/>
          <w:color w:val="auto"/>
          <w:sz w:val="28"/>
          <w:szCs w:val="28"/>
          <w:shd w:val="clear" w:color="auto" w:fill="FFFFFF"/>
        </w:rPr>
        <w:t xml:space="preserve">, </w:t>
      </w:r>
      <w:r w:rsidRPr="00DD59A1">
        <w:rPr>
          <w:rFonts w:ascii="Arial" w:hAnsi="Arial" w:cs="Arial"/>
          <w:b/>
          <w:bCs/>
          <w:i/>
          <w:iCs/>
          <w:color w:val="auto"/>
          <w:sz w:val="28"/>
          <w:szCs w:val="28"/>
          <w:shd w:val="clear" w:color="auto" w:fill="FFFFFF"/>
        </w:rPr>
        <w:t>Volume 2: Persistence</w:t>
      </w:r>
    </w:p>
    <w:p w14:paraId="6D39BD6F" w14:textId="77777777" w:rsidR="00803475" w:rsidRPr="00DD59A1" w:rsidRDefault="00803475" w:rsidP="003463E1">
      <w:pPr>
        <w:pStyle w:val="Body"/>
        <w:rPr>
          <w:rStyle w:val="NoneA"/>
          <w:rFonts w:ascii="Arial" w:eastAsia="Arial Bold" w:hAnsi="Arial" w:cs="Arial"/>
          <w:sz w:val="10"/>
          <w:szCs w:val="10"/>
        </w:rPr>
      </w:pPr>
    </w:p>
    <w:p w14:paraId="5B25375F" w14:textId="77777777" w:rsidR="007C6036" w:rsidRPr="00DD59A1" w:rsidRDefault="007C6036" w:rsidP="007C6036">
      <w:pPr>
        <w:pStyle w:val="font8"/>
        <w:spacing w:before="0" w:beforeAutospacing="0" w:after="0" w:afterAutospacing="0"/>
        <w:textAlignment w:val="baseline"/>
        <w:rPr>
          <w:rFonts w:ascii="Arial" w:hAnsi="Arial" w:cs="Arial"/>
          <w:b/>
          <w:bCs/>
          <w:i/>
          <w:iCs/>
          <w:color w:val="000000" w:themeColor="text1"/>
          <w:sz w:val="36"/>
          <w:szCs w:val="36"/>
        </w:rPr>
      </w:pPr>
      <w:r w:rsidRPr="00DD59A1">
        <w:rPr>
          <w:rFonts w:ascii="Arial" w:hAnsi="Arial" w:cs="Arial"/>
          <w:b/>
          <w:bCs/>
          <w:i/>
          <w:iCs/>
          <w:color w:val="000000" w:themeColor="text1"/>
          <w:sz w:val="36"/>
          <w:szCs w:val="36"/>
          <w:bdr w:val="none" w:sz="0" w:space="0" w:color="auto" w:frame="1"/>
        </w:rPr>
        <w:t>Mime on Radio???</w:t>
      </w:r>
    </w:p>
    <w:p w14:paraId="3DCA0EA7" w14:textId="77777777" w:rsidR="007C6036" w:rsidRPr="00DD59A1" w:rsidRDefault="007C6036" w:rsidP="003463E1">
      <w:pPr>
        <w:pStyle w:val="Body"/>
        <w:rPr>
          <w:rStyle w:val="NoneA"/>
          <w:rFonts w:ascii="Arial" w:hAnsi="Arial" w:cs="Arial"/>
          <w:b/>
          <w:sz w:val="20"/>
          <w:szCs w:val="20"/>
          <w:lang w:val="de-DE"/>
        </w:rPr>
      </w:pPr>
    </w:p>
    <w:p w14:paraId="0BA10007" w14:textId="77777777" w:rsidR="0058775A" w:rsidRPr="00DD59A1" w:rsidRDefault="005C5197" w:rsidP="003463E1">
      <w:pPr>
        <w:pStyle w:val="Body"/>
        <w:rPr>
          <w:rStyle w:val="NoneA"/>
          <w:rFonts w:ascii="Arial" w:eastAsia="Arial Bold" w:hAnsi="Arial" w:cs="Arial"/>
          <w:b/>
          <w:sz w:val="28"/>
          <w:szCs w:val="28"/>
        </w:rPr>
      </w:pPr>
      <w:r w:rsidRPr="00DD59A1">
        <w:rPr>
          <w:rStyle w:val="NoneA"/>
          <w:rFonts w:ascii="Arial" w:hAnsi="Arial" w:cs="Arial"/>
          <w:b/>
          <w:sz w:val="28"/>
          <w:szCs w:val="28"/>
          <w:lang w:val="de-DE"/>
        </w:rPr>
        <w:t xml:space="preserve">The </w:t>
      </w:r>
      <w:r w:rsidR="00580719" w:rsidRPr="00DD59A1">
        <w:rPr>
          <w:rStyle w:val="NoneA"/>
          <w:rFonts w:ascii="Arial" w:hAnsi="Arial" w:cs="Arial"/>
          <w:b/>
          <w:sz w:val="28"/>
          <w:szCs w:val="28"/>
          <w:lang w:val="de-DE"/>
        </w:rPr>
        <w:t>Tony Award-</w:t>
      </w:r>
      <w:r w:rsidR="00E57D81" w:rsidRPr="00DD59A1">
        <w:rPr>
          <w:rStyle w:val="NoneA"/>
          <w:rFonts w:ascii="Arial" w:hAnsi="Arial" w:cs="Arial"/>
          <w:b/>
          <w:sz w:val="28"/>
          <w:szCs w:val="28"/>
          <w:lang w:val="de-DE"/>
        </w:rPr>
        <w:t>Winning</w:t>
      </w:r>
      <w:r w:rsidR="00B21DD7" w:rsidRPr="00DD59A1">
        <w:rPr>
          <w:rStyle w:val="NoneA"/>
          <w:rFonts w:ascii="Arial" w:hAnsi="Arial" w:cs="Arial"/>
          <w:b/>
          <w:sz w:val="28"/>
          <w:szCs w:val="28"/>
          <w:lang w:val="de-DE"/>
        </w:rPr>
        <w:t xml:space="preserve"> </w:t>
      </w:r>
      <w:r w:rsidR="00580719" w:rsidRPr="00DD59A1">
        <w:rPr>
          <w:rStyle w:val="NoneA"/>
          <w:rFonts w:ascii="Arial" w:hAnsi="Arial" w:cs="Arial"/>
          <w:b/>
          <w:sz w:val="28"/>
          <w:szCs w:val="28"/>
          <w:lang w:val="de-DE"/>
        </w:rPr>
        <w:t>SAN FRANCISCO MIME TROUPE</w:t>
      </w:r>
    </w:p>
    <w:p w14:paraId="3A8ABA7A" w14:textId="77777777" w:rsidR="00B21DD7" w:rsidRPr="00DD59A1" w:rsidRDefault="008E5237" w:rsidP="00B21DD7">
      <w:pPr>
        <w:pStyle w:val="font8"/>
        <w:spacing w:before="0" w:beforeAutospacing="0" w:after="0" w:afterAutospacing="0"/>
        <w:textAlignment w:val="baseline"/>
        <w:rPr>
          <w:rFonts w:ascii="Arial" w:hAnsi="Arial" w:cs="Arial"/>
          <w:b/>
          <w:bCs/>
          <w:i/>
          <w:iCs/>
          <w:color w:val="000000" w:themeColor="text1"/>
          <w:sz w:val="32"/>
          <w:szCs w:val="32"/>
          <w:bdr w:val="none" w:sz="0" w:space="0" w:color="auto" w:frame="1"/>
        </w:rPr>
      </w:pPr>
      <w:r w:rsidRPr="00DD59A1">
        <w:rPr>
          <w:rStyle w:val="NoneA"/>
          <w:rFonts w:ascii="Arial" w:hAnsi="Arial" w:cs="Arial"/>
          <w:b/>
          <w:sz w:val="28"/>
          <w:szCs w:val="28"/>
          <w:lang w:val="nl-NL"/>
        </w:rPr>
        <w:t xml:space="preserve">Presents </w:t>
      </w:r>
      <w:r w:rsidR="00555C16" w:rsidRPr="00DD59A1">
        <w:rPr>
          <w:rStyle w:val="NoneA"/>
          <w:rFonts w:ascii="Arial" w:hAnsi="Arial" w:cs="Arial"/>
          <w:b/>
          <w:sz w:val="28"/>
          <w:szCs w:val="28"/>
          <w:lang w:val="nl-NL"/>
        </w:rPr>
        <w:t xml:space="preserve">Their </w:t>
      </w:r>
      <w:r w:rsidR="003B5D14" w:rsidRPr="00DD59A1">
        <w:rPr>
          <w:rFonts w:ascii="Arial" w:eastAsiaTheme="minorEastAsia" w:hAnsi="Arial" w:cs="Arial"/>
          <w:b/>
          <w:sz w:val="28"/>
          <w:lang w:eastAsia="ja-JP"/>
        </w:rPr>
        <w:t>6</w:t>
      </w:r>
      <w:r w:rsidR="00E57D81" w:rsidRPr="00DD59A1">
        <w:rPr>
          <w:rFonts w:ascii="Arial" w:eastAsiaTheme="minorEastAsia" w:hAnsi="Arial" w:cs="Arial"/>
          <w:b/>
          <w:sz w:val="28"/>
          <w:lang w:eastAsia="ja-JP"/>
        </w:rPr>
        <w:t>2</w:t>
      </w:r>
      <w:r w:rsidR="00E57D81" w:rsidRPr="002E37F3">
        <w:rPr>
          <w:rFonts w:ascii="Arial" w:eastAsiaTheme="minorEastAsia" w:hAnsi="Arial" w:cs="Arial"/>
          <w:b/>
          <w:bCs/>
          <w:sz w:val="36"/>
          <w:vertAlign w:val="superscript"/>
          <w:lang w:eastAsia="ja-JP"/>
        </w:rPr>
        <w:t>nd</w:t>
      </w:r>
      <w:r w:rsidR="003B5D14" w:rsidRPr="00DD59A1">
        <w:rPr>
          <w:rFonts w:ascii="Arial" w:eastAsiaTheme="minorEastAsia" w:hAnsi="Arial" w:cs="Arial"/>
          <w:b/>
          <w:sz w:val="28"/>
          <w:lang w:eastAsia="ja-JP"/>
        </w:rPr>
        <w:t xml:space="preserve"> </w:t>
      </w:r>
      <w:r w:rsidR="00580719" w:rsidRPr="00DD59A1">
        <w:rPr>
          <w:rStyle w:val="NoneA"/>
          <w:rFonts w:ascii="Arial" w:hAnsi="Arial" w:cs="Arial"/>
          <w:b/>
          <w:sz w:val="28"/>
          <w:szCs w:val="28"/>
        </w:rPr>
        <w:t xml:space="preserve">Season with </w:t>
      </w:r>
    </w:p>
    <w:p w14:paraId="77209B0E" w14:textId="77777777" w:rsidR="00134FEE" w:rsidRPr="00DD59A1" w:rsidRDefault="00134FEE" w:rsidP="00134FEE">
      <w:pPr>
        <w:pStyle w:val="font8"/>
        <w:spacing w:before="0" w:beforeAutospacing="0" w:after="0" w:afterAutospacing="0"/>
        <w:textAlignment w:val="baseline"/>
        <w:rPr>
          <w:rFonts w:ascii="Arial" w:hAnsi="Arial" w:cs="Arial"/>
          <w:b/>
          <w:bCs/>
          <w:i/>
          <w:color w:val="000000" w:themeColor="text1"/>
          <w:sz w:val="32"/>
          <w:szCs w:val="32"/>
          <w:bdr w:val="none" w:sz="0" w:space="0" w:color="auto" w:frame="1"/>
        </w:rPr>
      </w:pPr>
      <w:r w:rsidRPr="00DD59A1">
        <w:rPr>
          <w:rFonts w:ascii="Arial" w:hAnsi="Arial" w:cs="Arial"/>
          <w:b/>
          <w:bCs/>
          <w:i/>
          <w:color w:val="000000" w:themeColor="text1"/>
          <w:sz w:val="32"/>
          <w:szCs w:val="32"/>
          <w:bdr w:val="none" w:sz="0" w:space="0" w:color="auto" w:frame="1"/>
        </w:rPr>
        <w:t>TALES OF THE RESISTANCE, VOLUME 2: PERSISTENCE</w:t>
      </w:r>
    </w:p>
    <w:p w14:paraId="38E965E4" w14:textId="6B9AC534" w:rsidR="00B87A6C" w:rsidRDefault="00B87A6C" w:rsidP="00747363">
      <w:pPr>
        <w:pStyle w:val="font8"/>
        <w:spacing w:before="0" w:beforeAutospacing="0" w:after="0" w:afterAutospacing="0"/>
        <w:textAlignment w:val="baseline"/>
        <w:rPr>
          <w:rFonts w:ascii="Arial" w:hAnsi="Arial" w:cs="Arial"/>
          <w:b/>
          <w:bCs/>
          <w:sz w:val="32"/>
          <w:szCs w:val="32"/>
          <w:shd w:val="clear" w:color="auto" w:fill="FFFFFF"/>
        </w:rPr>
      </w:pPr>
      <w:r w:rsidRPr="00DD59A1">
        <w:rPr>
          <w:rFonts w:ascii="Arial" w:hAnsi="Arial" w:cs="Arial"/>
          <w:b/>
          <w:bCs/>
          <w:sz w:val="32"/>
          <w:szCs w:val="32"/>
          <w:shd w:val="clear" w:color="auto" w:fill="FFFFFF"/>
        </w:rPr>
        <w:t>A Series of Radio Play Podcasts</w:t>
      </w:r>
      <w:r w:rsidR="00747363">
        <w:rPr>
          <w:rFonts w:ascii="Arial" w:hAnsi="Arial" w:cs="Arial"/>
          <w:b/>
          <w:bCs/>
          <w:sz w:val="32"/>
          <w:szCs w:val="32"/>
          <w:shd w:val="clear" w:color="auto" w:fill="FFFFFF"/>
        </w:rPr>
        <w:t xml:space="preserve"> i</w:t>
      </w:r>
      <w:r w:rsidRPr="00DD59A1">
        <w:rPr>
          <w:rFonts w:ascii="Arial" w:hAnsi="Arial" w:cs="Arial"/>
          <w:b/>
          <w:bCs/>
          <w:sz w:val="32"/>
          <w:szCs w:val="32"/>
          <w:shd w:val="clear" w:color="auto" w:fill="FFFFFF"/>
        </w:rPr>
        <w:t>n 2</w:t>
      </w:r>
      <w:r w:rsidRPr="00DD59A1">
        <w:rPr>
          <w:rFonts w:ascii="Arial" w:hAnsi="Arial" w:cs="Arial"/>
          <w:b/>
          <w:bCs/>
          <w:sz w:val="32"/>
          <w:szCs w:val="32"/>
          <w:shd w:val="clear" w:color="auto" w:fill="FFFFFF"/>
          <w:lang w:val="de-DE"/>
        </w:rPr>
        <w:t xml:space="preserve"> Genres:</w:t>
      </w:r>
      <w:r w:rsidRPr="00DD59A1">
        <w:rPr>
          <w:rFonts w:ascii="Arial" w:hAnsi="Arial" w:cs="Arial"/>
          <w:b/>
          <w:bCs/>
          <w:sz w:val="32"/>
          <w:szCs w:val="32"/>
          <w:shd w:val="clear" w:color="auto" w:fill="FFFFFF"/>
        </w:rPr>
        <w:t>  Adventure!</w:t>
      </w:r>
      <w:r w:rsidR="009A0602" w:rsidRPr="00DD59A1">
        <w:rPr>
          <w:rFonts w:ascii="Arial" w:hAnsi="Arial" w:cs="Arial"/>
          <w:b/>
          <w:bCs/>
          <w:sz w:val="32"/>
          <w:szCs w:val="32"/>
          <w:shd w:val="clear" w:color="auto" w:fill="FFFFFF"/>
        </w:rPr>
        <w:t xml:space="preserve"> </w:t>
      </w:r>
      <w:r w:rsidR="00031ED7">
        <w:rPr>
          <w:rFonts w:ascii="Arial" w:hAnsi="Arial" w:cs="Arial"/>
          <w:b/>
          <w:bCs/>
          <w:sz w:val="32"/>
          <w:szCs w:val="32"/>
          <w:shd w:val="clear" w:color="auto" w:fill="FFFFFF"/>
        </w:rPr>
        <w:t>&amp;</w:t>
      </w:r>
      <w:r w:rsidRPr="00DD59A1">
        <w:rPr>
          <w:rFonts w:ascii="Arial" w:hAnsi="Arial" w:cs="Arial"/>
          <w:b/>
          <w:bCs/>
          <w:sz w:val="32"/>
          <w:szCs w:val="32"/>
          <w:shd w:val="clear" w:color="auto" w:fill="FFFFFF"/>
        </w:rPr>
        <w:t xml:space="preserve"> Mystery! </w:t>
      </w:r>
      <w:r w:rsidR="009A0602" w:rsidRPr="00DD59A1">
        <w:rPr>
          <w:rFonts w:ascii="Arial" w:hAnsi="Arial" w:cs="Arial"/>
          <w:b/>
          <w:bCs/>
          <w:sz w:val="32"/>
          <w:szCs w:val="32"/>
          <w:shd w:val="clear" w:color="auto" w:fill="FFFFFF"/>
        </w:rPr>
        <w:br/>
      </w:r>
      <w:r w:rsidRPr="00DD59A1">
        <w:rPr>
          <w:rFonts w:ascii="Arial" w:hAnsi="Arial" w:cs="Arial"/>
          <w:b/>
          <w:bCs/>
          <w:sz w:val="32"/>
          <w:szCs w:val="32"/>
          <w:shd w:val="clear" w:color="auto" w:fill="FFFFFF"/>
        </w:rPr>
        <w:t xml:space="preserve">As well as the return of the </w:t>
      </w:r>
      <w:r w:rsidR="009A0602" w:rsidRPr="00DD59A1">
        <w:rPr>
          <w:rFonts w:ascii="Arial" w:hAnsi="Arial" w:cs="Arial"/>
          <w:b/>
          <w:bCs/>
          <w:sz w:val="32"/>
          <w:szCs w:val="32"/>
          <w:shd w:val="clear" w:color="auto" w:fill="FFFFFF"/>
        </w:rPr>
        <w:t>“</w:t>
      </w:r>
      <w:r w:rsidRPr="00DD59A1">
        <w:rPr>
          <w:rFonts w:ascii="Arial" w:hAnsi="Arial" w:cs="Arial"/>
          <w:b/>
          <w:bCs/>
          <w:i/>
          <w:iCs/>
          <w:sz w:val="32"/>
          <w:szCs w:val="32"/>
          <w:shd w:val="clear" w:color="auto" w:fill="FFFFFF"/>
        </w:rPr>
        <w:t>Little Jimmy</w:t>
      </w:r>
      <w:r w:rsidR="009A0602" w:rsidRPr="00DD59A1">
        <w:rPr>
          <w:rFonts w:ascii="Arial" w:hAnsi="Arial" w:cs="Arial"/>
          <w:b/>
          <w:bCs/>
          <w:i/>
          <w:iCs/>
          <w:sz w:val="32"/>
          <w:szCs w:val="32"/>
          <w:shd w:val="clear" w:color="auto" w:fill="FFFFFF"/>
        </w:rPr>
        <w:t>”</w:t>
      </w:r>
      <w:r w:rsidRPr="00DD59A1">
        <w:rPr>
          <w:rFonts w:ascii="Arial" w:hAnsi="Arial" w:cs="Arial"/>
          <w:b/>
          <w:bCs/>
          <w:sz w:val="32"/>
          <w:szCs w:val="32"/>
          <w:shd w:val="clear" w:color="auto" w:fill="FFFFFF"/>
        </w:rPr>
        <w:t xml:space="preserve"> series, </w:t>
      </w:r>
      <w:r w:rsidR="009A0602" w:rsidRPr="00DD59A1">
        <w:rPr>
          <w:rFonts w:ascii="Arial" w:hAnsi="Arial" w:cs="Arial"/>
          <w:b/>
          <w:bCs/>
          <w:sz w:val="32"/>
          <w:szCs w:val="32"/>
          <w:shd w:val="clear" w:color="auto" w:fill="FFFFFF"/>
        </w:rPr>
        <w:br/>
      </w:r>
      <w:r w:rsidRPr="00DD59A1">
        <w:rPr>
          <w:rFonts w:ascii="Arial" w:hAnsi="Arial" w:cs="Arial"/>
          <w:b/>
          <w:bCs/>
          <w:sz w:val="32"/>
          <w:szCs w:val="32"/>
          <w:shd w:val="clear" w:color="auto" w:fill="FFFFFF"/>
        </w:rPr>
        <w:t>and a new series “</w:t>
      </w:r>
      <w:r w:rsidRPr="00DD59A1">
        <w:rPr>
          <w:rFonts w:ascii="Arial" w:hAnsi="Arial" w:cs="Arial"/>
          <w:b/>
          <w:bCs/>
          <w:i/>
          <w:iCs/>
          <w:sz w:val="32"/>
          <w:szCs w:val="32"/>
          <w:shd w:val="clear" w:color="auto" w:fill="FFFFFF"/>
        </w:rPr>
        <w:t>Eyeball on History</w:t>
      </w:r>
      <w:r w:rsidRPr="00DD59A1">
        <w:rPr>
          <w:rFonts w:ascii="Arial" w:hAnsi="Arial" w:cs="Arial"/>
          <w:b/>
          <w:bCs/>
          <w:sz w:val="32"/>
          <w:szCs w:val="32"/>
          <w:shd w:val="clear" w:color="auto" w:fill="FFFFFF"/>
        </w:rPr>
        <w:t xml:space="preserve">!” </w:t>
      </w:r>
      <w:r w:rsidR="009A0602" w:rsidRPr="00DD59A1">
        <w:rPr>
          <w:rFonts w:ascii="Arial" w:hAnsi="Arial" w:cs="Arial"/>
          <w:b/>
          <w:bCs/>
          <w:sz w:val="32"/>
          <w:szCs w:val="32"/>
          <w:shd w:val="clear" w:color="auto" w:fill="FFFFFF"/>
        </w:rPr>
        <w:br/>
      </w:r>
      <w:r w:rsidRPr="00DD59A1">
        <w:rPr>
          <w:rFonts w:ascii="Arial" w:hAnsi="Arial" w:cs="Arial"/>
          <w:b/>
          <w:bCs/>
          <w:sz w:val="32"/>
          <w:szCs w:val="32"/>
          <w:shd w:val="clear" w:color="auto" w:fill="FFFFFF"/>
        </w:rPr>
        <w:t>Special single episodes will also include Sci-Fi and Musical</w:t>
      </w:r>
      <w:r w:rsidR="009A0602" w:rsidRPr="00DD59A1">
        <w:rPr>
          <w:rFonts w:ascii="Arial" w:hAnsi="Arial" w:cs="Arial"/>
          <w:b/>
          <w:bCs/>
          <w:sz w:val="32"/>
          <w:szCs w:val="32"/>
          <w:shd w:val="clear" w:color="auto" w:fill="FFFFFF"/>
        </w:rPr>
        <w:t xml:space="preserve"> genres</w:t>
      </w:r>
      <w:r w:rsidRPr="00DD59A1">
        <w:rPr>
          <w:rFonts w:ascii="Arial" w:hAnsi="Arial" w:cs="Arial"/>
          <w:b/>
          <w:bCs/>
          <w:sz w:val="32"/>
          <w:szCs w:val="32"/>
          <w:shd w:val="clear" w:color="auto" w:fill="FFFFFF"/>
        </w:rPr>
        <w:t xml:space="preserve">, and discussions with the </w:t>
      </w:r>
      <w:r w:rsidR="00973F03" w:rsidRPr="00DD59A1">
        <w:rPr>
          <w:rFonts w:ascii="Arial" w:hAnsi="Arial" w:cs="Arial"/>
          <w:b/>
          <w:bCs/>
          <w:sz w:val="32"/>
          <w:szCs w:val="32"/>
          <w:shd w:val="clear" w:color="auto" w:fill="FFFFFF"/>
        </w:rPr>
        <w:t xml:space="preserve">activists &amp; </w:t>
      </w:r>
      <w:r w:rsidRPr="00DD59A1">
        <w:rPr>
          <w:rFonts w:ascii="Arial" w:hAnsi="Arial" w:cs="Arial"/>
          <w:b/>
          <w:bCs/>
          <w:sz w:val="32"/>
          <w:szCs w:val="32"/>
          <w:shd w:val="clear" w:color="auto" w:fill="FFFFFF"/>
        </w:rPr>
        <w:t>artists!</w:t>
      </w:r>
    </w:p>
    <w:p w14:paraId="13CC6662" w14:textId="6A97D202" w:rsidR="001179AA" w:rsidRPr="00672748" w:rsidRDefault="001179AA" w:rsidP="001179AA">
      <w:pPr>
        <w:pStyle w:val="Default"/>
        <w:rPr>
          <w:rStyle w:val="None"/>
          <w:rFonts w:ascii="Arial" w:eastAsia="Arial Bold" w:hAnsi="Arial" w:cs="Arial"/>
          <w:b/>
          <w:bCs/>
          <w:color w:val="auto"/>
          <w:sz w:val="40"/>
          <w:szCs w:val="40"/>
          <w:u w:val="single" w:color="26272A"/>
        </w:rPr>
      </w:pPr>
      <w:r w:rsidRPr="00672748">
        <w:rPr>
          <w:rFonts w:ascii="Arial" w:hAnsi="Arial" w:cs="Arial"/>
          <w:b/>
          <w:bCs/>
          <w:color w:val="auto"/>
          <w:sz w:val="40"/>
          <w:szCs w:val="40"/>
          <w:u w:val="single"/>
          <w:shd w:val="clear" w:color="auto" w:fill="FFFFFF"/>
        </w:rPr>
        <w:t xml:space="preserve">Featuring Special </w:t>
      </w:r>
      <w:r w:rsidRPr="00672748">
        <w:rPr>
          <w:rStyle w:val="Hyperlink0"/>
          <w:rFonts w:ascii="Arial" w:hAnsi="Arial" w:cs="Arial"/>
          <w:b/>
          <w:bCs/>
          <w:color w:val="auto"/>
          <w:sz w:val="40"/>
          <w:szCs w:val="40"/>
          <w:u w:val="single" w:color="26272A"/>
        </w:rPr>
        <w:t xml:space="preserve">Guest Artist Francis </w:t>
      </w:r>
      <w:proofErr w:type="spellStart"/>
      <w:r w:rsidRPr="00672748">
        <w:rPr>
          <w:rStyle w:val="Hyperlink0"/>
          <w:rFonts w:ascii="Arial" w:hAnsi="Arial" w:cs="Arial"/>
          <w:b/>
          <w:bCs/>
          <w:color w:val="auto"/>
          <w:sz w:val="40"/>
          <w:szCs w:val="40"/>
          <w:u w:val="single" w:color="26272A"/>
        </w:rPr>
        <w:t>Jue</w:t>
      </w:r>
      <w:proofErr w:type="spellEnd"/>
      <w:r w:rsidRPr="00672748">
        <w:rPr>
          <w:rStyle w:val="Hyperlink0"/>
          <w:rFonts w:ascii="Arial" w:hAnsi="Arial" w:cs="Arial"/>
          <w:b/>
          <w:bCs/>
          <w:color w:val="auto"/>
          <w:sz w:val="40"/>
          <w:szCs w:val="40"/>
          <w:u w:color="26272A"/>
        </w:rPr>
        <w:t>!</w:t>
      </w:r>
    </w:p>
    <w:p w14:paraId="6CF6B4C4" w14:textId="77777777" w:rsidR="00B21DD7" w:rsidRPr="00DD59A1" w:rsidRDefault="009E1210" w:rsidP="00B21DD7">
      <w:pPr>
        <w:pStyle w:val="font8"/>
        <w:spacing w:before="0" w:beforeAutospacing="0" w:after="0" w:afterAutospacing="0"/>
        <w:textAlignment w:val="baseline"/>
        <w:rPr>
          <w:rFonts w:ascii="Arial" w:hAnsi="Arial" w:cs="Arial"/>
          <w:b/>
          <w:bCs/>
          <w:sz w:val="32"/>
          <w:szCs w:val="32"/>
          <w:bdr w:val="none" w:sz="0" w:space="0" w:color="auto" w:frame="1"/>
        </w:rPr>
      </w:pPr>
      <w:r w:rsidRPr="00DD59A1">
        <w:rPr>
          <w:rFonts w:ascii="Arial" w:hAnsi="Arial" w:cs="Arial"/>
          <w:b/>
          <w:bCs/>
          <w:sz w:val="36"/>
          <w:szCs w:val="36"/>
          <w:bdr w:val="none" w:sz="0" w:space="0" w:color="auto" w:frame="1"/>
        </w:rPr>
        <w:t>Sun</w:t>
      </w:r>
      <w:r w:rsidR="00B21DD7" w:rsidRPr="00DD59A1">
        <w:rPr>
          <w:rFonts w:ascii="Arial" w:hAnsi="Arial" w:cs="Arial"/>
          <w:b/>
          <w:bCs/>
          <w:sz w:val="36"/>
          <w:szCs w:val="36"/>
          <w:bdr w:val="none" w:sz="0" w:space="0" w:color="auto" w:frame="1"/>
        </w:rPr>
        <w:t xml:space="preserve">. July 4 thru </w:t>
      </w:r>
      <w:r w:rsidRPr="00DD59A1">
        <w:rPr>
          <w:rFonts w:ascii="Arial" w:hAnsi="Arial" w:cs="Arial"/>
          <w:b/>
          <w:bCs/>
          <w:sz w:val="36"/>
          <w:szCs w:val="36"/>
          <w:bdr w:val="none" w:sz="0" w:space="0" w:color="auto" w:frame="1"/>
        </w:rPr>
        <w:t>Sept. 5</w:t>
      </w:r>
      <w:r w:rsidR="00B21DD7" w:rsidRPr="00DD59A1">
        <w:rPr>
          <w:rFonts w:ascii="Arial" w:hAnsi="Arial" w:cs="Arial"/>
          <w:b/>
          <w:bCs/>
          <w:sz w:val="36"/>
          <w:szCs w:val="36"/>
          <w:bdr w:val="none" w:sz="0" w:space="0" w:color="auto" w:frame="1"/>
        </w:rPr>
        <w:t>, 202</w:t>
      </w:r>
      <w:r w:rsidR="00E57D81" w:rsidRPr="00DD59A1">
        <w:rPr>
          <w:rFonts w:ascii="Arial" w:hAnsi="Arial" w:cs="Arial"/>
          <w:b/>
          <w:bCs/>
          <w:sz w:val="36"/>
          <w:szCs w:val="36"/>
          <w:bdr w:val="none" w:sz="0" w:space="0" w:color="auto" w:frame="1"/>
        </w:rPr>
        <w:t>1</w:t>
      </w:r>
      <w:r w:rsidR="00B21DD7" w:rsidRPr="00DD59A1">
        <w:rPr>
          <w:rFonts w:ascii="Arial" w:hAnsi="Arial" w:cs="Arial"/>
          <w:b/>
          <w:bCs/>
          <w:sz w:val="36"/>
          <w:szCs w:val="36"/>
          <w:bdr w:val="none" w:sz="0" w:space="0" w:color="auto" w:frame="1"/>
        </w:rPr>
        <w:t xml:space="preserve"> (</w:t>
      </w:r>
      <w:r w:rsidRPr="00DD59A1">
        <w:rPr>
          <w:rFonts w:ascii="Arial" w:hAnsi="Arial" w:cs="Arial"/>
          <w:b/>
          <w:bCs/>
          <w:sz w:val="36"/>
          <w:szCs w:val="36"/>
          <w:bdr w:val="none" w:sz="0" w:space="0" w:color="auto" w:frame="1"/>
        </w:rPr>
        <w:t xml:space="preserve">released </w:t>
      </w:r>
      <w:r w:rsidR="00B21DD7" w:rsidRPr="00DD59A1">
        <w:rPr>
          <w:rFonts w:ascii="Arial" w:hAnsi="Arial" w:cs="Arial"/>
          <w:b/>
          <w:bCs/>
          <w:sz w:val="36"/>
          <w:szCs w:val="36"/>
          <w:bdr w:val="none" w:sz="0" w:space="0" w:color="auto" w:frame="1"/>
        </w:rPr>
        <w:t>weekly)</w:t>
      </w:r>
    </w:p>
    <w:p w14:paraId="4F81B458" w14:textId="77777777" w:rsidR="00B50BA3" w:rsidRPr="00DD59A1" w:rsidRDefault="00B50BA3" w:rsidP="00C402A6">
      <w:pPr>
        <w:pStyle w:val="Body"/>
        <w:rPr>
          <w:rStyle w:val="NoneA"/>
          <w:rFonts w:ascii="Arial" w:hAnsi="Arial" w:cs="Arial"/>
          <w:b/>
          <w:bCs/>
          <w:i/>
          <w:color w:val="FF0000"/>
          <w:sz w:val="16"/>
          <w:szCs w:val="16"/>
        </w:rPr>
      </w:pPr>
    </w:p>
    <w:p w14:paraId="3DF07899" w14:textId="77777777" w:rsidR="00775264" w:rsidRPr="00775264" w:rsidRDefault="00B21DD7" w:rsidP="00C402A6">
      <w:pPr>
        <w:pStyle w:val="Default"/>
        <w:rPr>
          <w:rFonts w:ascii="Arial" w:hAnsi="Arial" w:cs="Arial"/>
          <w:color w:val="000000" w:themeColor="text1"/>
          <w:sz w:val="24"/>
          <w:szCs w:val="24"/>
          <w:bdr w:val="none" w:sz="0" w:space="0" w:color="auto" w:frame="1"/>
        </w:rPr>
      </w:pPr>
      <w:r w:rsidRPr="00DD59A1">
        <w:rPr>
          <w:rFonts w:ascii="Arial" w:hAnsi="Arial" w:cs="Arial"/>
          <w:color w:val="000000" w:themeColor="text1"/>
          <w:sz w:val="24"/>
          <w:szCs w:val="24"/>
          <w:bdr w:val="none" w:sz="0" w:space="0" w:color="auto" w:frame="1"/>
        </w:rPr>
        <w:t>Can the revolution be social distanced? Find out this Summer (202</w:t>
      </w:r>
      <w:r w:rsidR="008B5CA9" w:rsidRPr="00DD59A1">
        <w:rPr>
          <w:rFonts w:ascii="Arial" w:hAnsi="Arial" w:cs="Arial"/>
          <w:color w:val="000000" w:themeColor="text1"/>
          <w:sz w:val="24"/>
          <w:szCs w:val="24"/>
          <w:bdr w:val="none" w:sz="0" w:space="0" w:color="auto" w:frame="1"/>
        </w:rPr>
        <w:t>1</w:t>
      </w:r>
      <w:r w:rsidRPr="00DD59A1">
        <w:rPr>
          <w:rFonts w:ascii="Arial" w:hAnsi="Arial" w:cs="Arial"/>
          <w:color w:val="000000" w:themeColor="text1"/>
          <w:sz w:val="24"/>
          <w:szCs w:val="24"/>
          <w:bdr w:val="none" w:sz="0" w:space="0" w:color="auto" w:frame="1"/>
        </w:rPr>
        <w:t xml:space="preserve">) with the San Francisco Mime Troupe (SFMT) as they present </w:t>
      </w:r>
      <w:r w:rsidR="00134FEE" w:rsidRPr="00DD59A1">
        <w:rPr>
          <w:rFonts w:ascii="Arial" w:hAnsi="Arial" w:cs="Arial"/>
          <w:b/>
          <w:bCs/>
          <w:i/>
          <w:color w:val="000000" w:themeColor="text1"/>
          <w:sz w:val="24"/>
          <w:szCs w:val="24"/>
          <w:bdr w:val="none" w:sz="0" w:space="0" w:color="auto" w:frame="1"/>
        </w:rPr>
        <w:t>TALES OF THE RESISTANCE, VOLUME 2: PERSISTENCE</w:t>
      </w:r>
      <w:r w:rsidR="003F3843" w:rsidRPr="00DD59A1">
        <w:rPr>
          <w:rFonts w:ascii="Arial" w:hAnsi="Arial" w:cs="Arial"/>
          <w:b/>
          <w:bCs/>
          <w:color w:val="000000" w:themeColor="text1"/>
          <w:sz w:val="24"/>
          <w:szCs w:val="24"/>
          <w:bdr w:val="none" w:sz="0" w:space="0" w:color="auto" w:frame="1"/>
        </w:rPr>
        <w:t xml:space="preserve"> </w:t>
      </w:r>
      <w:r w:rsidR="003F3843" w:rsidRPr="00DD59A1">
        <w:rPr>
          <w:rFonts w:ascii="Arial" w:hAnsi="Arial" w:cs="Arial"/>
          <w:bCs/>
          <w:color w:val="000000" w:themeColor="text1"/>
          <w:sz w:val="24"/>
          <w:szCs w:val="24"/>
          <w:bdr w:val="none" w:sz="0" w:space="0" w:color="auto" w:frame="1"/>
        </w:rPr>
        <w:t xml:space="preserve">- </w:t>
      </w:r>
      <w:r w:rsidR="00B50BA3" w:rsidRPr="00DD59A1">
        <w:rPr>
          <w:rFonts w:ascii="Arial" w:hAnsi="Arial" w:cs="Arial"/>
          <w:bCs/>
          <w:color w:val="000000" w:themeColor="text1"/>
          <w:sz w:val="24"/>
          <w:szCs w:val="24"/>
          <w:bdr w:val="none" w:sz="0" w:space="0" w:color="auto" w:frame="1"/>
        </w:rPr>
        <w:br/>
      </w:r>
      <w:r w:rsidR="003F3843" w:rsidRPr="00DD59A1">
        <w:rPr>
          <w:rStyle w:val="Hyperlink0"/>
          <w:rFonts w:ascii="Arial" w:hAnsi="Arial" w:cs="Arial"/>
          <w:color w:val="auto"/>
          <w:sz w:val="24"/>
          <w:szCs w:val="24"/>
        </w:rPr>
        <w:t xml:space="preserve">A New Series of Radio Play Podcasts (audio only) of original political comedy audio plays, broadcast </w:t>
      </w:r>
      <w:r w:rsidR="00F4654E" w:rsidRPr="00DD59A1">
        <w:rPr>
          <w:rStyle w:val="Hyperlink0"/>
          <w:rFonts w:ascii="Arial" w:hAnsi="Arial" w:cs="Arial"/>
          <w:color w:val="auto"/>
          <w:sz w:val="24"/>
          <w:szCs w:val="24"/>
        </w:rPr>
        <w:br/>
      </w:r>
      <w:r w:rsidR="003F3843" w:rsidRPr="00DD59A1">
        <w:rPr>
          <w:rStyle w:val="Hyperlink0"/>
          <w:rFonts w:ascii="Arial" w:hAnsi="Arial" w:cs="Arial"/>
          <w:color w:val="auto"/>
          <w:sz w:val="24"/>
          <w:szCs w:val="24"/>
        </w:rPr>
        <w:lastRenderedPageBreak/>
        <w:t>weekly, each written and performed by SFMT veterans and newcomers. Indi</w:t>
      </w:r>
      <w:r w:rsidR="00775264">
        <w:rPr>
          <w:rStyle w:val="Hyperlink0"/>
          <w:rFonts w:ascii="Arial" w:hAnsi="Arial" w:cs="Arial"/>
          <w:color w:val="auto"/>
          <w:sz w:val="24"/>
          <w:szCs w:val="24"/>
        </w:rPr>
        <w:t>vidual episodes will be about 29</w:t>
      </w:r>
      <w:r w:rsidR="003F3843" w:rsidRPr="00DD59A1">
        <w:rPr>
          <w:rStyle w:val="Hyperlink0"/>
          <w:rFonts w:ascii="Arial" w:hAnsi="Arial" w:cs="Arial"/>
          <w:color w:val="auto"/>
          <w:sz w:val="24"/>
          <w:szCs w:val="24"/>
        </w:rPr>
        <w:t xml:space="preserve"> </w:t>
      </w:r>
      <w:r w:rsidR="003F3843" w:rsidRPr="008C0100">
        <w:rPr>
          <w:rStyle w:val="Hyperlink0"/>
          <w:rFonts w:ascii="Arial" w:hAnsi="Arial" w:cs="Arial"/>
          <w:color w:val="auto"/>
          <w:sz w:val="24"/>
          <w:szCs w:val="24"/>
        </w:rPr>
        <w:t xml:space="preserve">min. long, and presented as podcasts and can be listened to here: </w:t>
      </w:r>
      <w:hyperlink r:id="rId19" w:history="1">
        <w:r w:rsidR="008C0100" w:rsidRPr="005A5620">
          <w:rPr>
            <w:rStyle w:val="Hyperlink"/>
            <w:rFonts w:ascii="Arial" w:hAnsi="Arial" w:cs="Arial"/>
            <w:b/>
            <w:bCs/>
            <w:color w:val="0000FF"/>
            <w:sz w:val="24"/>
            <w:szCs w:val="24"/>
          </w:rPr>
          <w:t>https://www.</w:t>
        </w:r>
        <w:r w:rsidR="008C0100" w:rsidRPr="00416D10">
          <w:rPr>
            <w:rStyle w:val="Hyperlink"/>
            <w:rFonts w:ascii="Arial" w:hAnsi="Arial" w:cs="Arial"/>
            <w:b/>
            <w:bCs/>
            <w:color w:val="0000FF"/>
            <w:sz w:val="24"/>
            <w:szCs w:val="24"/>
          </w:rPr>
          <w:t>sfmt</w:t>
        </w:r>
        <w:r w:rsidR="008C0100" w:rsidRPr="005A5620">
          <w:rPr>
            <w:rStyle w:val="Hyperlink"/>
            <w:rFonts w:ascii="Arial" w:hAnsi="Arial" w:cs="Arial"/>
            <w:b/>
            <w:bCs/>
            <w:color w:val="0000FF"/>
            <w:sz w:val="24"/>
            <w:szCs w:val="24"/>
          </w:rPr>
          <w:t>.org/talesvol2</w:t>
        </w:r>
      </w:hyperlink>
      <w:r w:rsidR="00600F6B" w:rsidRPr="008C0100">
        <w:rPr>
          <w:rFonts w:ascii="Arial" w:hAnsi="Arial" w:cs="Arial"/>
          <w:color w:val="0070C0"/>
          <w:sz w:val="24"/>
          <w:szCs w:val="24"/>
        </w:rPr>
        <w:t> </w:t>
      </w:r>
      <w:r w:rsidRPr="008C0100">
        <w:rPr>
          <w:rFonts w:ascii="Arial" w:hAnsi="Arial" w:cs="Arial"/>
          <w:color w:val="000000" w:themeColor="text1"/>
          <w:sz w:val="24"/>
          <w:szCs w:val="24"/>
          <w:bdr w:val="none" w:sz="0" w:space="0" w:color="auto" w:frame="1"/>
        </w:rPr>
        <w:t xml:space="preserve">and </w:t>
      </w:r>
      <w:r w:rsidR="00775264">
        <w:rPr>
          <w:rFonts w:ascii="Arial" w:hAnsi="Arial" w:cs="Arial"/>
          <w:color w:val="000000" w:themeColor="text1"/>
          <w:sz w:val="24"/>
          <w:szCs w:val="24"/>
          <w:bdr w:val="none" w:sz="0" w:space="0" w:color="auto" w:frame="1"/>
        </w:rPr>
        <w:t xml:space="preserve">on </w:t>
      </w:r>
      <w:r w:rsidR="00775264" w:rsidRPr="00775264">
        <w:rPr>
          <w:rFonts w:ascii="Arial" w:hAnsi="Arial" w:cs="Arial"/>
          <w:color w:val="000000" w:themeColor="text1"/>
          <w:sz w:val="24"/>
          <w:szCs w:val="24"/>
          <w:bdr w:val="none" w:sz="0" w:space="0" w:color="auto" w:frame="1"/>
        </w:rPr>
        <w:t xml:space="preserve">radio stations across the country </w:t>
      </w:r>
      <w:r w:rsidR="00775264" w:rsidRPr="00775264">
        <w:rPr>
          <w:rFonts w:ascii="Arial" w:hAnsi="Arial" w:cs="Arial"/>
          <w:bCs/>
          <w:color w:val="auto"/>
          <w:sz w:val="24"/>
          <w:szCs w:val="24"/>
        </w:rPr>
        <w:t>in addition to Spotify, Soundcloud, Apple Podcasts, and YouTube.</w:t>
      </w:r>
    </w:p>
    <w:p w14:paraId="4D4F5D3F" w14:textId="77777777" w:rsidR="00775264" w:rsidRDefault="00775264" w:rsidP="00C402A6">
      <w:pPr>
        <w:pStyle w:val="Default"/>
        <w:rPr>
          <w:rFonts w:ascii="Arial" w:hAnsi="Arial" w:cs="Arial"/>
          <w:color w:val="000000" w:themeColor="text1"/>
          <w:sz w:val="24"/>
          <w:szCs w:val="24"/>
          <w:bdr w:val="none" w:sz="0" w:space="0" w:color="auto" w:frame="1"/>
        </w:rPr>
      </w:pPr>
    </w:p>
    <w:p w14:paraId="78B927A7" w14:textId="77777777" w:rsidR="00442F67" w:rsidRPr="00416D10" w:rsidRDefault="00442F67" w:rsidP="00C402A6">
      <w:pPr>
        <w:pStyle w:val="Default"/>
        <w:rPr>
          <w:rStyle w:val="None"/>
          <w:rFonts w:ascii="Arial" w:eastAsia="Arial Bold" w:hAnsi="Arial" w:cs="Arial"/>
          <w:b/>
          <w:color w:val="0000FF"/>
          <w:sz w:val="24"/>
          <w:szCs w:val="24"/>
        </w:rPr>
      </w:pPr>
      <w:r w:rsidRPr="00B21E3F">
        <w:rPr>
          <w:rStyle w:val="Hyperlink0"/>
          <w:rFonts w:ascii="Arial" w:hAnsi="Arial" w:cs="Arial"/>
          <w:color w:val="auto"/>
          <w:sz w:val="24"/>
          <w:szCs w:val="24"/>
        </w:rPr>
        <w:t xml:space="preserve">In the spirit of its six-decade tradition, the SF Mime Troupe will be passing the </w:t>
      </w:r>
      <w:r w:rsidRPr="00B21E3F">
        <w:rPr>
          <w:rStyle w:val="None"/>
          <w:rFonts w:ascii="Arial" w:hAnsi="Arial" w:cs="Arial"/>
          <w:i/>
          <w:iCs/>
          <w:color w:val="auto"/>
          <w:sz w:val="24"/>
          <w:szCs w:val="24"/>
          <w:shd w:val="clear" w:color="auto" w:fill="FFFFFF"/>
        </w:rPr>
        <w:t>virtual hat</w:t>
      </w:r>
      <w:r w:rsidRPr="00B21E3F">
        <w:rPr>
          <w:rStyle w:val="Hyperlink0"/>
          <w:rFonts w:ascii="Arial" w:hAnsi="Arial" w:cs="Arial"/>
          <w:color w:val="auto"/>
          <w:sz w:val="24"/>
          <w:szCs w:val="24"/>
        </w:rPr>
        <w:t xml:space="preserve"> for these free radio play performances. Audience members may listen to </w:t>
      </w:r>
      <w:r w:rsidRPr="00B21E3F">
        <w:rPr>
          <w:rStyle w:val="None"/>
          <w:rFonts w:ascii="Arial" w:hAnsi="Arial" w:cs="Arial"/>
          <w:b/>
          <w:bCs/>
          <w:i/>
          <w:color w:val="auto"/>
          <w:sz w:val="24"/>
          <w:szCs w:val="24"/>
          <w:shd w:val="clear" w:color="auto" w:fill="FFFFFF"/>
        </w:rPr>
        <w:t>TALES OF THE RESISTANCE, VOLUME 2: PERSISTENCE</w:t>
      </w:r>
      <w:r w:rsidRPr="00B21E3F">
        <w:rPr>
          <w:rStyle w:val="None"/>
          <w:rFonts w:ascii="Arial" w:hAnsi="Arial" w:cs="Arial"/>
          <w:i/>
          <w:iCs/>
          <w:color w:val="auto"/>
          <w:sz w:val="24"/>
          <w:szCs w:val="24"/>
          <w:shd w:val="clear" w:color="auto" w:fill="FFFFFF"/>
        </w:rPr>
        <w:t> </w:t>
      </w:r>
      <w:r w:rsidRPr="00B21E3F">
        <w:rPr>
          <w:rStyle w:val="None"/>
          <w:rFonts w:ascii="Arial" w:hAnsi="Arial" w:cs="Arial"/>
          <w:color w:val="auto"/>
          <w:sz w:val="24"/>
          <w:szCs w:val="24"/>
          <w:shd w:val="clear" w:color="auto" w:fill="FFFFFF"/>
        </w:rPr>
        <w:t xml:space="preserve">free of charge </w:t>
      </w:r>
      <w:r w:rsidRPr="00B21E3F">
        <w:rPr>
          <w:rStyle w:val="None"/>
          <w:rFonts w:ascii="Arial" w:hAnsi="Arial" w:cs="Arial"/>
          <w:color w:val="000000" w:themeColor="text1"/>
          <w:sz w:val="24"/>
          <w:szCs w:val="24"/>
          <w:shd w:val="clear" w:color="auto" w:fill="FFFFFF"/>
        </w:rPr>
        <w:t xml:space="preserve">but are encouraged to </w:t>
      </w:r>
      <w:r w:rsidRPr="00B21E3F">
        <w:rPr>
          <w:rStyle w:val="None"/>
          <w:rFonts w:ascii="Arial" w:hAnsi="Arial" w:cs="Arial"/>
          <w:color w:val="auto"/>
          <w:sz w:val="24"/>
          <w:szCs w:val="24"/>
          <w:shd w:val="clear" w:color="auto" w:fill="FFFFFF"/>
        </w:rPr>
        <w:t>make a donation to help cover the productions costs.</w:t>
      </w:r>
      <w:r w:rsidRPr="00B21E3F">
        <w:rPr>
          <w:rStyle w:val="None"/>
          <w:rFonts w:ascii="Arial" w:eastAsia="Arial Bold" w:hAnsi="Arial" w:cs="Arial Bold"/>
          <w:color w:val="auto"/>
          <w:sz w:val="24"/>
          <w:szCs w:val="24"/>
        </w:rPr>
        <w:t xml:space="preserve"> Online </w:t>
      </w:r>
      <w:r w:rsidRPr="00B21E3F">
        <w:rPr>
          <w:rStyle w:val="Hyperlink0"/>
          <w:rFonts w:ascii="Arial" w:hAnsi="Arial" w:cs="Arial"/>
          <w:color w:val="auto"/>
          <w:sz w:val="24"/>
          <w:szCs w:val="24"/>
        </w:rPr>
        <w:t>donations are gratefully accepted and can be made at</w:t>
      </w:r>
      <w:r w:rsidRPr="00B21E3F">
        <w:rPr>
          <w:rStyle w:val="Hyperlink0"/>
          <w:rFonts w:ascii="Arial" w:hAnsi="Arial" w:cs="Arial"/>
          <w:color w:val="26282A"/>
          <w:sz w:val="24"/>
          <w:szCs w:val="24"/>
        </w:rPr>
        <w:t>:</w:t>
      </w:r>
      <w:r w:rsidR="00B21E3F">
        <w:rPr>
          <w:rStyle w:val="Hyperlink0"/>
          <w:rFonts w:ascii="Arial" w:hAnsi="Arial" w:cs="Arial"/>
          <w:color w:val="26282A"/>
          <w:sz w:val="24"/>
          <w:szCs w:val="24"/>
        </w:rPr>
        <w:t xml:space="preserve"> </w:t>
      </w:r>
      <w:hyperlink r:id="rId20" w:history="1">
        <w:r w:rsidR="00416D10" w:rsidRPr="00416D10">
          <w:rPr>
            <w:rStyle w:val="Hyperlink"/>
            <w:rFonts w:ascii="Arial" w:hAnsi="Arial" w:cs="Arial"/>
            <w:b/>
            <w:color w:val="0000FF"/>
            <w:sz w:val="24"/>
            <w:szCs w:val="24"/>
          </w:rPr>
          <w:t>https://www.sfmt.org/talesvol2-donate</w:t>
        </w:r>
      </w:hyperlink>
    </w:p>
    <w:p w14:paraId="31A562D5" w14:textId="77777777" w:rsidR="00B50BA3" w:rsidRPr="00DD59A1" w:rsidRDefault="00B50BA3" w:rsidP="00C402A6">
      <w:pPr>
        <w:pStyle w:val="Body"/>
        <w:rPr>
          <w:rStyle w:val="NoneA"/>
          <w:rFonts w:ascii="Arial" w:eastAsia="Arial Bold" w:hAnsi="Arial" w:cs="Arial"/>
          <w:b/>
          <w:color w:val="FF0000"/>
          <w:sz w:val="16"/>
          <w:szCs w:val="16"/>
          <w:u w:color="0000FF"/>
        </w:rPr>
      </w:pPr>
    </w:p>
    <w:p w14:paraId="30CD443F" w14:textId="22E7CAB2" w:rsidR="00B50BA3" w:rsidRPr="00DD59A1" w:rsidRDefault="00B50BA3" w:rsidP="00C402A6">
      <w:pPr>
        <w:pStyle w:val="Body"/>
        <w:tabs>
          <w:tab w:val="left" w:pos="6300"/>
        </w:tabs>
        <w:rPr>
          <w:rStyle w:val="NoneA"/>
          <w:rFonts w:ascii="Arial" w:hAnsi="Arial" w:cs="Arial"/>
          <w:bCs/>
          <w:i/>
          <w:iCs/>
          <w:color w:val="auto"/>
          <w:lang w:val="de-DE"/>
        </w:rPr>
      </w:pPr>
      <w:r w:rsidRPr="00DD59A1">
        <w:rPr>
          <w:rStyle w:val="NoneA"/>
          <w:rFonts w:ascii="Arial" w:hAnsi="Arial" w:cs="Arial"/>
          <w:b/>
          <w:color w:val="auto"/>
          <w:u w:val="single"/>
        </w:rPr>
        <w:t xml:space="preserve">CHRONOLOGICAL LISTING – </w:t>
      </w:r>
      <w:r w:rsidRPr="00DD59A1">
        <w:rPr>
          <w:rStyle w:val="NoneA"/>
          <w:rFonts w:ascii="Arial" w:hAnsi="Arial" w:cs="Arial"/>
          <w:b/>
          <w:color w:val="auto"/>
          <w:u w:val="single"/>
          <w:lang w:val="de-DE"/>
        </w:rPr>
        <w:t>by Date</w:t>
      </w:r>
      <w:r w:rsidRPr="00DD59A1">
        <w:rPr>
          <w:rStyle w:val="NoneA"/>
          <w:rFonts w:ascii="Arial" w:hAnsi="Arial" w:cs="Arial"/>
          <w:b/>
          <w:color w:val="auto"/>
          <w:lang w:val="de-DE"/>
        </w:rPr>
        <w:t xml:space="preserve"> </w:t>
      </w:r>
      <w:r w:rsidRPr="00DD59A1">
        <w:rPr>
          <w:rStyle w:val="NoneA"/>
          <w:rFonts w:ascii="Arial" w:hAnsi="Arial" w:cs="Arial"/>
          <w:bCs/>
          <w:i/>
          <w:iCs/>
          <w:color w:val="auto"/>
          <w:lang w:val="de-DE"/>
        </w:rPr>
        <w:t>(all shows on Sun</w:t>
      </w:r>
      <w:r w:rsidR="004567D2">
        <w:rPr>
          <w:rStyle w:val="NoneA"/>
          <w:rFonts w:ascii="Arial" w:hAnsi="Arial" w:cs="Arial"/>
          <w:bCs/>
          <w:i/>
          <w:iCs/>
          <w:color w:val="auto"/>
          <w:lang w:val="de-DE"/>
        </w:rPr>
        <w:t>d</w:t>
      </w:r>
      <w:r w:rsidRPr="00DD59A1">
        <w:rPr>
          <w:rStyle w:val="NoneA"/>
          <w:rFonts w:ascii="Arial" w:hAnsi="Arial" w:cs="Arial"/>
          <w:bCs/>
          <w:i/>
          <w:iCs/>
          <w:color w:val="auto"/>
          <w:lang w:val="de-DE"/>
        </w:rPr>
        <w:t>ays)</w:t>
      </w:r>
    </w:p>
    <w:p w14:paraId="4DBFE793" w14:textId="77777777" w:rsidR="00E64D61" w:rsidRPr="00E64D61" w:rsidRDefault="00E83245" w:rsidP="00C402A6">
      <w:pPr>
        <w:pStyle w:val="Body"/>
        <w:rPr>
          <w:rStyle w:val="Hyperlink"/>
          <w:rFonts w:ascii="Arial" w:hAnsi="Arial" w:cs="Arial"/>
          <w:b/>
          <w:bCs/>
          <w:color w:val="0000FF"/>
        </w:rPr>
      </w:pPr>
      <w:hyperlink r:id="rId21" w:history="1">
        <w:r w:rsidR="00E64D61" w:rsidRPr="00E64D61">
          <w:rPr>
            <w:rStyle w:val="Hyperlink"/>
            <w:rFonts w:ascii="Arial" w:hAnsi="Arial" w:cs="Arial"/>
            <w:b/>
            <w:color w:val="0000FF"/>
          </w:rPr>
          <w:t>https://www.sfmt.org/press-talesvol2-schedule</w:t>
        </w:r>
      </w:hyperlink>
    </w:p>
    <w:p w14:paraId="5623BF34" w14:textId="77777777" w:rsidR="008C0100" w:rsidRPr="00DD59A1" w:rsidRDefault="008C0100" w:rsidP="00C402A6">
      <w:pPr>
        <w:pStyle w:val="Body"/>
        <w:tabs>
          <w:tab w:val="left" w:pos="6300"/>
        </w:tabs>
        <w:rPr>
          <w:rStyle w:val="NoneA"/>
          <w:rFonts w:ascii="Arial" w:hAnsi="Arial" w:cs="Arial"/>
          <w:b/>
          <w:sz w:val="10"/>
          <w:szCs w:val="10"/>
          <w:u w:val="single"/>
          <w:lang w:val="de-DE"/>
        </w:rPr>
      </w:pPr>
    </w:p>
    <w:p w14:paraId="1156703A" w14:textId="3BAD7D18" w:rsidR="005C0DD8" w:rsidRPr="00DD59A1" w:rsidRDefault="005C0DD8" w:rsidP="0014635E">
      <w:pPr>
        <w:pStyle w:val="Default"/>
        <w:ind w:right="-720"/>
        <w:rPr>
          <w:rStyle w:val="None"/>
          <w:rFonts w:ascii="Arial" w:eastAsia="Helvetica Neue" w:hAnsi="Arial" w:cs="Arial"/>
          <w:color w:val="auto"/>
          <w:sz w:val="24"/>
          <w:szCs w:val="24"/>
          <w:shd w:val="clear" w:color="auto" w:fill="FFFFFF"/>
        </w:rPr>
      </w:pPr>
      <w:r w:rsidRPr="00DD59A1">
        <w:rPr>
          <w:rStyle w:val="None"/>
          <w:rFonts w:ascii="Arial" w:hAnsi="Arial" w:cs="Arial"/>
          <w:b/>
          <w:bCs/>
          <w:color w:val="auto"/>
          <w:sz w:val="24"/>
          <w:szCs w:val="24"/>
          <w:shd w:val="clear" w:color="auto" w:fill="FFFFFF"/>
        </w:rPr>
        <w:t>July 4, 2021</w:t>
      </w:r>
      <w:r w:rsidRPr="00DD59A1">
        <w:rPr>
          <w:rStyle w:val="None"/>
          <w:rFonts w:ascii="Arial" w:hAnsi="Arial" w:cs="Arial"/>
          <w:b/>
          <w:bCs/>
          <w:color w:val="auto"/>
          <w:sz w:val="24"/>
          <w:szCs w:val="24"/>
          <w:shd w:val="clear" w:color="auto" w:fill="FFFFFF"/>
          <w:lang w:val="ru-RU"/>
        </w:rPr>
        <w:t xml:space="preserve"> -</w:t>
      </w:r>
      <w:r>
        <w:rPr>
          <w:rStyle w:val="None"/>
          <w:rFonts w:ascii="Arial" w:hAnsi="Arial" w:cs="Arial"/>
          <w:b/>
          <w:bCs/>
          <w:color w:val="auto"/>
          <w:sz w:val="24"/>
          <w:szCs w:val="24"/>
          <w:shd w:val="clear" w:color="auto" w:fill="FFFFFF"/>
        </w:rPr>
        <w:t xml:space="preserve"> </w:t>
      </w:r>
      <w:r w:rsidRPr="00DD59A1">
        <w:rPr>
          <w:rStyle w:val="None"/>
          <w:rFonts w:ascii="Arial" w:hAnsi="Arial" w:cs="Arial"/>
          <w:b/>
          <w:bCs/>
          <w:color w:val="auto"/>
          <w:sz w:val="24"/>
          <w:szCs w:val="24"/>
          <w:shd w:val="clear" w:color="auto" w:fill="FFFFFF"/>
        </w:rPr>
        <w:t>MYSTERIOUS MYSTERIES</w:t>
      </w:r>
      <w:r w:rsidRPr="00DD59A1">
        <w:rPr>
          <w:rStyle w:val="None"/>
          <w:rFonts w:ascii="Arial" w:hAnsi="Arial" w:cs="Arial"/>
          <w:b/>
          <w:bCs/>
          <w:color w:val="auto"/>
          <w:sz w:val="24"/>
          <w:szCs w:val="24"/>
          <w:shd w:val="clear" w:color="auto" w:fill="FFFFFF"/>
          <w:lang w:val="ru-RU"/>
        </w:rPr>
        <w:t xml:space="preserve">! </w:t>
      </w:r>
      <w:r w:rsidRPr="00DD59A1">
        <w:rPr>
          <w:rStyle w:val="None"/>
          <w:rFonts w:ascii="Arial" w:hAnsi="Arial" w:cs="Arial"/>
          <w:b/>
          <w:bCs/>
          <w:color w:val="auto"/>
          <w:sz w:val="24"/>
          <w:szCs w:val="24"/>
          <w:shd w:val="clear" w:color="auto" w:fill="FFFFFF"/>
        </w:rPr>
        <w:t xml:space="preserve">– </w:t>
      </w:r>
      <w:r w:rsidRPr="00283398">
        <w:rPr>
          <w:rStyle w:val="Hyperlink0"/>
          <w:rFonts w:ascii="Arial" w:hAnsi="Arial" w:cs="Arial"/>
          <w:b/>
          <w:bCs/>
          <w:iCs/>
          <w:color w:val="auto"/>
          <w:sz w:val="24"/>
          <w:szCs w:val="24"/>
          <w:rtl/>
          <w:lang w:val="ar-SA"/>
        </w:rPr>
        <w:t>“</w:t>
      </w:r>
      <w:r w:rsidRPr="00DD59A1">
        <w:rPr>
          <w:rStyle w:val="Hyperlink0"/>
          <w:rFonts w:ascii="Arial" w:hAnsi="Arial" w:cs="Arial"/>
          <w:b/>
          <w:bCs/>
          <w:i/>
          <w:iCs/>
          <w:color w:val="auto"/>
          <w:sz w:val="24"/>
          <w:szCs w:val="24"/>
        </w:rPr>
        <w:t>The Tale of the Black FOX</w:t>
      </w:r>
      <w:r w:rsidRPr="00283398">
        <w:rPr>
          <w:rStyle w:val="Hyperlink0"/>
          <w:rFonts w:ascii="Arial" w:hAnsi="Arial" w:cs="Arial"/>
          <w:b/>
          <w:bCs/>
          <w:iCs/>
          <w:color w:val="auto"/>
          <w:sz w:val="24"/>
          <w:szCs w:val="24"/>
        </w:rPr>
        <w:t>” &amp; “</w:t>
      </w:r>
      <w:r w:rsidR="0014635E">
        <w:rPr>
          <w:rStyle w:val="Hyperlink0"/>
          <w:rFonts w:ascii="Arial" w:hAnsi="Arial" w:cs="Arial"/>
          <w:b/>
          <w:bCs/>
          <w:i/>
          <w:iCs/>
          <w:color w:val="auto"/>
          <w:sz w:val="24"/>
          <w:szCs w:val="24"/>
        </w:rPr>
        <w:t>EYEBALL ON HISTORY</w:t>
      </w:r>
      <w:r w:rsidRPr="00283398">
        <w:rPr>
          <w:rStyle w:val="Hyperlink0"/>
          <w:rFonts w:ascii="Arial" w:hAnsi="Arial" w:cs="Arial"/>
          <w:b/>
          <w:bCs/>
          <w:iCs/>
          <w:color w:val="auto"/>
          <w:sz w:val="24"/>
          <w:szCs w:val="24"/>
        </w:rPr>
        <w:t>”</w:t>
      </w:r>
    </w:p>
    <w:p w14:paraId="3C1C10F3" w14:textId="1B082C2A" w:rsidR="005C0DD8" w:rsidRPr="00DD59A1" w:rsidRDefault="005C0DD8" w:rsidP="005C0DD8">
      <w:pPr>
        <w:pStyle w:val="Default"/>
        <w:rPr>
          <w:rStyle w:val="None"/>
          <w:rFonts w:ascii="Arial" w:eastAsia="Helvetica Neue" w:hAnsi="Arial" w:cs="Arial"/>
          <w:color w:val="auto"/>
          <w:sz w:val="24"/>
          <w:szCs w:val="24"/>
          <w:shd w:val="clear" w:color="auto" w:fill="FFFFFF"/>
        </w:rPr>
      </w:pPr>
      <w:r w:rsidRPr="00DD59A1">
        <w:rPr>
          <w:rStyle w:val="Hyperlink0"/>
          <w:rFonts w:ascii="Arial" w:hAnsi="Arial" w:cs="Arial"/>
          <w:b/>
          <w:bCs/>
          <w:color w:val="auto"/>
          <w:sz w:val="24"/>
          <w:szCs w:val="24"/>
        </w:rPr>
        <w:t>July 11</w:t>
      </w:r>
      <w:r w:rsidRPr="00DD59A1">
        <w:rPr>
          <w:rStyle w:val="Hyperlink0"/>
          <w:rFonts w:ascii="Arial" w:hAnsi="Arial" w:cs="Arial"/>
          <w:b/>
          <w:bCs/>
          <w:color w:val="auto"/>
          <w:sz w:val="24"/>
          <w:szCs w:val="24"/>
          <w:lang w:val="ru-RU"/>
        </w:rPr>
        <w:t xml:space="preserve"> -</w:t>
      </w:r>
      <w:r w:rsidRPr="00DD59A1">
        <w:rPr>
          <w:rStyle w:val="Hyperlink0"/>
          <w:rFonts w:ascii="Arial" w:hAnsi="Arial" w:cs="Arial"/>
          <w:b/>
          <w:bCs/>
          <w:color w:val="auto"/>
          <w:sz w:val="24"/>
          <w:szCs w:val="24"/>
          <w:lang w:val="ru-RU"/>
        </w:rPr>
        <w:tab/>
      </w:r>
      <w:r>
        <w:rPr>
          <w:rStyle w:val="Hyperlink0"/>
          <w:rFonts w:ascii="Arial" w:hAnsi="Arial" w:cs="Arial"/>
          <w:b/>
          <w:bCs/>
          <w:color w:val="auto"/>
          <w:sz w:val="24"/>
          <w:szCs w:val="24"/>
        </w:rPr>
        <w:t>JAILBREAK!</w:t>
      </w:r>
      <w:r w:rsidRPr="00DD59A1">
        <w:rPr>
          <w:rStyle w:val="Hyperlink0"/>
          <w:rFonts w:ascii="Arial" w:hAnsi="Arial" w:cs="Arial"/>
          <w:b/>
          <w:bCs/>
          <w:color w:val="auto"/>
          <w:sz w:val="24"/>
          <w:szCs w:val="24"/>
        </w:rPr>
        <w:t xml:space="preserve"> </w:t>
      </w:r>
      <w:r w:rsidRPr="00283398">
        <w:rPr>
          <w:rStyle w:val="None"/>
          <w:rFonts w:ascii="Arial" w:hAnsi="Arial" w:cs="Arial"/>
          <w:b/>
          <w:bCs/>
          <w:iCs/>
          <w:color w:val="auto"/>
          <w:sz w:val="24"/>
          <w:szCs w:val="24"/>
          <w:shd w:val="clear" w:color="auto" w:fill="FFFFFF"/>
        </w:rPr>
        <w:t>“</w:t>
      </w:r>
      <w:r w:rsidRPr="00DD59A1">
        <w:rPr>
          <w:rStyle w:val="None"/>
          <w:rFonts w:ascii="Arial" w:hAnsi="Arial" w:cs="Arial"/>
          <w:b/>
          <w:bCs/>
          <w:i/>
          <w:iCs/>
          <w:color w:val="auto"/>
          <w:sz w:val="24"/>
          <w:szCs w:val="24"/>
          <w:shd w:val="clear" w:color="auto" w:fill="FFFFFF"/>
        </w:rPr>
        <w:t>Passion…For Justice</w:t>
      </w:r>
      <w:r w:rsidRPr="00DD59A1">
        <w:rPr>
          <w:rStyle w:val="Hyperlink0"/>
          <w:rFonts w:ascii="Arial" w:hAnsi="Arial" w:cs="Arial"/>
          <w:b/>
          <w:bCs/>
          <w:color w:val="auto"/>
          <w:sz w:val="24"/>
          <w:szCs w:val="24"/>
        </w:rPr>
        <w:t>”</w:t>
      </w:r>
      <w:r>
        <w:rPr>
          <w:rStyle w:val="Hyperlink0"/>
          <w:rFonts w:ascii="Arial" w:hAnsi="Arial" w:cs="Arial"/>
          <w:b/>
          <w:bCs/>
          <w:color w:val="auto"/>
          <w:sz w:val="24"/>
          <w:szCs w:val="24"/>
        </w:rPr>
        <w:t xml:space="preserve"> &amp; “</w:t>
      </w:r>
      <w:r w:rsidR="0014635E">
        <w:rPr>
          <w:rStyle w:val="Hyperlink0"/>
          <w:rFonts w:ascii="Arial" w:hAnsi="Arial" w:cs="Arial"/>
          <w:b/>
          <w:bCs/>
          <w:i/>
          <w:color w:val="auto"/>
          <w:sz w:val="24"/>
          <w:szCs w:val="24"/>
        </w:rPr>
        <w:t>LITTLE JIMMY</w:t>
      </w:r>
      <w:r>
        <w:rPr>
          <w:rStyle w:val="Hyperlink0"/>
          <w:rFonts w:ascii="Arial" w:hAnsi="Arial" w:cs="Arial"/>
          <w:b/>
          <w:bCs/>
          <w:color w:val="auto"/>
          <w:sz w:val="24"/>
          <w:szCs w:val="24"/>
        </w:rPr>
        <w:t>”</w:t>
      </w:r>
    </w:p>
    <w:p w14:paraId="1BC316BE" w14:textId="77777777" w:rsidR="005C0DD8" w:rsidRPr="004567D2" w:rsidRDefault="005C0DD8" w:rsidP="005C0DD8">
      <w:r w:rsidRPr="004567D2">
        <w:rPr>
          <w:rStyle w:val="hyperlink00"/>
          <w:rFonts w:ascii="Arial" w:hAnsi="Arial" w:cs="Arial"/>
          <w:b/>
          <w:bCs/>
        </w:rPr>
        <w:t>July 18</w:t>
      </w:r>
      <w:r>
        <w:rPr>
          <w:rStyle w:val="hyperlink00"/>
          <w:rFonts w:ascii="Arial" w:hAnsi="Arial" w:cs="Arial"/>
          <w:b/>
          <w:bCs/>
        </w:rPr>
        <w:t xml:space="preserve"> -</w:t>
      </w:r>
      <w:r w:rsidRPr="004567D2">
        <w:rPr>
          <w:rStyle w:val="hyperlink00"/>
          <w:rFonts w:ascii="Arial" w:hAnsi="Arial" w:cs="Arial"/>
          <w:b/>
          <w:bCs/>
          <w:lang w:val="ru-RU"/>
        </w:rPr>
        <w:tab/>
      </w:r>
      <w:r w:rsidRPr="004567D2">
        <w:rPr>
          <w:rFonts w:ascii="Arial" w:hAnsi="Arial" w:cs="Arial"/>
          <w:b/>
          <w:bCs/>
          <w:color w:val="000000"/>
        </w:rPr>
        <w:t>We Keep Us Safe: A Discussion on Racial Equity and Police Violence</w:t>
      </w:r>
    </w:p>
    <w:p w14:paraId="264C300C" w14:textId="2AA33D3C" w:rsidR="005C0DD8" w:rsidRPr="00283398" w:rsidRDefault="005C0DD8" w:rsidP="0014635E">
      <w:pPr>
        <w:pStyle w:val="Default"/>
        <w:ind w:right="-270"/>
        <w:rPr>
          <w:rStyle w:val="None"/>
          <w:rFonts w:ascii="Arial" w:eastAsia="Helvetica Neue" w:hAnsi="Arial" w:cs="Arial"/>
          <w:color w:val="auto"/>
          <w:sz w:val="24"/>
          <w:szCs w:val="24"/>
          <w:shd w:val="clear" w:color="auto" w:fill="FFFFFF"/>
        </w:rPr>
      </w:pPr>
      <w:r w:rsidRPr="00DD59A1">
        <w:rPr>
          <w:rStyle w:val="Hyperlink0"/>
          <w:rFonts w:ascii="Arial" w:hAnsi="Arial" w:cs="Arial"/>
          <w:b/>
          <w:bCs/>
          <w:color w:val="auto"/>
          <w:sz w:val="24"/>
          <w:szCs w:val="24"/>
        </w:rPr>
        <w:t>July 25</w:t>
      </w:r>
      <w:r w:rsidRPr="00DD59A1">
        <w:rPr>
          <w:rStyle w:val="Hyperlink0"/>
          <w:rFonts w:ascii="Arial" w:hAnsi="Arial" w:cs="Arial"/>
          <w:b/>
          <w:bCs/>
          <w:color w:val="auto"/>
          <w:sz w:val="24"/>
          <w:szCs w:val="24"/>
          <w:lang w:val="ru-RU"/>
        </w:rPr>
        <w:t xml:space="preserve"> -</w:t>
      </w:r>
      <w:r w:rsidRPr="00DD59A1">
        <w:rPr>
          <w:rStyle w:val="Hyperlink0"/>
          <w:rFonts w:ascii="Arial" w:hAnsi="Arial" w:cs="Arial"/>
          <w:b/>
          <w:bCs/>
          <w:color w:val="auto"/>
          <w:sz w:val="24"/>
          <w:szCs w:val="24"/>
          <w:lang w:val="ru-RU"/>
        </w:rPr>
        <w:tab/>
      </w:r>
      <w:r w:rsidRPr="00DD59A1">
        <w:rPr>
          <w:rStyle w:val="None"/>
          <w:rFonts w:ascii="Arial" w:hAnsi="Arial" w:cs="Arial"/>
          <w:b/>
          <w:bCs/>
          <w:color w:val="auto"/>
          <w:sz w:val="24"/>
          <w:szCs w:val="24"/>
          <w:shd w:val="clear" w:color="auto" w:fill="FFFFFF"/>
        </w:rPr>
        <w:t>MYSTERIOUS MYSTERIES</w:t>
      </w:r>
      <w:r w:rsidRPr="00DD59A1">
        <w:rPr>
          <w:rStyle w:val="None"/>
          <w:rFonts w:ascii="Arial" w:hAnsi="Arial" w:cs="Arial"/>
          <w:b/>
          <w:bCs/>
          <w:color w:val="auto"/>
          <w:sz w:val="24"/>
          <w:szCs w:val="24"/>
          <w:shd w:val="clear" w:color="auto" w:fill="FFFFFF"/>
          <w:lang w:val="ru-RU"/>
        </w:rPr>
        <w:t xml:space="preserve">! </w:t>
      </w:r>
      <w:r w:rsidRPr="00DD59A1">
        <w:rPr>
          <w:rStyle w:val="None"/>
          <w:rFonts w:ascii="Arial" w:hAnsi="Arial" w:cs="Arial"/>
          <w:b/>
          <w:bCs/>
          <w:color w:val="auto"/>
          <w:sz w:val="24"/>
          <w:szCs w:val="24"/>
          <w:shd w:val="clear" w:color="auto" w:fill="FFFFFF"/>
        </w:rPr>
        <w:t xml:space="preserve">– </w:t>
      </w:r>
      <w:r>
        <w:rPr>
          <w:rStyle w:val="None"/>
          <w:rFonts w:ascii="Arial" w:hAnsi="Arial" w:cs="Arial"/>
          <w:b/>
          <w:bCs/>
          <w:color w:val="auto"/>
          <w:sz w:val="24"/>
          <w:szCs w:val="24"/>
          <w:shd w:val="clear" w:color="auto" w:fill="FFFFFF"/>
        </w:rPr>
        <w:t>“</w:t>
      </w:r>
      <w:r w:rsidRPr="00283398">
        <w:rPr>
          <w:rStyle w:val="Hyperlink0"/>
          <w:rFonts w:ascii="Arial" w:hAnsi="Arial" w:cs="Arial"/>
          <w:b/>
          <w:bCs/>
          <w:i/>
          <w:color w:val="auto"/>
          <w:sz w:val="24"/>
          <w:szCs w:val="24"/>
        </w:rPr>
        <w:t>The Tale of the Black FOX</w:t>
      </w:r>
      <w:r w:rsidR="002A4BF4">
        <w:rPr>
          <w:rStyle w:val="Hyperlink0"/>
          <w:rFonts w:ascii="Arial" w:hAnsi="Arial" w:cs="Arial"/>
          <w:b/>
          <w:bCs/>
          <w:i/>
          <w:color w:val="auto"/>
          <w:sz w:val="24"/>
          <w:szCs w:val="24"/>
        </w:rPr>
        <w:t>!</w:t>
      </w:r>
      <w:r>
        <w:rPr>
          <w:rStyle w:val="Hyperlink0"/>
          <w:rFonts w:ascii="Arial" w:hAnsi="Arial" w:cs="Arial"/>
          <w:b/>
          <w:bCs/>
          <w:color w:val="auto"/>
          <w:sz w:val="24"/>
          <w:szCs w:val="24"/>
        </w:rPr>
        <w:t>”</w:t>
      </w:r>
      <w:r w:rsidR="002A4BF4">
        <w:rPr>
          <w:rStyle w:val="Hyperlink0"/>
          <w:rFonts w:ascii="Arial" w:hAnsi="Arial" w:cs="Arial"/>
          <w:b/>
          <w:bCs/>
          <w:color w:val="auto"/>
          <w:sz w:val="24"/>
          <w:szCs w:val="24"/>
        </w:rPr>
        <w:t xml:space="preserve"> Part 2</w:t>
      </w:r>
      <w:r>
        <w:rPr>
          <w:rStyle w:val="Hyperlink0"/>
          <w:rFonts w:ascii="Arial" w:hAnsi="Arial" w:cs="Arial"/>
          <w:b/>
          <w:bCs/>
          <w:color w:val="auto"/>
          <w:sz w:val="24"/>
          <w:szCs w:val="24"/>
        </w:rPr>
        <w:t xml:space="preserve"> &amp; “</w:t>
      </w:r>
      <w:r w:rsidR="0014635E">
        <w:rPr>
          <w:rStyle w:val="Hyperlink0"/>
          <w:rFonts w:ascii="Arial" w:hAnsi="Arial" w:cs="Arial"/>
          <w:b/>
          <w:bCs/>
          <w:i/>
          <w:color w:val="auto"/>
          <w:sz w:val="24"/>
          <w:szCs w:val="24"/>
        </w:rPr>
        <w:t>LITTLE</w:t>
      </w:r>
      <w:r w:rsidRPr="005C0DD8">
        <w:rPr>
          <w:rStyle w:val="Hyperlink0"/>
          <w:rFonts w:ascii="Arial" w:hAnsi="Arial" w:cs="Arial"/>
          <w:b/>
          <w:bCs/>
          <w:i/>
          <w:color w:val="auto"/>
          <w:sz w:val="24"/>
          <w:szCs w:val="24"/>
        </w:rPr>
        <w:t xml:space="preserve"> </w:t>
      </w:r>
      <w:r w:rsidR="0014635E">
        <w:rPr>
          <w:rStyle w:val="Hyperlink0"/>
          <w:rFonts w:ascii="Arial" w:hAnsi="Arial" w:cs="Arial"/>
          <w:b/>
          <w:bCs/>
          <w:i/>
          <w:color w:val="auto"/>
          <w:sz w:val="24"/>
          <w:szCs w:val="24"/>
        </w:rPr>
        <w:t>JIMMY</w:t>
      </w:r>
      <w:r>
        <w:rPr>
          <w:rStyle w:val="Hyperlink0"/>
          <w:rFonts w:ascii="Arial" w:hAnsi="Arial" w:cs="Arial"/>
          <w:b/>
          <w:bCs/>
          <w:color w:val="auto"/>
          <w:sz w:val="24"/>
          <w:szCs w:val="24"/>
        </w:rPr>
        <w:t>”</w:t>
      </w:r>
    </w:p>
    <w:p w14:paraId="53DBF89A" w14:textId="05633D18" w:rsidR="005C0DD8" w:rsidRPr="00DD59A1" w:rsidRDefault="005C0DD8" w:rsidP="005C0DD8">
      <w:pPr>
        <w:pStyle w:val="Default"/>
        <w:rPr>
          <w:rStyle w:val="None"/>
          <w:rFonts w:ascii="Arial" w:eastAsia="Helvetica Neue" w:hAnsi="Arial" w:cs="Arial"/>
          <w:color w:val="auto"/>
          <w:sz w:val="24"/>
          <w:szCs w:val="24"/>
          <w:shd w:val="clear" w:color="auto" w:fill="FFFFFF"/>
        </w:rPr>
      </w:pPr>
      <w:r w:rsidRPr="00DD59A1">
        <w:rPr>
          <w:rStyle w:val="Hyperlink0"/>
          <w:rFonts w:ascii="Arial" w:hAnsi="Arial" w:cs="Arial"/>
          <w:b/>
          <w:bCs/>
          <w:color w:val="auto"/>
          <w:sz w:val="24"/>
          <w:szCs w:val="24"/>
        </w:rPr>
        <w:t>Aug. 1</w:t>
      </w:r>
      <w:r w:rsidRPr="00DD59A1">
        <w:rPr>
          <w:rStyle w:val="Hyperlink0"/>
          <w:rFonts w:ascii="Arial" w:hAnsi="Arial" w:cs="Arial"/>
          <w:b/>
          <w:bCs/>
          <w:color w:val="auto"/>
          <w:sz w:val="24"/>
          <w:szCs w:val="24"/>
          <w:lang w:val="ru-RU"/>
        </w:rPr>
        <w:t xml:space="preserve"> - </w:t>
      </w:r>
      <w:r w:rsidRPr="00DD59A1">
        <w:rPr>
          <w:rStyle w:val="Hyperlink0"/>
          <w:rFonts w:ascii="Arial" w:hAnsi="Arial" w:cs="Arial"/>
          <w:b/>
          <w:bCs/>
          <w:color w:val="auto"/>
          <w:sz w:val="24"/>
          <w:szCs w:val="24"/>
        </w:rPr>
        <w:tab/>
      </w:r>
      <w:r w:rsidRPr="005C0DD8">
        <w:rPr>
          <w:rStyle w:val="Hyperlink0"/>
          <w:rFonts w:ascii="Arial" w:hAnsi="Arial" w:cs="Arial"/>
          <w:b/>
          <w:bCs/>
          <w:color w:val="auto"/>
          <w:sz w:val="24"/>
          <w:szCs w:val="24"/>
        </w:rPr>
        <w:t xml:space="preserve">JAILBREAK! </w:t>
      </w:r>
      <w:r>
        <w:rPr>
          <w:rStyle w:val="Hyperlink0"/>
          <w:rFonts w:ascii="Arial" w:hAnsi="Arial" w:cs="Arial"/>
          <w:b/>
          <w:bCs/>
          <w:color w:val="auto"/>
          <w:sz w:val="24"/>
          <w:szCs w:val="24"/>
        </w:rPr>
        <w:t>“</w:t>
      </w:r>
      <w:r w:rsidR="002A4BF4">
        <w:rPr>
          <w:rStyle w:val="Hyperlink0"/>
          <w:rFonts w:ascii="Arial" w:hAnsi="Arial" w:cs="Arial"/>
          <w:b/>
          <w:bCs/>
          <w:i/>
          <w:color w:val="auto"/>
          <w:sz w:val="24"/>
          <w:szCs w:val="24"/>
        </w:rPr>
        <w:t>A passion...for justice!</w:t>
      </w:r>
      <w:r>
        <w:rPr>
          <w:rStyle w:val="Hyperlink0"/>
          <w:rFonts w:ascii="Arial" w:hAnsi="Arial" w:cs="Arial"/>
          <w:b/>
          <w:bCs/>
          <w:color w:val="auto"/>
          <w:sz w:val="24"/>
          <w:szCs w:val="24"/>
        </w:rPr>
        <w:t>”</w:t>
      </w:r>
      <w:r w:rsidR="002A4BF4">
        <w:rPr>
          <w:rStyle w:val="Hyperlink0"/>
          <w:rFonts w:ascii="Arial" w:hAnsi="Arial" w:cs="Arial"/>
          <w:b/>
          <w:bCs/>
          <w:color w:val="auto"/>
          <w:sz w:val="24"/>
          <w:szCs w:val="24"/>
        </w:rPr>
        <w:t xml:space="preserve"> PART 2</w:t>
      </w:r>
      <w:r>
        <w:rPr>
          <w:rStyle w:val="Hyperlink0"/>
          <w:rFonts w:ascii="Arial" w:hAnsi="Arial" w:cs="Arial"/>
          <w:b/>
          <w:bCs/>
          <w:color w:val="auto"/>
          <w:sz w:val="24"/>
          <w:szCs w:val="24"/>
        </w:rPr>
        <w:t xml:space="preserve"> </w:t>
      </w:r>
      <w:r w:rsidRPr="00283398">
        <w:rPr>
          <w:rStyle w:val="Hyperlink0"/>
          <w:rFonts w:ascii="Arial" w:hAnsi="Arial" w:cs="Arial"/>
          <w:b/>
          <w:bCs/>
          <w:iCs/>
          <w:color w:val="auto"/>
          <w:sz w:val="24"/>
          <w:szCs w:val="24"/>
        </w:rPr>
        <w:t>&amp; “</w:t>
      </w:r>
      <w:r w:rsidR="002A4BF4">
        <w:rPr>
          <w:rStyle w:val="Hyperlink0"/>
          <w:rFonts w:ascii="Arial" w:hAnsi="Arial" w:cs="Arial"/>
          <w:b/>
          <w:bCs/>
          <w:i/>
          <w:iCs/>
          <w:color w:val="auto"/>
          <w:sz w:val="24"/>
          <w:szCs w:val="24"/>
        </w:rPr>
        <w:t>LITTLE JIMMY</w:t>
      </w:r>
      <w:r w:rsidRPr="00283398">
        <w:rPr>
          <w:rStyle w:val="Hyperlink0"/>
          <w:rFonts w:ascii="Arial" w:hAnsi="Arial" w:cs="Arial"/>
          <w:b/>
          <w:bCs/>
          <w:iCs/>
          <w:color w:val="auto"/>
          <w:sz w:val="24"/>
          <w:szCs w:val="24"/>
        </w:rPr>
        <w:t>”</w:t>
      </w:r>
    </w:p>
    <w:p w14:paraId="536F2EB1" w14:textId="103D5A4C" w:rsidR="006A6814" w:rsidRPr="002A4BF4" w:rsidRDefault="005C0DD8" w:rsidP="005C0DD8">
      <w:pPr>
        <w:pStyle w:val="Default"/>
        <w:rPr>
          <w:rStyle w:val="Hyperlink0"/>
          <w:rFonts w:ascii="Arial" w:eastAsia="Helvetica Neue" w:hAnsi="Arial" w:cs="Arial"/>
          <w:color w:val="auto"/>
          <w:sz w:val="24"/>
          <w:szCs w:val="24"/>
          <w:shd w:val="clear" w:color="auto" w:fill="FFFFFF"/>
        </w:rPr>
      </w:pPr>
      <w:r w:rsidRPr="00DD59A1">
        <w:rPr>
          <w:rStyle w:val="Hyperlink0"/>
          <w:rFonts w:ascii="Arial" w:hAnsi="Arial" w:cs="Arial"/>
          <w:b/>
          <w:bCs/>
          <w:color w:val="auto"/>
          <w:sz w:val="24"/>
          <w:szCs w:val="24"/>
        </w:rPr>
        <w:t xml:space="preserve">Aug. 8 </w:t>
      </w:r>
      <w:r w:rsidRPr="00DD59A1">
        <w:rPr>
          <w:rStyle w:val="Hyperlink0"/>
          <w:rFonts w:ascii="Arial" w:hAnsi="Arial" w:cs="Arial"/>
          <w:b/>
          <w:bCs/>
          <w:color w:val="auto"/>
          <w:sz w:val="24"/>
          <w:szCs w:val="24"/>
          <w:lang w:val="ru-RU"/>
        </w:rPr>
        <w:t xml:space="preserve">- </w:t>
      </w:r>
      <w:r w:rsidRPr="00DD59A1">
        <w:rPr>
          <w:rStyle w:val="Hyperlink0"/>
          <w:rFonts w:ascii="Arial" w:hAnsi="Arial" w:cs="Arial"/>
          <w:b/>
          <w:bCs/>
          <w:color w:val="auto"/>
          <w:sz w:val="24"/>
          <w:szCs w:val="24"/>
        </w:rPr>
        <w:tab/>
      </w:r>
      <w:r w:rsidR="00C03746" w:rsidRPr="00C03746">
        <w:rPr>
          <w:rStyle w:val="Hyperlink0"/>
          <w:rFonts w:ascii="Arial" w:hAnsi="Arial" w:cs="Arial"/>
          <w:b/>
          <w:bCs/>
          <w:color w:val="auto"/>
          <w:sz w:val="24"/>
          <w:szCs w:val="24"/>
        </w:rPr>
        <w:t>“</w:t>
      </w:r>
      <w:r w:rsidR="00C03746" w:rsidRPr="00C03746">
        <w:rPr>
          <w:rStyle w:val="Hyperlink0"/>
          <w:rFonts w:ascii="Arial" w:hAnsi="Arial" w:cs="Arial"/>
          <w:b/>
          <w:bCs/>
          <w:i/>
          <w:color w:val="auto"/>
          <w:sz w:val="24"/>
          <w:szCs w:val="24"/>
        </w:rPr>
        <w:t>What Were You Thinking?</w:t>
      </w:r>
      <w:r w:rsidR="00C03746" w:rsidRPr="00C03746">
        <w:rPr>
          <w:rStyle w:val="Hyperlink0"/>
          <w:rFonts w:ascii="Arial" w:hAnsi="Arial" w:cs="Arial"/>
          <w:b/>
          <w:bCs/>
          <w:color w:val="auto"/>
          <w:sz w:val="24"/>
          <w:szCs w:val="24"/>
        </w:rPr>
        <w:t>”</w:t>
      </w:r>
      <w:r w:rsidR="002A4BF4" w:rsidRPr="00C03746">
        <w:rPr>
          <w:rStyle w:val="Hyperlink0"/>
          <w:rFonts w:ascii="Arial" w:hAnsi="Arial" w:cs="Arial"/>
          <w:bCs/>
          <w:color w:val="auto"/>
          <w:sz w:val="24"/>
          <w:szCs w:val="24"/>
        </w:rPr>
        <w:t xml:space="preserve"> </w:t>
      </w:r>
      <w:r w:rsidR="002A4BF4" w:rsidRPr="002A4BF4">
        <w:rPr>
          <w:rStyle w:val="Hyperlink0"/>
          <w:rFonts w:ascii="Arial" w:hAnsi="Arial" w:cs="Arial"/>
          <w:b/>
          <w:bCs/>
          <w:color w:val="auto"/>
          <w:sz w:val="24"/>
          <w:szCs w:val="24"/>
        </w:rPr>
        <w:t>&amp;</w:t>
      </w:r>
      <w:r w:rsidR="002A4BF4" w:rsidRPr="002A4BF4">
        <w:rPr>
          <w:rStyle w:val="Hyperlink0"/>
          <w:rFonts w:ascii="Arial" w:hAnsi="Arial" w:cs="Arial"/>
          <w:bCs/>
          <w:color w:val="auto"/>
          <w:sz w:val="24"/>
          <w:szCs w:val="24"/>
        </w:rPr>
        <w:t xml:space="preserve"> </w:t>
      </w:r>
      <w:r w:rsidR="002A4BF4" w:rsidRPr="002A4BF4">
        <w:rPr>
          <w:rStyle w:val="Hyperlink0"/>
          <w:rFonts w:ascii="Arial" w:hAnsi="Arial" w:cs="Arial"/>
          <w:b/>
          <w:bCs/>
          <w:i/>
          <w:color w:val="auto"/>
          <w:sz w:val="24"/>
          <w:szCs w:val="24"/>
        </w:rPr>
        <w:t>EYEBALL ON HISTORY!</w:t>
      </w:r>
      <w:r w:rsidR="002A4BF4" w:rsidRPr="002A4BF4">
        <w:rPr>
          <w:rStyle w:val="Hyperlink0"/>
          <w:rFonts w:ascii="Arial" w:hAnsi="Arial" w:cs="Arial"/>
          <w:bCs/>
          <w:color w:val="auto"/>
          <w:sz w:val="24"/>
          <w:szCs w:val="24"/>
        </w:rPr>
        <w:t xml:space="preserve"> </w:t>
      </w:r>
      <w:r w:rsidR="002A4BF4" w:rsidRPr="002A4BF4">
        <w:rPr>
          <w:rStyle w:val="Hyperlink0"/>
          <w:rFonts w:ascii="Arial" w:hAnsi="Arial" w:cs="Arial"/>
          <w:b/>
          <w:bCs/>
          <w:color w:val="auto"/>
          <w:sz w:val="24"/>
          <w:szCs w:val="24"/>
        </w:rPr>
        <w:t>“</w:t>
      </w:r>
      <w:r w:rsidR="002A4BF4" w:rsidRPr="002A4BF4">
        <w:rPr>
          <w:rStyle w:val="Hyperlink0"/>
          <w:rFonts w:ascii="Arial" w:hAnsi="Arial" w:cs="Arial"/>
          <w:b/>
          <w:bCs/>
          <w:i/>
          <w:color w:val="auto"/>
          <w:sz w:val="24"/>
          <w:szCs w:val="24"/>
        </w:rPr>
        <w:t>1790</w:t>
      </w:r>
      <w:r w:rsidR="002A4BF4" w:rsidRPr="002A4BF4">
        <w:rPr>
          <w:rStyle w:val="Hyperlink0"/>
          <w:rFonts w:ascii="Arial" w:hAnsi="Arial" w:cs="Arial"/>
          <w:b/>
          <w:bCs/>
          <w:color w:val="auto"/>
          <w:sz w:val="24"/>
          <w:szCs w:val="24"/>
        </w:rPr>
        <w:t>”</w:t>
      </w:r>
    </w:p>
    <w:p w14:paraId="126D3F1C" w14:textId="0D94ED53" w:rsidR="005C0DD8" w:rsidRPr="006A6814" w:rsidRDefault="005C0DD8" w:rsidP="005C0DD8">
      <w:pPr>
        <w:pStyle w:val="Default"/>
        <w:rPr>
          <w:rStyle w:val="None"/>
          <w:rFonts w:ascii="Arial" w:eastAsia="Helvetica Neue" w:hAnsi="Arial" w:cs="Arial"/>
          <w:color w:val="auto"/>
          <w:sz w:val="24"/>
          <w:szCs w:val="24"/>
          <w:shd w:val="clear" w:color="auto" w:fill="FFFFFF"/>
        </w:rPr>
      </w:pPr>
      <w:r w:rsidRPr="00DD59A1">
        <w:rPr>
          <w:rStyle w:val="Hyperlink0"/>
          <w:rFonts w:ascii="Arial" w:hAnsi="Arial" w:cs="Arial"/>
          <w:b/>
          <w:bCs/>
          <w:color w:val="auto"/>
          <w:sz w:val="24"/>
          <w:szCs w:val="24"/>
        </w:rPr>
        <w:t xml:space="preserve">Aug. 15 </w:t>
      </w:r>
      <w:r w:rsidRPr="00DD59A1">
        <w:rPr>
          <w:rStyle w:val="Hyperlink0"/>
          <w:rFonts w:ascii="Arial" w:hAnsi="Arial" w:cs="Arial"/>
          <w:b/>
          <w:bCs/>
          <w:color w:val="auto"/>
          <w:sz w:val="24"/>
          <w:szCs w:val="24"/>
          <w:lang w:val="ru-RU"/>
        </w:rPr>
        <w:t xml:space="preserve">- </w:t>
      </w:r>
      <w:r w:rsidRPr="00E1392C">
        <w:rPr>
          <w:rStyle w:val="Hyperlink0"/>
          <w:rFonts w:ascii="Arial" w:hAnsi="Arial" w:cs="Arial"/>
          <w:b/>
          <w:bCs/>
          <w:color w:val="auto"/>
          <w:sz w:val="24"/>
          <w:szCs w:val="24"/>
        </w:rPr>
        <w:tab/>
      </w:r>
      <w:r w:rsidR="006A6814">
        <w:rPr>
          <w:rStyle w:val="Hyperlink0"/>
          <w:rFonts w:ascii="Arial" w:hAnsi="Arial" w:cs="Arial"/>
          <w:b/>
          <w:bCs/>
          <w:color w:val="auto"/>
          <w:sz w:val="24"/>
          <w:szCs w:val="24"/>
        </w:rPr>
        <w:t>“</w:t>
      </w:r>
      <w:r w:rsidR="006A6814" w:rsidRPr="006A6814">
        <w:rPr>
          <w:rStyle w:val="Hyperlink0"/>
          <w:rFonts w:ascii="Arial" w:hAnsi="Arial" w:cs="Arial"/>
          <w:b/>
          <w:bCs/>
          <w:i/>
          <w:color w:val="auto"/>
          <w:sz w:val="24"/>
          <w:szCs w:val="24"/>
        </w:rPr>
        <w:t>Collision at the Intersectionality</w:t>
      </w:r>
      <w:r w:rsidR="006A6814">
        <w:rPr>
          <w:rStyle w:val="Hyperlink0"/>
          <w:rFonts w:ascii="Arial" w:hAnsi="Arial" w:cs="Arial"/>
          <w:b/>
          <w:bCs/>
          <w:color w:val="auto"/>
          <w:sz w:val="24"/>
          <w:szCs w:val="24"/>
        </w:rPr>
        <w:t>”</w:t>
      </w:r>
    </w:p>
    <w:p w14:paraId="041AC282" w14:textId="623E8810" w:rsidR="005C0DD8" w:rsidRPr="00DD59A1" w:rsidRDefault="005C0DD8" w:rsidP="005C0DD8">
      <w:pPr>
        <w:pStyle w:val="Default"/>
        <w:rPr>
          <w:rStyle w:val="None"/>
          <w:rFonts w:ascii="Arial" w:eastAsia="Helvetica Neue" w:hAnsi="Arial" w:cs="Arial"/>
          <w:color w:val="auto"/>
          <w:sz w:val="24"/>
          <w:szCs w:val="24"/>
          <w:shd w:val="clear" w:color="auto" w:fill="FFFFFF"/>
        </w:rPr>
      </w:pPr>
      <w:r w:rsidRPr="00DD59A1">
        <w:rPr>
          <w:rStyle w:val="Hyperlink0"/>
          <w:rFonts w:ascii="Arial" w:hAnsi="Arial" w:cs="Arial"/>
          <w:b/>
          <w:bCs/>
          <w:color w:val="auto"/>
          <w:sz w:val="24"/>
          <w:szCs w:val="24"/>
        </w:rPr>
        <w:t>Aug. 22</w:t>
      </w:r>
      <w:r w:rsidRPr="00DD59A1">
        <w:rPr>
          <w:rStyle w:val="Hyperlink0"/>
          <w:rFonts w:ascii="Arial" w:hAnsi="Arial" w:cs="Arial"/>
          <w:b/>
          <w:bCs/>
          <w:color w:val="auto"/>
          <w:sz w:val="24"/>
          <w:szCs w:val="24"/>
          <w:lang w:val="ru-RU"/>
        </w:rPr>
        <w:t xml:space="preserve"> - </w:t>
      </w:r>
      <w:r w:rsidRPr="00DD59A1">
        <w:rPr>
          <w:rStyle w:val="Hyperlink0"/>
          <w:rFonts w:ascii="Arial" w:hAnsi="Arial" w:cs="Arial"/>
          <w:b/>
          <w:bCs/>
          <w:color w:val="auto"/>
          <w:sz w:val="24"/>
          <w:szCs w:val="24"/>
        </w:rPr>
        <w:tab/>
      </w:r>
      <w:r w:rsidR="006A6814">
        <w:rPr>
          <w:rStyle w:val="Hyperlink0"/>
          <w:rFonts w:ascii="Arial" w:hAnsi="Arial" w:cs="Arial"/>
          <w:b/>
          <w:bCs/>
          <w:color w:val="auto"/>
          <w:sz w:val="24"/>
          <w:szCs w:val="24"/>
        </w:rPr>
        <w:t>“</w:t>
      </w:r>
      <w:r w:rsidR="006A6814" w:rsidRPr="005C0DD8">
        <w:rPr>
          <w:rStyle w:val="Hyperlink0"/>
          <w:rFonts w:ascii="Arial" w:hAnsi="Arial" w:cs="Arial"/>
          <w:b/>
          <w:bCs/>
          <w:i/>
          <w:color w:val="auto"/>
          <w:sz w:val="24"/>
          <w:szCs w:val="24"/>
        </w:rPr>
        <w:t>Hobos in Space</w:t>
      </w:r>
      <w:r w:rsidR="006A6814">
        <w:rPr>
          <w:rStyle w:val="Hyperlink0"/>
          <w:rFonts w:ascii="Arial" w:hAnsi="Arial" w:cs="Arial"/>
          <w:b/>
          <w:bCs/>
          <w:color w:val="auto"/>
          <w:sz w:val="24"/>
          <w:szCs w:val="24"/>
        </w:rPr>
        <w:t>”</w:t>
      </w:r>
    </w:p>
    <w:p w14:paraId="11A4A496" w14:textId="7B01A355" w:rsidR="005C0DD8" w:rsidRPr="00DD59A1" w:rsidRDefault="005C0DD8" w:rsidP="005C0DD8">
      <w:pPr>
        <w:pStyle w:val="Default"/>
        <w:rPr>
          <w:rStyle w:val="Hyperlink0"/>
          <w:rFonts w:ascii="Arial" w:hAnsi="Arial" w:cs="Arial"/>
          <w:b/>
          <w:bCs/>
          <w:color w:val="auto"/>
          <w:sz w:val="24"/>
          <w:szCs w:val="24"/>
        </w:rPr>
      </w:pPr>
      <w:r w:rsidRPr="00DD59A1">
        <w:rPr>
          <w:rStyle w:val="Hyperlink0"/>
          <w:rFonts w:ascii="Arial" w:hAnsi="Arial" w:cs="Arial"/>
          <w:b/>
          <w:bCs/>
          <w:color w:val="auto"/>
          <w:sz w:val="24"/>
          <w:szCs w:val="24"/>
        </w:rPr>
        <w:t xml:space="preserve">Aug. 29 </w:t>
      </w:r>
      <w:r w:rsidRPr="00DD59A1">
        <w:rPr>
          <w:rStyle w:val="Hyperlink0"/>
          <w:rFonts w:ascii="Arial" w:hAnsi="Arial" w:cs="Arial"/>
          <w:b/>
          <w:bCs/>
          <w:color w:val="auto"/>
          <w:sz w:val="24"/>
          <w:szCs w:val="24"/>
          <w:lang w:val="ru-RU"/>
        </w:rPr>
        <w:t xml:space="preserve">- </w:t>
      </w:r>
      <w:r w:rsidRPr="00DD59A1">
        <w:rPr>
          <w:rStyle w:val="Hyperlink0"/>
          <w:rFonts w:ascii="Arial" w:hAnsi="Arial" w:cs="Arial"/>
          <w:b/>
          <w:bCs/>
          <w:color w:val="auto"/>
          <w:sz w:val="24"/>
          <w:szCs w:val="24"/>
        </w:rPr>
        <w:tab/>
      </w:r>
      <w:r w:rsidR="003B55D0">
        <w:rPr>
          <w:rFonts w:ascii="Arial" w:hAnsi="Arial" w:cs="Arial"/>
          <w:b/>
          <w:sz w:val="24"/>
          <w:szCs w:val="24"/>
        </w:rPr>
        <w:t>Housing for All</w:t>
      </w:r>
      <w:r w:rsidR="006A6814" w:rsidRPr="00E1392C">
        <w:rPr>
          <w:rFonts w:ascii="Arial" w:hAnsi="Arial" w:cs="Arial"/>
          <w:b/>
          <w:sz w:val="24"/>
          <w:szCs w:val="24"/>
        </w:rPr>
        <w:t>: A Discussion on Homelessness</w:t>
      </w:r>
    </w:p>
    <w:p w14:paraId="744ABA2C" w14:textId="41B7CFA8" w:rsidR="005C0DD8" w:rsidRPr="002614C1" w:rsidRDefault="005C0DD8" w:rsidP="005C0DD8">
      <w:pPr>
        <w:pStyle w:val="Default"/>
        <w:rPr>
          <w:rStyle w:val="None"/>
          <w:rFonts w:ascii="Arial" w:eastAsia="Helvetica Neue" w:hAnsi="Arial" w:cs="Arial"/>
          <w:color w:val="auto"/>
          <w:sz w:val="24"/>
          <w:szCs w:val="24"/>
          <w:shd w:val="clear" w:color="auto" w:fill="FFFFFF"/>
        </w:rPr>
      </w:pPr>
      <w:r w:rsidRPr="00DD59A1">
        <w:rPr>
          <w:rStyle w:val="Hyperlink0"/>
          <w:rFonts w:ascii="Arial" w:hAnsi="Arial" w:cs="Arial"/>
          <w:b/>
          <w:bCs/>
          <w:color w:val="auto"/>
          <w:sz w:val="24"/>
          <w:szCs w:val="24"/>
        </w:rPr>
        <w:t xml:space="preserve">Sept. 5 - </w:t>
      </w:r>
      <w:r w:rsidRPr="00DD59A1">
        <w:rPr>
          <w:rStyle w:val="Hyperlink0"/>
          <w:rFonts w:ascii="Arial" w:hAnsi="Arial" w:cs="Arial"/>
          <w:b/>
          <w:bCs/>
          <w:color w:val="auto"/>
          <w:sz w:val="24"/>
          <w:szCs w:val="24"/>
        </w:rPr>
        <w:tab/>
      </w:r>
      <w:r w:rsidR="002614C1">
        <w:rPr>
          <w:rStyle w:val="Hyperlink0"/>
          <w:rFonts w:ascii="Arial" w:hAnsi="Arial" w:cs="Arial"/>
          <w:b/>
          <w:bCs/>
          <w:color w:val="auto"/>
          <w:sz w:val="24"/>
          <w:szCs w:val="24"/>
        </w:rPr>
        <w:t>“</w:t>
      </w:r>
      <w:r w:rsidR="000A321E" w:rsidRPr="000A321E">
        <w:rPr>
          <w:rStyle w:val="Hyperlink0"/>
          <w:rFonts w:ascii="Arial" w:hAnsi="Arial" w:cs="Arial"/>
          <w:b/>
          <w:bCs/>
          <w:i/>
          <w:color w:val="auto"/>
          <w:sz w:val="24"/>
          <w:szCs w:val="24"/>
        </w:rPr>
        <w:t>michaelgenesullivan@icloud.com</w:t>
      </w:r>
      <w:r w:rsidR="002614C1">
        <w:rPr>
          <w:rStyle w:val="Hyperlink0"/>
          <w:rFonts w:ascii="Arial" w:hAnsi="Arial" w:cs="Arial"/>
          <w:b/>
          <w:bCs/>
          <w:color w:val="auto"/>
          <w:sz w:val="24"/>
          <w:szCs w:val="24"/>
        </w:rPr>
        <w:t>”</w:t>
      </w:r>
    </w:p>
    <w:p w14:paraId="3CC52E66" w14:textId="77777777" w:rsidR="00A53C8C" w:rsidRPr="00DD59A1" w:rsidRDefault="00A53C8C" w:rsidP="00A53C8C">
      <w:pPr>
        <w:pStyle w:val="Body"/>
        <w:rPr>
          <w:rStyle w:val="NoneA"/>
          <w:rFonts w:ascii="Arial" w:eastAsia="Arial Bold" w:hAnsi="Arial" w:cs="Arial"/>
          <w:b/>
          <w:color w:val="FF0000"/>
          <w:sz w:val="16"/>
          <w:szCs w:val="16"/>
          <w:u w:color="0000FF"/>
        </w:rPr>
      </w:pPr>
    </w:p>
    <w:p w14:paraId="6F6413F0" w14:textId="77777777" w:rsidR="006D717D" w:rsidRPr="00DD59A1" w:rsidRDefault="006D717D" w:rsidP="006D717D">
      <w:pPr>
        <w:rPr>
          <w:rFonts w:ascii="Arial" w:hAnsi="Arial" w:cs="Arial"/>
          <w:b/>
          <w:bCs/>
          <w:color w:val="000000" w:themeColor="text1"/>
          <w:u w:val="single"/>
        </w:rPr>
      </w:pPr>
      <w:r w:rsidRPr="00DD59A1">
        <w:rPr>
          <w:rFonts w:ascii="Arial" w:hAnsi="Arial" w:cs="Arial"/>
          <w:b/>
          <w:bCs/>
          <w:color w:val="000000" w:themeColor="text1"/>
          <w:u w:val="single"/>
        </w:rPr>
        <w:t>EPISODE DESCRIPTIONS</w:t>
      </w:r>
      <w:r w:rsidRPr="00DD59A1">
        <w:rPr>
          <w:rFonts w:ascii="Arial" w:hAnsi="Arial" w:cs="Arial"/>
          <w:b/>
          <w:bCs/>
          <w:color w:val="000000" w:themeColor="text1"/>
        </w:rPr>
        <w:t>:</w:t>
      </w:r>
    </w:p>
    <w:p w14:paraId="7391C855" w14:textId="77777777" w:rsidR="00A53C8C" w:rsidRPr="00A53C8C" w:rsidRDefault="00A53C8C" w:rsidP="00A53C8C">
      <w:pPr>
        <w:pStyle w:val="Body"/>
        <w:rPr>
          <w:rStyle w:val="NoneA"/>
          <w:rFonts w:ascii="Arial" w:eastAsia="Arial Bold" w:hAnsi="Arial" w:cs="Arial"/>
          <w:b/>
          <w:color w:val="FF0000"/>
          <w:sz w:val="10"/>
          <w:szCs w:val="10"/>
          <w:u w:color="0000FF"/>
        </w:rPr>
      </w:pPr>
    </w:p>
    <w:p w14:paraId="16CFB307" w14:textId="77777777" w:rsidR="00C90A2D" w:rsidRPr="00397CFB" w:rsidRDefault="00DF0BBA" w:rsidP="00C12565">
      <w:pPr>
        <w:pStyle w:val="Default"/>
        <w:rPr>
          <w:rStyle w:val="Hyperlink0"/>
          <w:rFonts w:ascii="Arial" w:hAnsi="Arial" w:cs="Arial"/>
          <w:color w:val="auto"/>
          <w:sz w:val="24"/>
          <w:szCs w:val="24"/>
          <w:u w:color="26272A"/>
        </w:rPr>
      </w:pPr>
      <w:r w:rsidRPr="00397CFB">
        <w:rPr>
          <w:rStyle w:val="None"/>
          <w:rFonts w:ascii="Arial" w:hAnsi="Arial" w:cs="Arial"/>
          <w:b/>
          <w:bCs/>
          <w:color w:val="auto"/>
          <w:sz w:val="24"/>
          <w:szCs w:val="24"/>
          <w:u w:color="26272A"/>
          <w:shd w:val="clear" w:color="auto" w:fill="FFFFFF"/>
        </w:rPr>
        <w:t>Sun</w:t>
      </w:r>
      <w:r w:rsidR="00C12565" w:rsidRPr="00397CFB">
        <w:rPr>
          <w:rStyle w:val="None"/>
          <w:rFonts w:ascii="Arial" w:hAnsi="Arial" w:cs="Arial"/>
          <w:b/>
          <w:bCs/>
          <w:color w:val="auto"/>
          <w:sz w:val="24"/>
          <w:szCs w:val="24"/>
          <w:u w:color="26272A"/>
          <w:shd w:val="clear" w:color="auto" w:fill="FFFFFF"/>
        </w:rPr>
        <w:t>. July 4, 202</w:t>
      </w:r>
      <w:r w:rsidR="00965775" w:rsidRPr="00397CFB">
        <w:rPr>
          <w:rStyle w:val="None"/>
          <w:rFonts w:ascii="Arial" w:hAnsi="Arial" w:cs="Arial"/>
          <w:b/>
          <w:bCs/>
          <w:color w:val="auto"/>
          <w:sz w:val="24"/>
          <w:szCs w:val="24"/>
          <w:u w:color="26272A"/>
          <w:shd w:val="clear" w:color="auto" w:fill="FFFFFF"/>
        </w:rPr>
        <w:t>1</w:t>
      </w:r>
      <w:r w:rsidR="00C12565" w:rsidRPr="00397CFB">
        <w:rPr>
          <w:rStyle w:val="Hyperlink0"/>
          <w:rFonts w:ascii="Arial" w:hAnsi="Arial" w:cs="Arial"/>
          <w:color w:val="auto"/>
          <w:sz w:val="24"/>
          <w:szCs w:val="24"/>
          <w:u w:color="26272A"/>
        </w:rPr>
        <w:t xml:space="preserve"> </w:t>
      </w:r>
    </w:p>
    <w:p w14:paraId="6D5DD4B9" w14:textId="7FAC79F5" w:rsidR="00DF0BBA" w:rsidRPr="00397CFB" w:rsidRDefault="00C12565" w:rsidP="00C90A2D">
      <w:pPr>
        <w:pStyle w:val="Default"/>
        <w:ind w:firstLine="720"/>
        <w:rPr>
          <w:rStyle w:val="None"/>
          <w:rFonts w:ascii="Arial" w:hAnsi="Arial" w:cs="Arial"/>
          <w:b/>
          <w:bCs/>
          <w:color w:val="auto"/>
          <w:sz w:val="24"/>
          <w:szCs w:val="24"/>
          <w:u w:color="26272A"/>
          <w:shd w:val="clear" w:color="auto" w:fill="FFFFFF"/>
        </w:rPr>
      </w:pPr>
      <w:r w:rsidRPr="00397CFB">
        <w:rPr>
          <w:rStyle w:val="None"/>
          <w:rFonts w:ascii="Arial" w:hAnsi="Arial" w:cs="Arial"/>
          <w:b/>
          <w:bCs/>
          <w:i/>
          <w:color w:val="auto"/>
          <w:sz w:val="24"/>
          <w:szCs w:val="24"/>
          <w:u w:color="26272A"/>
          <w:shd w:val="clear" w:color="auto" w:fill="FFFFFF"/>
        </w:rPr>
        <w:t>MYSTERIOUS MYSTERIES</w:t>
      </w:r>
      <w:r w:rsidR="004C7835" w:rsidRPr="00397CFB">
        <w:rPr>
          <w:rStyle w:val="None"/>
          <w:rFonts w:ascii="Arial" w:hAnsi="Arial" w:cs="Arial"/>
          <w:b/>
          <w:bCs/>
          <w:i/>
          <w:color w:val="auto"/>
          <w:sz w:val="24"/>
          <w:szCs w:val="24"/>
          <w:u w:color="26272A"/>
          <w:shd w:val="clear" w:color="auto" w:fill="FFFFFF"/>
        </w:rPr>
        <w:t xml:space="preserve">, </w:t>
      </w:r>
      <w:r w:rsidR="004C7835" w:rsidRPr="00397CFB">
        <w:rPr>
          <w:rStyle w:val="None"/>
          <w:rFonts w:ascii="Arial" w:hAnsi="Arial" w:cs="Arial"/>
          <w:b/>
          <w:bCs/>
          <w:i/>
          <w:iCs/>
          <w:color w:val="auto"/>
          <w:sz w:val="24"/>
          <w:szCs w:val="24"/>
          <w:u w:color="26272A"/>
          <w:shd w:val="clear" w:color="auto" w:fill="FFFFFF"/>
          <w:rtl/>
          <w:lang w:val="ar-SA"/>
        </w:rPr>
        <w:t>“</w:t>
      </w:r>
      <w:r w:rsidR="004C7835" w:rsidRPr="00397CFB">
        <w:rPr>
          <w:rStyle w:val="None"/>
          <w:rFonts w:ascii="Arial" w:hAnsi="Arial" w:cs="Arial"/>
          <w:b/>
          <w:bCs/>
          <w:i/>
          <w:iCs/>
          <w:color w:val="auto"/>
          <w:sz w:val="24"/>
          <w:szCs w:val="24"/>
          <w:u w:color="26272A"/>
          <w:shd w:val="clear" w:color="auto" w:fill="FFFFFF"/>
        </w:rPr>
        <w:t>The Tale of the Black FOX”</w:t>
      </w:r>
      <w:r w:rsidR="004C7835" w:rsidRPr="00397CFB">
        <w:rPr>
          <w:rStyle w:val="None"/>
          <w:rFonts w:ascii="Arial" w:hAnsi="Arial" w:cs="Arial"/>
          <w:b/>
          <w:bCs/>
          <w:iCs/>
          <w:color w:val="auto"/>
          <w:sz w:val="24"/>
          <w:szCs w:val="24"/>
          <w:u w:color="26272A"/>
          <w:shd w:val="clear" w:color="auto" w:fill="FFFFFF"/>
        </w:rPr>
        <w:t>.</w:t>
      </w:r>
    </w:p>
    <w:p w14:paraId="15B2C665" w14:textId="160FDD0D" w:rsidR="00ED34BD" w:rsidRPr="00397CFB" w:rsidRDefault="00DF0BBA" w:rsidP="00C90A2D">
      <w:pPr>
        <w:pStyle w:val="Default"/>
        <w:ind w:left="720"/>
        <w:rPr>
          <w:rFonts w:ascii="Arial" w:hAnsi="Arial" w:cs="Arial"/>
        </w:rPr>
      </w:pPr>
      <w:r w:rsidRPr="00397CFB">
        <w:rPr>
          <w:rStyle w:val="Hyperlink0"/>
          <w:rFonts w:ascii="Arial" w:hAnsi="Arial" w:cs="Arial"/>
          <w:color w:val="auto"/>
          <w:sz w:val="24"/>
          <w:szCs w:val="24"/>
          <w:u w:color="26272A"/>
        </w:rPr>
        <w:t>As</w:t>
      </w:r>
      <w:r w:rsidR="00C12565" w:rsidRPr="00397CFB">
        <w:rPr>
          <w:rStyle w:val="Hyperlink0"/>
          <w:rFonts w:ascii="Arial" w:hAnsi="Arial" w:cs="Arial"/>
          <w:color w:val="auto"/>
          <w:sz w:val="24"/>
          <w:szCs w:val="24"/>
          <w:u w:color="26272A"/>
        </w:rPr>
        <w:t xml:space="preserve"> a Black woman</w:t>
      </w:r>
      <w:r w:rsidRPr="00397CFB">
        <w:rPr>
          <w:rStyle w:val="Hyperlink0"/>
          <w:rFonts w:ascii="Arial" w:hAnsi="Arial" w:cs="Arial"/>
          <w:color w:val="auto"/>
          <w:sz w:val="24"/>
          <w:szCs w:val="24"/>
          <w:u w:color="26272A"/>
        </w:rPr>
        <w:t>,</w:t>
      </w:r>
      <w:r w:rsidR="00C12565" w:rsidRPr="00397CFB">
        <w:rPr>
          <w:rStyle w:val="Hyperlink0"/>
          <w:rFonts w:ascii="Arial" w:hAnsi="Arial" w:cs="Arial"/>
          <w:color w:val="auto"/>
          <w:sz w:val="24"/>
          <w:szCs w:val="24"/>
          <w:u w:color="26272A"/>
        </w:rPr>
        <w:t xml:space="preserve"> Angelica had to work hard to be a commentator at a conservative TV station, and her series of editorials - “I’ll Be Right Black” is doing well. Everything seems to be going fine… if only that tattered woman in the parking lot would stop trying to tell her a secret…</w:t>
      </w:r>
      <w:r w:rsidR="00C12565" w:rsidRPr="00397CFB">
        <w:rPr>
          <w:rStyle w:val="Hyperlink0"/>
          <w:rFonts w:ascii="Arial" w:eastAsia="Helvetica Neue" w:hAnsi="Arial" w:cs="Arial"/>
          <w:color w:val="auto"/>
          <w:sz w:val="24"/>
          <w:szCs w:val="24"/>
          <w:u w:color="26272A"/>
          <w:shd w:val="clear" w:color="auto" w:fill="FFFFFF"/>
        </w:rPr>
        <w:t xml:space="preserve"> </w:t>
      </w:r>
      <w:r w:rsidRPr="00397CFB">
        <w:rPr>
          <w:rStyle w:val="Hyperlink0"/>
          <w:rFonts w:ascii="Arial" w:eastAsia="Helvetica Neue" w:hAnsi="Arial" w:cs="Arial"/>
          <w:color w:val="auto"/>
          <w:sz w:val="24"/>
          <w:szCs w:val="24"/>
          <w:u w:color="26272A"/>
          <w:shd w:val="clear" w:color="auto" w:fill="FFFFFF"/>
        </w:rPr>
        <w:br/>
      </w:r>
      <w:r w:rsidR="00ED34BD" w:rsidRPr="00397CFB">
        <w:rPr>
          <w:rStyle w:val="None"/>
          <w:rFonts w:ascii="Arial" w:hAnsi="Arial" w:cs="Arial"/>
          <w:iCs/>
          <w:color w:val="auto"/>
          <w:u w:color="26272A"/>
          <w:shd w:val="clear" w:color="auto" w:fill="FFFFFF"/>
        </w:rPr>
        <w:t>Cast:</w:t>
      </w:r>
      <w:r w:rsidR="00ED34BD" w:rsidRPr="00397CFB">
        <w:rPr>
          <w:rFonts w:ascii="Arial" w:hAnsi="Arial" w:cs="Arial"/>
        </w:rPr>
        <w:t xml:space="preserve"> </w:t>
      </w:r>
      <w:r w:rsidR="00ED34BD" w:rsidRPr="00397CFB">
        <w:rPr>
          <w:rFonts w:ascii="Arial" w:hAnsi="Arial" w:cs="Arial"/>
          <w:b/>
          <w:bCs/>
        </w:rPr>
        <w:t>Velina Brown</w:t>
      </w:r>
      <w:r w:rsidR="00ED34BD" w:rsidRPr="00397CFB">
        <w:rPr>
          <w:rFonts w:ascii="Arial" w:hAnsi="Arial" w:cs="Arial"/>
        </w:rPr>
        <w:t xml:space="preserve"> (</w:t>
      </w:r>
      <w:r w:rsidR="00ED34BD" w:rsidRPr="00397CFB">
        <w:rPr>
          <w:rFonts w:ascii="Arial" w:hAnsi="Arial" w:cs="Arial"/>
          <w:i/>
          <w:iCs/>
        </w:rPr>
        <w:t xml:space="preserve">Angelica </w:t>
      </w:r>
      <w:proofErr w:type="spellStart"/>
      <w:r w:rsidR="00ED34BD" w:rsidRPr="00397CFB">
        <w:rPr>
          <w:rFonts w:ascii="Arial" w:hAnsi="Arial" w:cs="Arial"/>
          <w:i/>
          <w:iCs/>
        </w:rPr>
        <w:t>Phenex</w:t>
      </w:r>
      <w:proofErr w:type="spellEnd"/>
      <w:r w:rsidR="00ED34BD" w:rsidRPr="00397CFB">
        <w:rPr>
          <w:rFonts w:ascii="Arial" w:hAnsi="Arial" w:cs="Arial"/>
        </w:rPr>
        <w:t xml:space="preserve">), </w:t>
      </w:r>
      <w:r w:rsidR="00ED34BD" w:rsidRPr="00397CFB">
        <w:rPr>
          <w:rFonts w:ascii="Arial" w:hAnsi="Arial" w:cs="Arial"/>
          <w:b/>
          <w:bCs/>
        </w:rPr>
        <w:t xml:space="preserve">Keiko </w:t>
      </w:r>
      <w:proofErr w:type="spellStart"/>
      <w:r w:rsidR="00ED34BD" w:rsidRPr="00397CFB">
        <w:rPr>
          <w:rFonts w:ascii="Arial" w:hAnsi="Arial" w:cs="Arial"/>
          <w:b/>
          <w:bCs/>
        </w:rPr>
        <w:t>Shimosato</w:t>
      </w:r>
      <w:proofErr w:type="spellEnd"/>
      <w:r w:rsidR="00ED34BD" w:rsidRPr="00397CFB">
        <w:rPr>
          <w:rFonts w:ascii="Arial" w:hAnsi="Arial" w:cs="Arial"/>
          <w:b/>
          <w:bCs/>
        </w:rPr>
        <w:t xml:space="preserve"> </w:t>
      </w:r>
      <w:proofErr w:type="spellStart"/>
      <w:r w:rsidR="00ED34BD" w:rsidRPr="00397CFB">
        <w:rPr>
          <w:rFonts w:ascii="Arial" w:hAnsi="Arial" w:cs="Arial"/>
          <w:b/>
          <w:bCs/>
        </w:rPr>
        <w:t>Carreiro</w:t>
      </w:r>
      <w:proofErr w:type="spellEnd"/>
      <w:r w:rsidR="00ED34BD" w:rsidRPr="00397CFB">
        <w:rPr>
          <w:rFonts w:ascii="Arial" w:hAnsi="Arial" w:cs="Arial"/>
        </w:rPr>
        <w:t xml:space="preserve"> </w:t>
      </w:r>
      <w:r w:rsidR="00ED34BD" w:rsidRPr="003D1C65">
        <w:rPr>
          <w:rFonts w:ascii="Arial" w:hAnsi="Arial" w:cs="Arial"/>
        </w:rPr>
        <w:t>(</w:t>
      </w:r>
      <w:proofErr w:type="spellStart"/>
      <w:r w:rsidR="003D1C65" w:rsidRPr="003D1C65">
        <w:rPr>
          <w:rFonts w:ascii="Arial" w:hAnsi="Arial" w:cs="Arial"/>
          <w:i/>
        </w:rPr>
        <w:t>Eido</w:t>
      </w:r>
      <w:proofErr w:type="spellEnd"/>
      <w:r w:rsidR="003D1C65" w:rsidRPr="003D1C65">
        <w:rPr>
          <w:rFonts w:ascii="Arial" w:hAnsi="Arial" w:cs="Arial"/>
          <w:i/>
        </w:rPr>
        <w:t xml:space="preserve"> Kawakami</w:t>
      </w:r>
      <w:r w:rsidR="00ED34BD" w:rsidRPr="003D1C65">
        <w:rPr>
          <w:rFonts w:ascii="Arial" w:hAnsi="Arial" w:cs="Arial"/>
        </w:rPr>
        <w:t>),</w:t>
      </w:r>
      <w:r w:rsidR="00ED34BD" w:rsidRPr="00397CFB">
        <w:rPr>
          <w:rFonts w:ascii="Arial" w:hAnsi="Arial" w:cs="Arial"/>
        </w:rPr>
        <w:t xml:space="preserve"> </w:t>
      </w:r>
      <w:r w:rsidR="00ED34BD" w:rsidRPr="00397CFB">
        <w:rPr>
          <w:rFonts w:ascii="Arial" w:hAnsi="Arial" w:cs="Arial"/>
          <w:b/>
          <w:bCs/>
        </w:rPr>
        <w:t xml:space="preserve">Andre </w:t>
      </w:r>
      <w:proofErr w:type="spellStart"/>
      <w:r w:rsidR="00ED34BD" w:rsidRPr="00397CFB">
        <w:rPr>
          <w:rFonts w:ascii="Arial" w:hAnsi="Arial" w:cs="Arial"/>
          <w:b/>
          <w:bCs/>
        </w:rPr>
        <w:t>Amarotico</w:t>
      </w:r>
      <w:proofErr w:type="spellEnd"/>
      <w:r w:rsidR="00ED34BD" w:rsidRPr="00397CFB">
        <w:rPr>
          <w:rFonts w:ascii="Arial" w:hAnsi="Arial" w:cs="Arial"/>
        </w:rPr>
        <w:t xml:space="preserve"> (</w:t>
      </w:r>
      <w:r w:rsidR="00ED34BD" w:rsidRPr="00397CFB">
        <w:rPr>
          <w:rFonts w:ascii="Arial" w:hAnsi="Arial" w:cs="Arial"/>
          <w:i/>
          <w:iCs/>
        </w:rPr>
        <w:t>TV Director</w:t>
      </w:r>
      <w:r w:rsidR="00ED34BD" w:rsidRPr="00397CFB">
        <w:rPr>
          <w:rFonts w:ascii="Arial" w:hAnsi="Arial" w:cs="Arial"/>
        </w:rPr>
        <w:t xml:space="preserve">), </w:t>
      </w:r>
      <w:proofErr w:type="spellStart"/>
      <w:r w:rsidR="00ED34BD" w:rsidRPr="00397CFB">
        <w:rPr>
          <w:rFonts w:ascii="Arial" w:hAnsi="Arial" w:cs="Arial"/>
          <w:b/>
          <w:bCs/>
        </w:rPr>
        <w:t>Jarion</w:t>
      </w:r>
      <w:proofErr w:type="spellEnd"/>
      <w:r w:rsidR="00ED34BD" w:rsidRPr="00397CFB">
        <w:rPr>
          <w:rFonts w:ascii="Arial" w:hAnsi="Arial" w:cs="Arial"/>
          <w:b/>
          <w:bCs/>
        </w:rPr>
        <w:t xml:space="preserve"> Monroe</w:t>
      </w:r>
      <w:r w:rsidR="00ED34BD" w:rsidRPr="00397CFB">
        <w:rPr>
          <w:rFonts w:ascii="Arial" w:hAnsi="Arial" w:cs="Arial"/>
        </w:rPr>
        <w:t xml:space="preserve"> (</w:t>
      </w:r>
      <w:r w:rsidR="00ED34BD" w:rsidRPr="00397CFB">
        <w:rPr>
          <w:rFonts w:ascii="Arial" w:hAnsi="Arial" w:cs="Arial"/>
          <w:i/>
          <w:iCs/>
        </w:rPr>
        <w:t xml:space="preserve">Brad </w:t>
      </w:r>
      <w:proofErr w:type="spellStart"/>
      <w:r w:rsidR="00ED34BD" w:rsidRPr="00397CFB">
        <w:rPr>
          <w:rFonts w:ascii="Arial" w:hAnsi="Arial" w:cs="Arial"/>
          <w:i/>
          <w:iCs/>
        </w:rPr>
        <w:t>Asteroth</w:t>
      </w:r>
      <w:proofErr w:type="spellEnd"/>
      <w:r w:rsidR="006A6814">
        <w:rPr>
          <w:rFonts w:ascii="Arial" w:hAnsi="Arial" w:cs="Arial"/>
          <w:i/>
          <w:iCs/>
        </w:rPr>
        <w:t xml:space="preserve"> &amp; </w:t>
      </w:r>
      <w:proofErr w:type="spellStart"/>
      <w:r w:rsidR="006A6814">
        <w:rPr>
          <w:rFonts w:ascii="Arial" w:hAnsi="Arial" w:cs="Arial"/>
          <w:i/>
          <w:iCs/>
        </w:rPr>
        <w:t>Archibalds</w:t>
      </w:r>
      <w:proofErr w:type="spellEnd"/>
      <w:r w:rsidR="00ED34BD" w:rsidRPr="00397CFB">
        <w:rPr>
          <w:rFonts w:ascii="Arial" w:hAnsi="Arial" w:cs="Arial"/>
        </w:rPr>
        <w:t xml:space="preserve">), </w:t>
      </w:r>
      <w:r w:rsidR="00ED34BD" w:rsidRPr="00397CFB">
        <w:rPr>
          <w:rFonts w:ascii="Arial" w:hAnsi="Arial" w:cs="Arial"/>
          <w:b/>
          <w:bCs/>
        </w:rPr>
        <w:t>Michael Gene Sullivan</w:t>
      </w:r>
      <w:r w:rsidR="00ED34BD" w:rsidRPr="00397CFB">
        <w:rPr>
          <w:rFonts w:ascii="Arial" w:hAnsi="Arial" w:cs="Arial"/>
        </w:rPr>
        <w:t xml:space="preserve"> (</w:t>
      </w:r>
      <w:r w:rsidR="00ED34BD" w:rsidRPr="00397CFB">
        <w:rPr>
          <w:rFonts w:ascii="Arial" w:hAnsi="Arial" w:cs="Arial"/>
          <w:i/>
          <w:iCs/>
        </w:rPr>
        <w:t>Narrator</w:t>
      </w:r>
      <w:r w:rsidR="00ED34BD" w:rsidRPr="00397CFB">
        <w:rPr>
          <w:rFonts w:ascii="Arial" w:hAnsi="Arial" w:cs="Arial"/>
        </w:rPr>
        <w:t>).</w:t>
      </w:r>
    </w:p>
    <w:p w14:paraId="0671C239" w14:textId="77777777" w:rsidR="00ED34BD" w:rsidRPr="00397CFB" w:rsidRDefault="00ED34BD" w:rsidP="00ED34BD">
      <w:pPr>
        <w:pStyle w:val="NoSpacing"/>
        <w:rPr>
          <w:rFonts w:ascii="Arial" w:hAnsi="Arial" w:cs="Arial"/>
          <w:b/>
          <w:bCs/>
          <w:i/>
          <w:iCs/>
          <w:sz w:val="24"/>
          <w:szCs w:val="24"/>
        </w:rPr>
      </w:pPr>
    </w:p>
    <w:p w14:paraId="0C462245" w14:textId="76D1ED20" w:rsidR="00ED34BD" w:rsidRPr="00397CFB" w:rsidRDefault="006B7E87" w:rsidP="00C90A2D">
      <w:pPr>
        <w:pStyle w:val="NoSpacing"/>
        <w:ind w:left="720"/>
        <w:rPr>
          <w:rStyle w:val="None"/>
          <w:rFonts w:ascii="Arial" w:hAnsi="Arial" w:cs="Arial"/>
        </w:rPr>
      </w:pPr>
      <w:r w:rsidRPr="00397CFB">
        <w:rPr>
          <w:rFonts w:ascii="Arial" w:hAnsi="Arial" w:cs="Arial"/>
          <w:b/>
          <w:bCs/>
          <w:i/>
          <w:iCs/>
          <w:sz w:val="24"/>
          <w:szCs w:val="24"/>
        </w:rPr>
        <w:t>EYEBALL ON HISTORY!</w:t>
      </w:r>
      <w:r w:rsidR="00F0722F">
        <w:rPr>
          <w:rFonts w:ascii="Arial" w:hAnsi="Arial" w:cs="Arial"/>
          <w:b/>
          <w:bCs/>
          <w:i/>
          <w:iCs/>
          <w:sz w:val="24"/>
          <w:szCs w:val="24"/>
        </w:rPr>
        <w:t xml:space="preserve"> </w:t>
      </w:r>
      <w:r w:rsidR="005F75FF" w:rsidRPr="005F75FF">
        <w:rPr>
          <w:rFonts w:ascii="Arial" w:hAnsi="Arial" w:cs="Arial"/>
          <w:b/>
          <w:bCs/>
          <w:iCs/>
          <w:sz w:val="24"/>
          <w:szCs w:val="24"/>
        </w:rPr>
        <w:t>“</w:t>
      </w:r>
      <w:r w:rsidR="00F0722F">
        <w:rPr>
          <w:rFonts w:ascii="Arial" w:hAnsi="Arial" w:cs="Arial"/>
          <w:b/>
          <w:bCs/>
          <w:i/>
          <w:iCs/>
          <w:sz w:val="24"/>
          <w:szCs w:val="24"/>
        </w:rPr>
        <w:t>The Ten Point Program</w:t>
      </w:r>
      <w:r w:rsidRPr="005F75FF">
        <w:rPr>
          <w:rFonts w:ascii="Arial" w:hAnsi="Arial" w:cs="Arial"/>
          <w:b/>
          <w:bCs/>
          <w:iCs/>
          <w:sz w:val="24"/>
          <w:szCs w:val="24"/>
        </w:rPr>
        <w:t>"</w:t>
      </w:r>
      <w:r w:rsidRPr="005F75FF">
        <w:rPr>
          <w:rFonts w:ascii="Arial" w:hAnsi="Arial" w:cs="Arial"/>
          <w:sz w:val="24"/>
          <w:szCs w:val="24"/>
        </w:rPr>
        <w:t xml:space="preserve"> </w:t>
      </w:r>
      <w:r w:rsidR="00ED34BD" w:rsidRPr="00397CFB">
        <w:rPr>
          <w:rFonts w:ascii="Arial" w:hAnsi="Arial" w:cs="Arial"/>
        </w:rPr>
        <w:t xml:space="preserve">Cast: </w:t>
      </w:r>
      <w:r w:rsidR="00ED34BD" w:rsidRPr="00397CFB">
        <w:rPr>
          <w:rFonts w:ascii="Arial" w:hAnsi="Arial" w:cs="Arial"/>
          <w:b/>
          <w:bCs/>
        </w:rPr>
        <w:t>Amos Glick</w:t>
      </w:r>
      <w:r w:rsidR="00ED34BD" w:rsidRPr="00397CFB">
        <w:rPr>
          <w:rFonts w:ascii="Arial" w:hAnsi="Arial" w:cs="Arial"/>
        </w:rPr>
        <w:t xml:space="preserve"> (</w:t>
      </w:r>
      <w:r w:rsidR="00ED34BD" w:rsidRPr="00397CFB">
        <w:rPr>
          <w:rFonts w:ascii="Arial" w:hAnsi="Arial" w:cs="Arial"/>
          <w:i/>
          <w:iCs/>
        </w:rPr>
        <w:t>Chip Banister</w:t>
      </w:r>
      <w:r w:rsidR="00ED34BD" w:rsidRPr="00397CFB">
        <w:rPr>
          <w:rFonts w:ascii="Arial" w:hAnsi="Arial" w:cs="Arial"/>
        </w:rPr>
        <w:t xml:space="preserve">), </w:t>
      </w:r>
      <w:r w:rsidR="00ED34BD" w:rsidRPr="00397CFB">
        <w:rPr>
          <w:rFonts w:ascii="Arial" w:hAnsi="Arial" w:cs="Arial"/>
          <w:b/>
          <w:bCs/>
        </w:rPr>
        <w:t>Michael J Asberry</w:t>
      </w:r>
      <w:r w:rsidR="00ED34BD" w:rsidRPr="00397CFB">
        <w:rPr>
          <w:rFonts w:ascii="Arial" w:hAnsi="Arial" w:cs="Arial"/>
        </w:rPr>
        <w:t xml:space="preserve"> (</w:t>
      </w:r>
      <w:r w:rsidR="00ED34BD" w:rsidRPr="00397CFB">
        <w:rPr>
          <w:rFonts w:ascii="Arial" w:hAnsi="Arial" w:cs="Arial"/>
          <w:i/>
          <w:iCs/>
        </w:rPr>
        <w:t>Bobby Seale</w:t>
      </w:r>
      <w:r w:rsidR="00F0722F">
        <w:rPr>
          <w:rFonts w:ascii="Arial" w:hAnsi="Arial" w:cs="Arial"/>
        </w:rPr>
        <w:t xml:space="preserve">), </w:t>
      </w:r>
      <w:r w:rsidR="00ED34BD" w:rsidRPr="00397CFB">
        <w:rPr>
          <w:rFonts w:ascii="Arial" w:hAnsi="Arial" w:cs="Arial"/>
          <w:b/>
          <w:bCs/>
        </w:rPr>
        <w:t>Michael Gene Sullivan</w:t>
      </w:r>
      <w:r w:rsidR="00ED34BD" w:rsidRPr="00397CFB">
        <w:rPr>
          <w:rFonts w:ascii="Arial" w:hAnsi="Arial" w:cs="Arial"/>
        </w:rPr>
        <w:t xml:space="preserve"> (</w:t>
      </w:r>
      <w:r w:rsidR="00ED34BD" w:rsidRPr="00397CFB">
        <w:rPr>
          <w:rFonts w:ascii="Arial" w:hAnsi="Arial" w:cs="Arial"/>
          <w:i/>
          <w:iCs/>
        </w:rPr>
        <w:t>Huey P. Newton</w:t>
      </w:r>
      <w:r w:rsidR="00ED34BD" w:rsidRPr="00397CFB">
        <w:rPr>
          <w:rFonts w:ascii="Arial" w:hAnsi="Arial" w:cs="Arial"/>
        </w:rPr>
        <w:t>).</w:t>
      </w:r>
    </w:p>
    <w:p w14:paraId="50DE614F" w14:textId="77777777" w:rsidR="00C12565" w:rsidRPr="00397CFB" w:rsidRDefault="00C12565" w:rsidP="00C12565">
      <w:pPr>
        <w:pStyle w:val="Default"/>
        <w:rPr>
          <w:rStyle w:val="None"/>
          <w:rFonts w:ascii="Arial" w:eastAsia="Helvetica Neue" w:hAnsi="Arial" w:cs="Arial"/>
          <w:color w:val="auto"/>
          <w:sz w:val="16"/>
          <w:szCs w:val="16"/>
          <w:u w:color="26272A"/>
          <w:shd w:val="clear" w:color="auto" w:fill="FFFFFF"/>
        </w:rPr>
      </w:pPr>
    </w:p>
    <w:p w14:paraId="5816BE1B" w14:textId="77777777" w:rsidR="00C90A2D" w:rsidRPr="00397CFB" w:rsidRDefault="002E37F3" w:rsidP="00C12565">
      <w:pPr>
        <w:pStyle w:val="Default"/>
        <w:rPr>
          <w:rStyle w:val="Hyperlink0"/>
          <w:rFonts w:ascii="Arial" w:hAnsi="Arial" w:cs="Arial"/>
          <w:color w:val="auto"/>
          <w:sz w:val="24"/>
          <w:szCs w:val="24"/>
          <w:u w:color="26272A"/>
        </w:rPr>
      </w:pPr>
      <w:r w:rsidRPr="00397CFB">
        <w:rPr>
          <w:rStyle w:val="None"/>
          <w:rFonts w:ascii="Arial" w:hAnsi="Arial" w:cs="Arial"/>
          <w:b/>
          <w:bCs/>
          <w:color w:val="auto"/>
          <w:sz w:val="24"/>
          <w:szCs w:val="24"/>
          <w:u w:color="26272A"/>
          <w:shd w:val="clear" w:color="auto" w:fill="FFFFFF"/>
        </w:rPr>
        <w:t>Sun. July 11, 2021</w:t>
      </w:r>
    </w:p>
    <w:p w14:paraId="7E47FD0B" w14:textId="6686AFE4" w:rsidR="00C12565" w:rsidRPr="00397CFB" w:rsidRDefault="00C12565" w:rsidP="00C90A2D">
      <w:pPr>
        <w:pStyle w:val="Default"/>
        <w:ind w:left="720"/>
        <w:rPr>
          <w:rStyle w:val="Hyperlink0"/>
          <w:rFonts w:ascii="Arial" w:hAnsi="Arial" w:cs="Arial"/>
          <w:color w:val="auto"/>
          <w:sz w:val="24"/>
          <w:szCs w:val="24"/>
          <w:u w:color="26272A"/>
        </w:rPr>
      </w:pPr>
      <w:r w:rsidRPr="00397CFB">
        <w:rPr>
          <w:rStyle w:val="None"/>
          <w:rFonts w:ascii="Arial" w:hAnsi="Arial" w:cs="Arial"/>
          <w:b/>
          <w:bCs/>
          <w:i/>
          <w:color w:val="auto"/>
          <w:sz w:val="24"/>
          <w:szCs w:val="24"/>
          <w:u w:color="26272A"/>
          <w:shd w:val="clear" w:color="auto" w:fill="FFFFFF"/>
        </w:rPr>
        <w:t>JAILBREAK,</w:t>
      </w:r>
      <w:r w:rsidRPr="00397CFB">
        <w:rPr>
          <w:rStyle w:val="Hyperlink0"/>
          <w:rFonts w:ascii="Arial" w:hAnsi="Arial" w:cs="Arial"/>
          <w:i/>
          <w:color w:val="auto"/>
          <w:sz w:val="24"/>
          <w:szCs w:val="24"/>
          <w:u w:color="26272A"/>
        </w:rPr>
        <w:t xml:space="preserve"> </w:t>
      </w:r>
      <w:r w:rsidRPr="00397CFB">
        <w:rPr>
          <w:rStyle w:val="None"/>
          <w:rFonts w:ascii="Arial" w:hAnsi="Arial" w:cs="Arial"/>
          <w:b/>
          <w:bCs/>
          <w:i/>
          <w:iCs/>
          <w:color w:val="auto"/>
          <w:sz w:val="24"/>
          <w:szCs w:val="24"/>
          <w:u w:color="26272A"/>
          <w:shd w:val="clear" w:color="auto" w:fill="FFFFFF"/>
          <w:rtl/>
          <w:lang w:val="ar-SA"/>
        </w:rPr>
        <w:t>“</w:t>
      </w:r>
      <w:r w:rsidRPr="00397CFB">
        <w:rPr>
          <w:rStyle w:val="None"/>
          <w:rFonts w:ascii="Arial" w:hAnsi="Arial" w:cs="Arial"/>
          <w:b/>
          <w:bCs/>
          <w:i/>
          <w:iCs/>
          <w:color w:val="auto"/>
          <w:sz w:val="24"/>
          <w:szCs w:val="24"/>
          <w:u w:color="26272A"/>
          <w:shd w:val="clear" w:color="auto" w:fill="FFFFFF"/>
        </w:rPr>
        <w:t>Passion…for Justice!”</w:t>
      </w:r>
      <w:r w:rsidRPr="00397CFB">
        <w:rPr>
          <w:rStyle w:val="Hyperlink0"/>
          <w:rFonts w:ascii="Arial" w:hAnsi="Arial" w:cs="Arial"/>
          <w:color w:val="auto"/>
          <w:sz w:val="24"/>
          <w:szCs w:val="24"/>
          <w:u w:color="26272A"/>
        </w:rPr>
        <w:t xml:space="preserve"> Injustice and romance are in the air </w:t>
      </w:r>
      <w:r w:rsidRPr="00397CFB">
        <w:rPr>
          <w:rStyle w:val="None"/>
          <w:rFonts w:ascii="Arial" w:hAnsi="Arial" w:cs="Arial"/>
          <w:color w:val="auto"/>
          <w:sz w:val="24"/>
          <w:szCs w:val="24"/>
          <w:u w:color="26272A"/>
          <w:shd w:val="clear" w:color="auto" w:fill="FFFFFF"/>
        </w:rPr>
        <w:t>w</w:t>
      </w:r>
      <w:r w:rsidRPr="00397CFB">
        <w:rPr>
          <w:rStyle w:val="Hyperlink0"/>
          <w:rFonts w:ascii="Arial" w:hAnsi="Arial" w:cs="Arial"/>
          <w:color w:val="auto"/>
          <w:sz w:val="24"/>
          <w:szCs w:val="24"/>
          <w:u w:color="26272A"/>
        </w:rPr>
        <w:t xml:space="preserve">hen an Asian American </w:t>
      </w:r>
      <w:proofErr w:type="spellStart"/>
      <w:r w:rsidRPr="00397CFB">
        <w:rPr>
          <w:rStyle w:val="Hyperlink0"/>
          <w:rFonts w:ascii="Arial" w:hAnsi="Arial" w:cs="Arial"/>
          <w:color w:val="auto"/>
          <w:sz w:val="24"/>
          <w:szCs w:val="24"/>
          <w:u w:color="26272A"/>
        </w:rPr>
        <w:t>Antifa</w:t>
      </w:r>
      <w:proofErr w:type="spellEnd"/>
      <w:r w:rsidRPr="00397CFB">
        <w:rPr>
          <w:rStyle w:val="Hyperlink0"/>
          <w:rFonts w:ascii="Arial" w:hAnsi="Arial" w:cs="Arial"/>
          <w:color w:val="auto"/>
          <w:sz w:val="24"/>
          <w:szCs w:val="24"/>
          <w:u w:color="26272A"/>
        </w:rPr>
        <w:t xml:space="preserve"> activist</w:t>
      </w:r>
      <w:r w:rsidR="003501BC" w:rsidRPr="00397CFB">
        <w:rPr>
          <w:rStyle w:val="Hyperlink0"/>
          <w:rFonts w:ascii="Arial" w:hAnsi="Arial" w:cs="Arial"/>
          <w:color w:val="auto"/>
          <w:sz w:val="24"/>
          <w:szCs w:val="24"/>
          <w:u w:color="26272A"/>
        </w:rPr>
        <w:t xml:space="preserve"> (</w:t>
      </w:r>
      <w:r w:rsidR="003501BC" w:rsidRPr="00397CFB">
        <w:rPr>
          <w:rStyle w:val="Hyperlink0"/>
          <w:rFonts w:ascii="Arial" w:hAnsi="Arial" w:cs="Arial"/>
          <w:b/>
          <w:bCs/>
          <w:color w:val="auto"/>
          <w:sz w:val="24"/>
          <w:szCs w:val="24"/>
          <w:u w:color="26272A"/>
        </w:rPr>
        <w:t xml:space="preserve">Francis </w:t>
      </w:r>
      <w:proofErr w:type="spellStart"/>
      <w:r w:rsidR="003501BC" w:rsidRPr="00397CFB">
        <w:rPr>
          <w:rStyle w:val="Hyperlink0"/>
          <w:rFonts w:ascii="Arial" w:hAnsi="Arial" w:cs="Arial"/>
          <w:b/>
          <w:bCs/>
          <w:color w:val="auto"/>
          <w:sz w:val="24"/>
          <w:szCs w:val="24"/>
          <w:u w:color="26272A"/>
        </w:rPr>
        <w:t>Jue</w:t>
      </w:r>
      <w:proofErr w:type="spellEnd"/>
      <w:r w:rsidR="003501BC" w:rsidRPr="00397CFB">
        <w:rPr>
          <w:rStyle w:val="Hyperlink0"/>
          <w:rFonts w:ascii="Arial" w:hAnsi="Arial" w:cs="Arial"/>
          <w:color w:val="auto"/>
          <w:sz w:val="24"/>
          <w:szCs w:val="24"/>
          <w:u w:color="26272A"/>
        </w:rPr>
        <w:t>)</w:t>
      </w:r>
      <w:r w:rsidRPr="00397CFB">
        <w:rPr>
          <w:rStyle w:val="Hyperlink0"/>
          <w:rFonts w:ascii="Arial" w:hAnsi="Arial" w:cs="Arial"/>
          <w:color w:val="auto"/>
          <w:sz w:val="24"/>
          <w:szCs w:val="24"/>
          <w:u w:color="26272A"/>
        </w:rPr>
        <w:t xml:space="preserve"> and a Black American activist drag queen</w:t>
      </w:r>
      <w:r w:rsidR="003501BC" w:rsidRPr="00397CFB">
        <w:rPr>
          <w:rStyle w:val="Hyperlink0"/>
          <w:rFonts w:ascii="Arial" w:hAnsi="Arial" w:cs="Arial"/>
          <w:color w:val="auto"/>
          <w:sz w:val="24"/>
          <w:szCs w:val="24"/>
          <w:u w:color="26272A"/>
        </w:rPr>
        <w:t xml:space="preserve"> </w:t>
      </w:r>
      <w:r w:rsidR="003501BC" w:rsidRPr="00397CFB">
        <w:rPr>
          <w:rStyle w:val="Hyperlink0"/>
          <w:rFonts w:ascii="Arial" w:hAnsi="Arial" w:cs="Arial"/>
          <w:color w:val="auto"/>
          <w:u w:color="26272A"/>
        </w:rPr>
        <w:t>(</w:t>
      </w:r>
      <w:r w:rsidR="003501BC" w:rsidRPr="00397CFB">
        <w:rPr>
          <w:rFonts w:ascii="Arial" w:hAnsi="Arial" w:cs="Arial"/>
          <w:b/>
          <w:color w:val="auto"/>
          <w:sz w:val="24"/>
          <w:szCs w:val="24"/>
        </w:rPr>
        <w:t xml:space="preserve">Rotimi </w:t>
      </w:r>
      <w:proofErr w:type="spellStart"/>
      <w:r w:rsidR="003501BC" w:rsidRPr="00397CFB">
        <w:rPr>
          <w:rFonts w:ascii="Arial" w:hAnsi="Arial" w:cs="Arial"/>
          <w:b/>
          <w:color w:val="auto"/>
          <w:sz w:val="24"/>
          <w:szCs w:val="24"/>
        </w:rPr>
        <w:t>Agbabiaka</w:t>
      </w:r>
      <w:proofErr w:type="spellEnd"/>
      <w:r w:rsidR="003501BC" w:rsidRPr="00397CFB">
        <w:rPr>
          <w:rFonts w:ascii="Arial" w:hAnsi="Arial" w:cs="Arial"/>
          <w:bCs/>
          <w:color w:val="auto"/>
          <w:sz w:val="24"/>
          <w:szCs w:val="24"/>
        </w:rPr>
        <w:t>)</w:t>
      </w:r>
      <w:r w:rsidRPr="00397CFB">
        <w:rPr>
          <w:rStyle w:val="Hyperlink0"/>
          <w:rFonts w:ascii="Arial" w:hAnsi="Arial" w:cs="Arial"/>
          <w:color w:val="auto"/>
          <w:u w:color="26272A"/>
        </w:rPr>
        <w:t xml:space="preserve"> </w:t>
      </w:r>
      <w:r w:rsidRPr="00397CFB">
        <w:rPr>
          <w:rStyle w:val="Hyperlink0"/>
          <w:rFonts w:ascii="Arial" w:hAnsi="Arial" w:cs="Arial"/>
          <w:color w:val="auto"/>
          <w:sz w:val="24"/>
          <w:szCs w:val="24"/>
          <w:u w:color="26272A"/>
        </w:rPr>
        <w:t>are both thrown in a cell for resisting arrest. And when right-wing insurrectionists attack the jail to free their leader political passion becomes a…JAILBREAK!</w:t>
      </w:r>
    </w:p>
    <w:p w14:paraId="16FFA1FB" w14:textId="3C986236" w:rsidR="004C7835" w:rsidRPr="00397CFB" w:rsidRDefault="004C7835" w:rsidP="00C90A2D">
      <w:pPr>
        <w:pStyle w:val="NoSpacing"/>
        <w:ind w:left="720"/>
        <w:rPr>
          <w:rFonts w:ascii="Arial" w:hAnsi="Arial" w:cs="Arial"/>
        </w:rPr>
      </w:pPr>
      <w:r w:rsidRPr="00397CFB">
        <w:rPr>
          <w:rStyle w:val="Hyperlink0"/>
          <w:rFonts w:ascii="Arial" w:hAnsi="Arial" w:cs="Arial"/>
          <w:color w:val="auto"/>
          <w:u w:color="26272A"/>
        </w:rPr>
        <w:t xml:space="preserve">Cast: </w:t>
      </w:r>
      <w:r w:rsidRPr="00397CFB">
        <w:rPr>
          <w:rFonts w:ascii="Arial" w:hAnsi="Arial" w:cs="Arial"/>
          <w:b/>
          <w:bCs/>
        </w:rPr>
        <w:t xml:space="preserve">Francis </w:t>
      </w:r>
      <w:proofErr w:type="spellStart"/>
      <w:r w:rsidRPr="00397CFB">
        <w:rPr>
          <w:rFonts w:ascii="Arial" w:hAnsi="Arial" w:cs="Arial"/>
          <w:b/>
          <w:bCs/>
        </w:rPr>
        <w:t>Jue</w:t>
      </w:r>
      <w:proofErr w:type="spellEnd"/>
      <w:r w:rsidRPr="00397CFB">
        <w:rPr>
          <w:rFonts w:ascii="Arial" w:hAnsi="Arial" w:cs="Arial"/>
        </w:rPr>
        <w:t xml:space="preserve"> (</w:t>
      </w:r>
      <w:r w:rsidRPr="00397CFB">
        <w:rPr>
          <w:rFonts w:ascii="Arial" w:hAnsi="Arial" w:cs="Arial"/>
          <w:i/>
          <w:iCs/>
        </w:rPr>
        <w:t xml:space="preserve">Cheng </w:t>
      </w:r>
      <w:proofErr w:type="spellStart"/>
      <w:r w:rsidRPr="00397CFB">
        <w:rPr>
          <w:rFonts w:ascii="Arial" w:hAnsi="Arial" w:cs="Arial"/>
          <w:i/>
          <w:iCs/>
        </w:rPr>
        <w:t>Jūn</w:t>
      </w:r>
      <w:proofErr w:type="spellEnd"/>
      <w:r w:rsidRPr="00397CFB">
        <w:rPr>
          <w:rFonts w:ascii="Arial" w:hAnsi="Arial" w:cs="Arial"/>
        </w:rPr>
        <w:t xml:space="preserve">), </w:t>
      </w:r>
      <w:r w:rsidRPr="00397CFB">
        <w:rPr>
          <w:rFonts w:ascii="Arial" w:hAnsi="Arial" w:cs="Arial"/>
          <w:b/>
          <w:bCs/>
        </w:rPr>
        <w:t xml:space="preserve">Rotimi </w:t>
      </w:r>
      <w:proofErr w:type="spellStart"/>
      <w:r w:rsidRPr="00397CFB">
        <w:rPr>
          <w:rFonts w:ascii="Arial" w:hAnsi="Arial" w:cs="Arial"/>
          <w:b/>
          <w:bCs/>
        </w:rPr>
        <w:t>Agbabiaka</w:t>
      </w:r>
      <w:proofErr w:type="spellEnd"/>
      <w:r w:rsidRPr="00397CFB">
        <w:rPr>
          <w:rFonts w:ascii="Arial" w:hAnsi="Arial" w:cs="Arial"/>
        </w:rPr>
        <w:t xml:space="preserve"> (</w:t>
      </w:r>
      <w:proofErr w:type="spellStart"/>
      <w:r w:rsidRPr="00397CFB">
        <w:rPr>
          <w:rFonts w:ascii="Arial" w:hAnsi="Arial" w:cs="Arial"/>
          <w:i/>
          <w:iCs/>
        </w:rPr>
        <w:t>Sanka</w:t>
      </w:r>
      <w:proofErr w:type="spellEnd"/>
      <w:r w:rsidRPr="00397CFB">
        <w:rPr>
          <w:rFonts w:ascii="Arial" w:hAnsi="Arial" w:cs="Arial"/>
        </w:rPr>
        <w:t xml:space="preserve">), </w:t>
      </w:r>
      <w:r w:rsidRPr="00397CFB">
        <w:rPr>
          <w:rFonts w:ascii="Arial" w:hAnsi="Arial" w:cs="Arial"/>
          <w:b/>
          <w:bCs/>
        </w:rPr>
        <w:t xml:space="preserve">Andre </w:t>
      </w:r>
      <w:proofErr w:type="spellStart"/>
      <w:r w:rsidRPr="00397CFB">
        <w:rPr>
          <w:rFonts w:ascii="Arial" w:hAnsi="Arial" w:cs="Arial"/>
          <w:b/>
          <w:bCs/>
        </w:rPr>
        <w:t>Amarotico</w:t>
      </w:r>
      <w:proofErr w:type="spellEnd"/>
      <w:r w:rsidRPr="00397CFB">
        <w:rPr>
          <w:rFonts w:ascii="Arial" w:hAnsi="Arial" w:cs="Arial"/>
        </w:rPr>
        <w:t xml:space="preserve"> (</w:t>
      </w:r>
      <w:r w:rsidRPr="00397CFB">
        <w:rPr>
          <w:rFonts w:ascii="Arial" w:hAnsi="Arial" w:cs="Arial"/>
          <w:i/>
          <w:iCs/>
        </w:rPr>
        <w:t xml:space="preserve">Thor </w:t>
      </w:r>
      <w:proofErr w:type="spellStart"/>
      <w:r w:rsidRPr="00397CFB">
        <w:rPr>
          <w:rFonts w:ascii="Arial" w:hAnsi="Arial" w:cs="Arial"/>
          <w:i/>
          <w:iCs/>
        </w:rPr>
        <w:t>HammerSäck</w:t>
      </w:r>
      <w:proofErr w:type="spellEnd"/>
      <w:r w:rsidRPr="00397CFB">
        <w:rPr>
          <w:rFonts w:ascii="Arial" w:hAnsi="Arial" w:cs="Arial"/>
        </w:rPr>
        <w:t xml:space="preserve">), </w:t>
      </w:r>
      <w:r w:rsidR="005240B1" w:rsidRPr="00397CFB">
        <w:rPr>
          <w:rFonts w:ascii="Arial" w:hAnsi="Arial" w:cs="Arial"/>
        </w:rPr>
        <w:br/>
      </w:r>
      <w:r w:rsidRPr="00397CFB">
        <w:rPr>
          <w:rFonts w:ascii="Arial" w:hAnsi="Arial" w:cs="Arial"/>
          <w:b/>
          <w:bCs/>
        </w:rPr>
        <w:t>Lisa Hori-Garcia</w:t>
      </w:r>
      <w:r w:rsidRPr="00397CFB">
        <w:rPr>
          <w:rFonts w:ascii="Arial" w:hAnsi="Arial" w:cs="Arial"/>
        </w:rPr>
        <w:t xml:space="preserve"> (</w:t>
      </w:r>
      <w:r w:rsidRPr="00397CFB">
        <w:rPr>
          <w:rFonts w:ascii="Arial" w:hAnsi="Arial" w:cs="Arial"/>
          <w:i/>
          <w:iCs/>
        </w:rPr>
        <w:t>Detective</w:t>
      </w:r>
      <w:r w:rsidRPr="00397CFB">
        <w:rPr>
          <w:rFonts w:ascii="Arial" w:hAnsi="Arial" w:cs="Arial"/>
        </w:rPr>
        <w:t xml:space="preserve">), </w:t>
      </w:r>
      <w:r w:rsidRPr="00397CFB">
        <w:rPr>
          <w:rFonts w:ascii="Arial" w:hAnsi="Arial" w:cs="Arial"/>
          <w:b/>
          <w:bCs/>
        </w:rPr>
        <w:t xml:space="preserve">Cassie </w:t>
      </w:r>
      <w:proofErr w:type="spellStart"/>
      <w:r w:rsidRPr="00397CFB">
        <w:rPr>
          <w:rFonts w:ascii="Arial" w:hAnsi="Arial" w:cs="Arial"/>
          <w:b/>
          <w:bCs/>
        </w:rPr>
        <w:t>Grilley</w:t>
      </w:r>
      <w:proofErr w:type="spellEnd"/>
      <w:r w:rsidRPr="00397CFB">
        <w:rPr>
          <w:rFonts w:ascii="Arial" w:hAnsi="Arial" w:cs="Arial"/>
        </w:rPr>
        <w:t xml:space="preserve"> (</w:t>
      </w:r>
      <w:r w:rsidRPr="00397CFB">
        <w:rPr>
          <w:rFonts w:ascii="Arial" w:hAnsi="Arial" w:cs="Arial"/>
          <w:i/>
          <w:iCs/>
        </w:rPr>
        <w:t>Proud Boy 2</w:t>
      </w:r>
      <w:r w:rsidRPr="00397CFB">
        <w:rPr>
          <w:rFonts w:ascii="Arial" w:hAnsi="Arial" w:cs="Arial"/>
        </w:rPr>
        <w:t xml:space="preserve">), </w:t>
      </w:r>
      <w:r w:rsidRPr="00397CFB">
        <w:rPr>
          <w:rFonts w:ascii="Arial" w:hAnsi="Arial" w:cs="Arial"/>
          <w:b/>
          <w:bCs/>
        </w:rPr>
        <w:t>Brian Rivera</w:t>
      </w:r>
      <w:r w:rsidRPr="00397CFB">
        <w:rPr>
          <w:rFonts w:ascii="Arial" w:hAnsi="Arial" w:cs="Arial"/>
        </w:rPr>
        <w:t xml:space="preserve"> (</w:t>
      </w:r>
      <w:r w:rsidRPr="00397CFB">
        <w:rPr>
          <w:rFonts w:ascii="Arial" w:hAnsi="Arial" w:cs="Arial"/>
          <w:i/>
          <w:iCs/>
        </w:rPr>
        <w:t>Cop</w:t>
      </w:r>
      <w:r w:rsidRPr="00397CFB">
        <w:rPr>
          <w:rFonts w:ascii="Arial" w:hAnsi="Arial" w:cs="Arial"/>
        </w:rPr>
        <w:t>).</w:t>
      </w:r>
    </w:p>
    <w:p w14:paraId="2E1A830E" w14:textId="77777777" w:rsidR="004B4761" w:rsidRPr="00397CFB" w:rsidRDefault="004B4761" w:rsidP="004B4761">
      <w:pPr>
        <w:pStyle w:val="Default"/>
        <w:rPr>
          <w:rStyle w:val="None"/>
          <w:rFonts w:ascii="Arial" w:eastAsia="Helvetica Neue" w:hAnsi="Arial" w:cs="Arial"/>
          <w:color w:val="auto"/>
          <w:sz w:val="16"/>
          <w:szCs w:val="16"/>
          <w:u w:color="26272A"/>
          <w:shd w:val="clear" w:color="auto" w:fill="FFFFFF"/>
        </w:rPr>
      </w:pPr>
    </w:p>
    <w:p w14:paraId="4A228C8C" w14:textId="5085A603" w:rsidR="004B4761" w:rsidRPr="001E1326" w:rsidRDefault="006B7E87" w:rsidP="001E1326">
      <w:pPr>
        <w:pStyle w:val="NoSpacing"/>
        <w:ind w:left="720"/>
        <w:rPr>
          <w:rStyle w:val="None"/>
          <w:rFonts w:ascii="Arial" w:hAnsi="Arial" w:cs="Arial"/>
        </w:rPr>
      </w:pPr>
      <w:r w:rsidRPr="00397CFB">
        <w:rPr>
          <w:rFonts w:ascii="Arial" w:hAnsi="Arial" w:cs="Arial"/>
          <w:b/>
          <w:bCs/>
          <w:i/>
          <w:iCs/>
          <w:sz w:val="24"/>
          <w:szCs w:val="24"/>
        </w:rPr>
        <w:t>"LITTLE JIMMY'S ELECTION"</w:t>
      </w:r>
      <w:r w:rsidRPr="00397CFB">
        <w:rPr>
          <w:rFonts w:ascii="Arial" w:hAnsi="Arial" w:cs="Arial"/>
          <w:sz w:val="24"/>
          <w:szCs w:val="24"/>
        </w:rPr>
        <w:t xml:space="preserve"> </w:t>
      </w:r>
      <w:r w:rsidR="004C7835" w:rsidRPr="00397CFB">
        <w:rPr>
          <w:rFonts w:ascii="Arial" w:hAnsi="Arial" w:cs="Arial"/>
          <w:sz w:val="24"/>
          <w:szCs w:val="24"/>
        </w:rPr>
        <w:t xml:space="preserve">- </w:t>
      </w:r>
      <w:r w:rsidR="004C7835" w:rsidRPr="00397CFB">
        <w:rPr>
          <w:rFonts w:ascii="Arial" w:hAnsi="Arial" w:cs="Arial"/>
        </w:rPr>
        <w:t xml:space="preserve">Cast: </w:t>
      </w:r>
      <w:r w:rsidR="004C7835" w:rsidRPr="00397CFB">
        <w:rPr>
          <w:rFonts w:ascii="Arial" w:hAnsi="Arial" w:cs="Arial"/>
          <w:b/>
          <w:bCs/>
        </w:rPr>
        <w:t>Michael Gene Sullivan</w:t>
      </w:r>
      <w:r w:rsidR="004C7835" w:rsidRPr="00397CFB">
        <w:rPr>
          <w:rFonts w:ascii="Arial" w:hAnsi="Arial" w:cs="Arial"/>
        </w:rPr>
        <w:t xml:space="preserve"> (</w:t>
      </w:r>
      <w:r w:rsidR="004C7835" w:rsidRPr="00397CFB">
        <w:rPr>
          <w:rFonts w:ascii="Arial" w:hAnsi="Arial" w:cs="Arial"/>
          <w:i/>
          <w:iCs/>
        </w:rPr>
        <w:t>Principal Johnson</w:t>
      </w:r>
      <w:r w:rsidR="004C7835" w:rsidRPr="00397CFB">
        <w:rPr>
          <w:rFonts w:ascii="Arial" w:hAnsi="Arial" w:cs="Arial"/>
        </w:rPr>
        <w:t xml:space="preserve">), </w:t>
      </w:r>
      <w:r w:rsidR="004C7835" w:rsidRPr="00397CFB">
        <w:rPr>
          <w:rFonts w:ascii="Arial" w:hAnsi="Arial" w:cs="Arial"/>
          <w:b/>
          <w:bCs/>
        </w:rPr>
        <w:t>Ellen Callas</w:t>
      </w:r>
      <w:r w:rsidR="004C7835" w:rsidRPr="00397CFB">
        <w:rPr>
          <w:rFonts w:ascii="Arial" w:hAnsi="Arial" w:cs="Arial"/>
        </w:rPr>
        <w:t xml:space="preserve"> (</w:t>
      </w:r>
      <w:r w:rsidR="004C7835" w:rsidRPr="00397CFB">
        <w:rPr>
          <w:rFonts w:ascii="Arial" w:hAnsi="Arial" w:cs="Arial"/>
          <w:i/>
          <w:iCs/>
        </w:rPr>
        <w:t>Little Jimmy</w:t>
      </w:r>
      <w:r w:rsidR="004C7835" w:rsidRPr="00397CFB">
        <w:rPr>
          <w:rFonts w:ascii="Arial" w:hAnsi="Arial" w:cs="Arial"/>
        </w:rPr>
        <w:t xml:space="preserve">), </w:t>
      </w:r>
      <w:proofErr w:type="gramStart"/>
      <w:r w:rsidR="004C7835" w:rsidRPr="00397CFB">
        <w:rPr>
          <w:rFonts w:ascii="Arial" w:hAnsi="Arial" w:cs="Arial"/>
          <w:b/>
          <w:bCs/>
        </w:rPr>
        <w:t>Velina</w:t>
      </w:r>
      <w:proofErr w:type="gramEnd"/>
      <w:r w:rsidR="004C7835" w:rsidRPr="00397CFB">
        <w:rPr>
          <w:rFonts w:ascii="Arial" w:hAnsi="Arial" w:cs="Arial"/>
          <w:b/>
          <w:bCs/>
        </w:rPr>
        <w:t xml:space="preserve"> Brown</w:t>
      </w:r>
      <w:r w:rsidR="00A36CA1">
        <w:rPr>
          <w:rFonts w:ascii="Arial" w:hAnsi="Arial" w:cs="Arial"/>
          <w:b/>
          <w:bCs/>
        </w:rPr>
        <w:t xml:space="preserve"> </w:t>
      </w:r>
      <w:r w:rsidR="00A36CA1">
        <w:rPr>
          <w:rFonts w:ascii="Arial" w:hAnsi="Arial" w:cs="Arial"/>
        </w:rPr>
        <w:t>(</w:t>
      </w:r>
      <w:r w:rsidR="00A36CA1" w:rsidRPr="00365199">
        <w:rPr>
          <w:rFonts w:ascii="Arial" w:hAnsi="Arial" w:cs="Arial"/>
          <w:i/>
        </w:rPr>
        <w:t xml:space="preserve">Ms. </w:t>
      </w:r>
      <w:proofErr w:type="spellStart"/>
      <w:r w:rsidR="00A36CA1" w:rsidRPr="00365199">
        <w:rPr>
          <w:rFonts w:ascii="Arial" w:hAnsi="Arial" w:cs="Arial"/>
          <w:i/>
        </w:rPr>
        <w:t>Larken</w:t>
      </w:r>
      <w:proofErr w:type="spellEnd"/>
      <w:r w:rsidR="00A36CA1">
        <w:rPr>
          <w:rFonts w:ascii="Arial" w:hAnsi="Arial" w:cs="Arial"/>
        </w:rPr>
        <w:t>)</w:t>
      </w:r>
      <w:r w:rsidR="001E1326">
        <w:rPr>
          <w:rFonts w:ascii="Arial" w:hAnsi="Arial" w:cs="Arial"/>
        </w:rPr>
        <w:t>.</w:t>
      </w:r>
    </w:p>
    <w:p w14:paraId="6DD5B489" w14:textId="717F6DD8" w:rsidR="00C90A2D" w:rsidRPr="001E1326" w:rsidRDefault="00C90A2D">
      <w:pPr>
        <w:pBdr>
          <w:top w:val="nil"/>
          <w:left w:val="nil"/>
          <w:bottom w:val="nil"/>
          <w:right w:val="nil"/>
          <w:between w:val="nil"/>
          <w:bar w:val="nil"/>
        </w:pBdr>
        <w:rPr>
          <w:rFonts w:ascii="Arial" w:eastAsia="Calibri" w:hAnsi="Arial" w:cs="Arial"/>
          <w:b/>
          <w:color w:val="000000"/>
          <w:sz w:val="16"/>
          <w:szCs w:val="16"/>
          <w:u w:color="000000"/>
          <w:bdr w:val="nil"/>
        </w:rPr>
      </w:pPr>
    </w:p>
    <w:p w14:paraId="224C06BA" w14:textId="77777777" w:rsidR="00D628B4" w:rsidRDefault="00D628B4" w:rsidP="00C90A2D">
      <w:pPr>
        <w:pStyle w:val="NoSpacing"/>
        <w:rPr>
          <w:rFonts w:ascii="Arial" w:hAnsi="Arial" w:cs="Arial"/>
          <w:b/>
          <w:sz w:val="24"/>
          <w:szCs w:val="24"/>
        </w:rPr>
      </w:pPr>
      <w:r>
        <w:rPr>
          <w:rFonts w:ascii="Arial" w:hAnsi="Arial" w:cs="Arial"/>
          <w:b/>
          <w:sz w:val="24"/>
          <w:szCs w:val="24"/>
        </w:rPr>
        <w:br w:type="page"/>
      </w:r>
    </w:p>
    <w:p w14:paraId="11EFA1F3" w14:textId="77777777" w:rsidR="00DE1C2D" w:rsidRPr="00397CFB" w:rsidRDefault="00DE1C2D" w:rsidP="00DE1C2D">
      <w:pPr>
        <w:pStyle w:val="NoSpacing"/>
        <w:rPr>
          <w:rFonts w:ascii="Arial" w:hAnsi="Arial" w:cs="Arial"/>
          <w:b/>
          <w:sz w:val="24"/>
          <w:szCs w:val="24"/>
        </w:rPr>
      </w:pPr>
      <w:r w:rsidRPr="00397CFB">
        <w:rPr>
          <w:rFonts w:ascii="Arial" w:hAnsi="Arial" w:cs="Arial"/>
          <w:b/>
          <w:sz w:val="24"/>
          <w:szCs w:val="24"/>
        </w:rPr>
        <w:lastRenderedPageBreak/>
        <w:t>July 25, 2021</w:t>
      </w:r>
    </w:p>
    <w:p w14:paraId="3124ADA3" w14:textId="15E70D14" w:rsidR="00DE1C2D" w:rsidRPr="00DE1C2D" w:rsidRDefault="00DE1C2D" w:rsidP="00DE1C2D">
      <w:pPr>
        <w:ind w:left="720"/>
        <w:rPr>
          <w:sz w:val="22"/>
          <w:szCs w:val="22"/>
        </w:rPr>
      </w:pPr>
      <w:r w:rsidRPr="00397CFB">
        <w:rPr>
          <w:rFonts w:ascii="Arial" w:hAnsi="Arial" w:cs="Arial"/>
          <w:b/>
          <w:i/>
        </w:rPr>
        <w:t xml:space="preserve">MYSTERIOUS MYSTERIES! </w:t>
      </w:r>
      <w:r>
        <w:rPr>
          <w:rFonts w:ascii="Arial" w:hAnsi="Arial" w:cs="Arial"/>
          <w:b/>
          <w:bCs/>
          <w:i/>
          <w:iCs/>
        </w:rPr>
        <w:t>"The Tale of the Black FOX</w:t>
      </w:r>
      <w:r w:rsidRPr="00F0722F">
        <w:rPr>
          <w:rFonts w:ascii="Arial" w:hAnsi="Arial" w:cs="Arial"/>
          <w:b/>
          <w:bCs/>
          <w:i/>
        </w:rPr>
        <w:t>"</w:t>
      </w:r>
      <w:r>
        <w:rPr>
          <w:rFonts w:ascii="Arial" w:hAnsi="Arial" w:cs="Arial"/>
          <w:b/>
          <w:bCs/>
          <w:i/>
        </w:rPr>
        <w:t xml:space="preserve"> </w:t>
      </w:r>
      <w:r>
        <w:rPr>
          <w:rFonts w:ascii="Arial" w:hAnsi="Arial" w:cs="Arial"/>
          <w:b/>
          <w:bCs/>
        </w:rPr>
        <w:t>Part 2</w:t>
      </w:r>
      <w:r w:rsidRPr="00DE1C2D">
        <w:rPr>
          <w:rFonts w:ascii="Arial" w:hAnsi="Arial" w:cs="Arial"/>
          <w:b/>
          <w:bCs/>
          <w:sz w:val="22"/>
          <w:szCs w:val="22"/>
        </w:rPr>
        <w:t xml:space="preserve">. </w:t>
      </w:r>
      <w:r w:rsidRPr="00DE1C2D">
        <w:rPr>
          <w:rFonts w:ascii="Arial" w:hAnsi="Arial" w:cs="Arial"/>
          <w:color w:val="000000"/>
        </w:rPr>
        <w:t xml:space="preserve">Black conservative </w:t>
      </w:r>
      <w:proofErr w:type="spellStart"/>
      <w:proofErr w:type="gramStart"/>
      <w:r w:rsidRPr="00DE1C2D">
        <w:rPr>
          <w:rFonts w:ascii="Arial" w:hAnsi="Arial" w:cs="Arial"/>
          <w:color w:val="000000"/>
        </w:rPr>
        <w:t>tv</w:t>
      </w:r>
      <w:proofErr w:type="spellEnd"/>
      <w:proofErr w:type="gramEnd"/>
      <w:r w:rsidRPr="00DE1C2D">
        <w:rPr>
          <w:rFonts w:ascii="Arial" w:hAnsi="Arial" w:cs="Arial"/>
          <w:color w:val="000000"/>
        </w:rPr>
        <w:t xml:space="preserve"> commentator Angelica </w:t>
      </w:r>
      <w:proofErr w:type="spellStart"/>
      <w:r w:rsidRPr="00DE1C2D">
        <w:rPr>
          <w:rFonts w:ascii="Arial" w:hAnsi="Arial" w:cs="Arial"/>
          <w:color w:val="000000"/>
        </w:rPr>
        <w:t>Phenex</w:t>
      </w:r>
      <w:proofErr w:type="spellEnd"/>
      <w:r w:rsidRPr="00DE1C2D">
        <w:rPr>
          <w:rFonts w:ascii="Arial" w:hAnsi="Arial" w:cs="Arial"/>
          <w:color w:val="000000"/>
        </w:rPr>
        <w:t xml:space="preserve"> discovers a familiar intruder in her bosses office... an intruder who promises to reveal a terrible secret about the network! But what is the secret? What is the truth? And who can any self-respecting Republican trust anyone so obviously unemployed?</w:t>
      </w:r>
      <w:r w:rsidRPr="00DE1C2D">
        <w:rPr>
          <w:rFonts w:ascii="Arial" w:hAnsi="Arial" w:cs="Arial"/>
          <w:i/>
        </w:rPr>
        <w:br/>
      </w:r>
      <w:r w:rsidRPr="00DE1C2D">
        <w:rPr>
          <w:rStyle w:val="None"/>
          <w:rFonts w:ascii="Arial" w:hAnsi="Arial" w:cs="Arial"/>
          <w:iCs/>
          <w:sz w:val="22"/>
          <w:szCs w:val="22"/>
          <w:u w:color="26272A"/>
          <w:shd w:val="clear" w:color="auto" w:fill="FFFFFF"/>
        </w:rPr>
        <w:t>Cast:</w:t>
      </w:r>
      <w:r w:rsidRPr="00DE1C2D">
        <w:rPr>
          <w:rFonts w:ascii="Arial" w:hAnsi="Arial" w:cs="Arial"/>
          <w:sz w:val="22"/>
          <w:szCs w:val="22"/>
        </w:rPr>
        <w:t xml:space="preserve"> </w:t>
      </w:r>
      <w:r w:rsidRPr="00DE1C2D">
        <w:rPr>
          <w:rFonts w:ascii="Arial" w:hAnsi="Arial" w:cs="Arial"/>
          <w:b/>
          <w:bCs/>
          <w:sz w:val="22"/>
          <w:szCs w:val="22"/>
        </w:rPr>
        <w:t>Velina Brown</w:t>
      </w:r>
      <w:r w:rsidRPr="00DE1C2D">
        <w:rPr>
          <w:rFonts w:ascii="Arial" w:hAnsi="Arial" w:cs="Arial"/>
          <w:sz w:val="22"/>
          <w:szCs w:val="22"/>
        </w:rPr>
        <w:t xml:space="preserve"> (</w:t>
      </w:r>
      <w:r w:rsidRPr="00DE1C2D">
        <w:rPr>
          <w:rFonts w:ascii="Arial" w:hAnsi="Arial" w:cs="Arial"/>
          <w:i/>
          <w:iCs/>
          <w:sz w:val="22"/>
          <w:szCs w:val="22"/>
        </w:rPr>
        <w:t xml:space="preserve">Angelica </w:t>
      </w:r>
      <w:proofErr w:type="spellStart"/>
      <w:r w:rsidRPr="00DE1C2D">
        <w:rPr>
          <w:rFonts w:ascii="Arial" w:hAnsi="Arial" w:cs="Arial"/>
          <w:i/>
          <w:iCs/>
          <w:sz w:val="22"/>
          <w:szCs w:val="22"/>
        </w:rPr>
        <w:t>Phenex</w:t>
      </w:r>
      <w:proofErr w:type="spellEnd"/>
      <w:r w:rsidRPr="00DE1C2D">
        <w:rPr>
          <w:rFonts w:ascii="Arial" w:hAnsi="Arial" w:cs="Arial"/>
          <w:sz w:val="22"/>
          <w:szCs w:val="22"/>
        </w:rPr>
        <w:t xml:space="preserve">), </w:t>
      </w:r>
      <w:r w:rsidRPr="00DE1C2D">
        <w:rPr>
          <w:rFonts w:ascii="Arial" w:hAnsi="Arial" w:cs="Arial"/>
          <w:b/>
          <w:bCs/>
          <w:sz w:val="22"/>
          <w:szCs w:val="22"/>
        </w:rPr>
        <w:t xml:space="preserve">Keiko </w:t>
      </w:r>
      <w:proofErr w:type="spellStart"/>
      <w:r w:rsidRPr="00DE1C2D">
        <w:rPr>
          <w:rFonts w:ascii="Arial" w:hAnsi="Arial" w:cs="Arial"/>
          <w:b/>
          <w:bCs/>
          <w:sz w:val="22"/>
          <w:szCs w:val="22"/>
        </w:rPr>
        <w:t>Shimosato</w:t>
      </w:r>
      <w:proofErr w:type="spellEnd"/>
      <w:r w:rsidRPr="00DE1C2D">
        <w:rPr>
          <w:rFonts w:ascii="Arial" w:hAnsi="Arial" w:cs="Arial"/>
          <w:b/>
          <w:bCs/>
          <w:sz w:val="22"/>
          <w:szCs w:val="22"/>
        </w:rPr>
        <w:t xml:space="preserve"> </w:t>
      </w:r>
      <w:proofErr w:type="spellStart"/>
      <w:r w:rsidRPr="00DE1C2D">
        <w:rPr>
          <w:rFonts w:ascii="Arial" w:hAnsi="Arial" w:cs="Arial"/>
          <w:b/>
          <w:bCs/>
          <w:sz w:val="22"/>
          <w:szCs w:val="22"/>
        </w:rPr>
        <w:t>Carreiro</w:t>
      </w:r>
      <w:proofErr w:type="spellEnd"/>
      <w:r w:rsidRPr="00DE1C2D">
        <w:rPr>
          <w:rFonts w:ascii="Arial" w:hAnsi="Arial" w:cs="Arial"/>
          <w:sz w:val="22"/>
          <w:szCs w:val="22"/>
        </w:rPr>
        <w:t xml:space="preserve"> (</w:t>
      </w:r>
      <w:proofErr w:type="spellStart"/>
      <w:r w:rsidRPr="00DE1C2D">
        <w:rPr>
          <w:rFonts w:ascii="Arial" w:hAnsi="Arial" w:cs="Arial"/>
          <w:i/>
          <w:sz w:val="22"/>
          <w:szCs w:val="22"/>
        </w:rPr>
        <w:t>Eido</w:t>
      </w:r>
      <w:proofErr w:type="spellEnd"/>
      <w:r w:rsidRPr="00DE1C2D">
        <w:rPr>
          <w:rFonts w:ascii="Arial" w:hAnsi="Arial" w:cs="Arial"/>
          <w:i/>
          <w:sz w:val="22"/>
          <w:szCs w:val="22"/>
        </w:rPr>
        <w:t xml:space="preserve"> Kawakami</w:t>
      </w:r>
      <w:r w:rsidRPr="00DE1C2D">
        <w:rPr>
          <w:rFonts w:ascii="Arial" w:hAnsi="Arial" w:cs="Arial"/>
          <w:sz w:val="22"/>
          <w:szCs w:val="22"/>
        </w:rPr>
        <w:t xml:space="preserve">), </w:t>
      </w:r>
      <w:r w:rsidRPr="00DE1C2D">
        <w:rPr>
          <w:rFonts w:ascii="Arial" w:hAnsi="Arial" w:cs="Arial"/>
          <w:b/>
          <w:bCs/>
          <w:sz w:val="22"/>
          <w:szCs w:val="22"/>
        </w:rPr>
        <w:t xml:space="preserve">Andre </w:t>
      </w:r>
      <w:proofErr w:type="spellStart"/>
      <w:r w:rsidRPr="00DE1C2D">
        <w:rPr>
          <w:rFonts w:ascii="Arial" w:hAnsi="Arial" w:cs="Arial"/>
          <w:b/>
          <w:bCs/>
          <w:sz w:val="22"/>
          <w:szCs w:val="22"/>
        </w:rPr>
        <w:t>Amarotico</w:t>
      </w:r>
      <w:proofErr w:type="spellEnd"/>
      <w:r w:rsidRPr="00DE1C2D">
        <w:rPr>
          <w:rFonts w:ascii="Arial" w:hAnsi="Arial" w:cs="Arial"/>
          <w:sz w:val="22"/>
          <w:szCs w:val="22"/>
        </w:rPr>
        <w:t xml:space="preserve"> (</w:t>
      </w:r>
      <w:r w:rsidRPr="00DE1C2D">
        <w:rPr>
          <w:rFonts w:ascii="Arial" w:hAnsi="Arial" w:cs="Arial"/>
          <w:i/>
          <w:iCs/>
          <w:sz w:val="22"/>
          <w:szCs w:val="22"/>
        </w:rPr>
        <w:t>TV Director</w:t>
      </w:r>
      <w:r w:rsidRPr="00DE1C2D">
        <w:rPr>
          <w:rFonts w:ascii="Arial" w:hAnsi="Arial" w:cs="Arial"/>
          <w:sz w:val="22"/>
          <w:szCs w:val="22"/>
        </w:rPr>
        <w:t xml:space="preserve">), </w:t>
      </w:r>
      <w:proofErr w:type="spellStart"/>
      <w:r w:rsidRPr="00DE1C2D">
        <w:rPr>
          <w:rFonts w:ascii="Arial" w:hAnsi="Arial" w:cs="Arial"/>
          <w:b/>
          <w:bCs/>
          <w:sz w:val="22"/>
          <w:szCs w:val="22"/>
        </w:rPr>
        <w:t>Jarion</w:t>
      </w:r>
      <w:proofErr w:type="spellEnd"/>
      <w:r w:rsidRPr="00DE1C2D">
        <w:rPr>
          <w:rFonts w:ascii="Arial" w:hAnsi="Arial" w:cs="Arial"/>
          <w:b/>
          <w:bCs/>
          <w:sz w:val="22"/>
          <w:szCs w:val="22"/>
        </w:rPr>
        <w:t xml:space="preserve"> Monroe</w:t>
      </w:r>
      <w:r w:rsidRPr="00DE1C2D">
        <w:rPr>
          <w:rFonts w:ascii="Arial" w:hAnsi="Arial" w:cs="Arial"/>
          <w:sz w:val="22"/>
          <w:szCs w:val="22"/>
        </w:rPr>
        <w:t xml:space="preserve"> (</w:t>
      </w:r>
      <w:r w:rsidRPr="00DE1C2D">
        <w:rPr>
          <w:rFonts w:ascii="Arial" w:hAnsi="Arial" w:cs="Arial"/>
          <w:i/>
          <w:iCs/>
          <w:sz w:val="22"/>
          <w:szCs w:val="22"/>
        </w:rPr>
        <w:t xml:space="preserve">Brad </w:t>
      </w:r>
      <w:proofErr w:type="spellStart"/>
      <w:r w:rsidRPr="00DE1C2D">
        <w:rPr>
          <w:rFonts w:ascii="Arial" w:hAnsi="Arial" w:cs="Arial"/>
          <w:i/>
          <w:iCs/>
          <w:sz w:val="22"/>
          <w:szCs w:val="22"/>
        </w:rPr>
        <w:t>Asteroth</w:t>
      </w:r>
      <w:proofErr w:type="spellEnd"/>
      <w:r w:rsidR="00865E0C">
        <w:rPr>
          <w:rFonts w:ascii="Arial" w:hAnsi="Arial" w:cs="Arial"/>
          <w:i/>
          <w:iCs/>
          <w:sz w:val="22"/>
          <w:szCs w:val="22"/>
        </w:rPr>
        <w:t xml:space="preserve"> &amp; Archie</w:t>
      </w:r>
      <w:r w:rsidRPr="00DE1C2D">
        <w:rPr>
          <w:rFonts w:ascii="Arial" w:hAnsi="Arial" w:cs="Arial"/>
          <w:sz w:val="22"/>
          <w:szCs w:val="22"/>
        </w:rPr>
        <w:t xml:space="preserve">), </w:t>
      </w:r>
      <w:r w:rsidRPr="00DE1C2D">
        <w:rPr>
          <w:rFonts w:ascii="Arial" w:hAnsi="Arial" w:cs="Arial"/>
          <w:b/>
          <w:bCs/>
          <w:sz w:val="22"/>
          <w:szCs w:val="22"/>
        </w:rPr>
        <w:t>Michael Gene Sullivan</w:t>
      </w:r>
      <w:r w:rsidRPr="00DE1C2D">
        <w:rPr>
          <w:rFonts w:ascii="Arial" w:hAnsi="Arial" w:cs="Arial"/>
          <w:sz w:val="22"/>
          <w:szCs w:val="22"/>
        </w:rPr>
        <w:t xml:space="preserve"> (</w:t>
      </w:r>
      <w:r w:rsidRPr="00DE1C2D">
        <w:rPr>
          <w:rFonts w:ascii="Arial" w:hAnsi="Arial" w:cs="Arial"/>
          <w:i/>
          <w:iCs/>
          <w:sz w:val="22"/>
          <w:szCs w:val="22"/>
        </w:rPr>
        <w:t>Narrator</w:t>
      </w:r>
      <w:r w:rsidRPr="00DE1C2D">
        <w:rPr>
          <w:rFonts w:ascii="Arial" w:hAnsi="Arial" w:cs="Arial"/>
          <w:sz w:val="22"/>
          <w:szCs w:val="22"/>
        </w:rPr>
        <w:t>).</w:t>
      </w:r>
    </w:p>
    <w:p w14:paraId="67260F31" w14:textId="77777777" w:rsidR="00DE1C2D" w:rsidRPr="00645EFB" w:rsidRDefault="00DE1C2D" w:rsidP="00DE1C2D">
      <w:pPr>
        <w:pStyle w:val="Default"/>
        <w:ind w:left="720"/>
        <w:rPr>
          <w:rFonts w:ascii="Arial" w:hAnsi="Arial" w:cs="Arial"/>
          <w:sz w:val="16"/>
          <w:szCs w:val="16"/>
        </w:rPr>
      </w:pPr>
    </w:p>
    <w:p w14:paraId="3A21C7DB" w14:textId="77777777" w:rsidR="00DE1C2D" w:rsidRPr="00397CFB" w:rsidRDefault="00DE1C2D" w:rsidP="00DE1C2D">
      <w:pPr>
        <w:pStyle w:val="NoSpacing"/>
        <w:ind w:left="720"/>
        <w:rPr>
          <w:rFonts w:ascii="Arial" w:hAnsi="Arial" w:cs="Arial"/>
        </w:rPr>
      </w:pPr>
      <w:r w:rsidRPr="00397CFB">
        <w:rPr>
          <w:rFonts w:ascii="Arial" w:hAnsi="Arial" w:cs="Arial"/>
          <w:b/>
          <w:bCs/>
          <w:i/>
          <w:iCs/>
          <w:sz w:val="24"/>
          <w:szCs w:val="24"/>
        </w:rPr>
        <w:t xml:space="preserve">"LITTLE JIMMY'S </w:t>
      </w:r>
      <w:r>
        <w:rPr>
          <w:rFonts w:ascii="Arial" w:hAnsi="Arial" w:cs="Arial"/>
          <w:b/>
          <w:bCs/>
          <w:i/>
          <w:iCs/>
          <w:sz w:val="24"/>
          <w:szCs w:val="24"/>
        </w:rPr>
        <w:t>CONCERN</w:t>
      </w:r>
      <w:r w:rsidRPr="00397CFB">
        <w:rPr>
          <w:rFonts w:ascii="Arial" w:hAnsi="Arial" w:cs="Arial"/>
          <w:b/>
          <w:bCs/>
          <w:i/>
          <w:iCs/>
          <w:sz w:val="24"/>
          <w:szCs w:val="24"/>
        </w:rPr>
        <w:t>"</w:t>
      </w:r>
      <w:r w:rsidRPr="00397CFB">
        <w:rPr>
          <w:rFonts w:ascii="Arial" w:hAnsi="Arial" w:cs="Arial"/>
          <w:sz w:val="24"/>
          <w:szCs w:val="24"/>
        </w:rPr>
        <w:t xml:space="preserve"> - </w:t>
      </w:r>
      <w:r w:rsidRPr="00397CFB">
        <w:rPr>
          <w:rFonts w:ascii="Arial" w:hAnsi="Arial" w:cs="Arial"/>
        </w:rPr>
        <w:t xml:space="preserve">Cast: </w:t>
      </w:r>
      <w:r w:rsidRPr="00397CFB">
        <w:rPr>
          <w:rFonts w:ascii="Arial" w:hAnsi="Arial" w:cs="Arial"/>
          <w:b/>
          <w:bCs/>
        </w:rPr>
        <w:t>Michael Gene Sullivan</w:t>
      </w:r>
      <w:r w:rsidRPr="00397CFB">
        <w:rPr>
          <w:rFonts w:ascii="Arial" w:hAnsi="Arial" w:cs="Arial"/>
        </w:rPr>
        <w:t xml:space="preserve"> (</w:t>
      </w:r>
      <w:r w:rsidRPr="00397CFB">
        <w:rPr>
          <w:rFonts w:ascii="Arial" w:hAnsi="Arial" w:cs="Arial"/>
          <w:i/>
          <w:iCs/>
        </w:rPr>
        <w:t>Principal Johnson</w:t>
      </w:r>
      <w:r w:rsidRPr="00397CFB">
        <w:rPr>
          <w:rFonts w:ascii="Arial" w:hAnsi="Arial" w:cs="Arial"/>
        </w:rPr>
        <w:t xml:space="preserve">), </w:t>
      </w:r>
      <w:r w:rsidRPr="00397CFB">
        <w:rPr>
          <w:rFonts w:ascii="Arial" w:hAnsi="Arial" w:cs="Arial"/>
          <w:b/>
          <w:bCs/>
        </w:rPr>
        <w:t>Ellen Callas</w:t>
      </w:r>
      <w:r w:rsidRPr="00397CFB">
        <w:rPr>
          <w:rFonts w:ascii="Arial" w:hAnsi="Arial" w:cs="Arial"/>
        </w:rPr>
        <w:t xml:space="preserve"> (</w:t>
      </w:r>
      <w:r w:rsidRPr="00397CFB">
        <w:rPr>
          <w:rFonts w:ascii="Arial" w:hAnsi="Arial" w:cs="Arial"/>
          <w:i/>
          <w:iCs/>
        </w:rPr>
        <w:t>Little Jimmy</w:t>
      </w:r>
      <w:r w:rsidRPr="00397CFB">
        <w:rPr>
          <w:rFonts w:ascii="Arial" w:hAnsi="Arial" w:cs="Arial"/>
        </w:rPr>
        <w:t xml:space="preserve">), </w:t>
      </w:r>
      <w:proofErr w:type="gramStart"/>
      <w:r w:rsidRPr="00397CFB">
        <w:rPr>
          <w:rFonts w:ascii="Arial" w:hAnsi="Arial" w:cs="Arial"/>
          <w:b/>
          <w:bCs/>
        </w:rPr>
        <w:t>Velina</w:t>
      </w:r>
      <w:proofErr w:type="gramEnd"/>
      <w:r w:rsidRPr="00397CFB">
        <w:rPr>
          <w:rFonts w:ascii="Arial" w:hAnsi="Arial" w:cs="Arial"/>
          <w:b/>
          <w:bCs/>
        </w:rPr>
        <w:t xml:space="preserve"> Brown</w:t>
      </w:r>
      <w:r>
        <w:rPr>
          <w:rFonts w:ascii="Arial" w:hAnsi="Arial" w:cs="Arial"/>
        </w:rPr>
        <w:t xml:space="preserve"> (</w:t>
      </w:r>
      <w:r w:rsidRPr="00365199">
        <w:rPr>
          <w:rFonts w:ascii="Arial" w:hAnsi="Arial" w:cs="Arial"/>
          <w:i/>
        </w:rPr>
        <w:t xml:space="preserve">Ms. </w:t>
      </w:r>
      <w:proofErr w:type="spellStart"/>
      <w:r w:rsidRPr="00365199">
        <w:rPr>
          <w:rFonts w:ascii="Arial" w:hAnsi="Arial" w:cs="Arial"/>
          <w:i/>
        </w:rPr>
        <w:t>Larken</w:t>
      </w:r>
      <w:proofErr w:type="spellEnd"/>
      <w:r>
        <w:rPr>
          <w:rFonts w:ascii="Arial" w:hAnsi="Arial" w:cs="Arial"/>
        </w:rPr>
        <w:t>).</w:t>
      </w:r>
    </w:p>
    <w:p w14:paraId="3FC25B13" w14:textId="77777777" w:rsidR="006B7E87" w:rsidRPr="001E1326" w:rsidRDefault="006B7E87" w:rsidP="006B7E87">
      <w:pPr>
        <w:pStyle w:val="Default"/>
        <w:rPr>
          <w:rStyle w:val="None"/>
          <w:rFonts w:ascii="Arial" w:eastAsia="Helvetica Neue" w:hAnsi="Arial" w:cs="Arial"/>
          <w:color w:val="auto"/>
          <w:sz w:val="16"/>
          <w:szCs w:val="16"/>
          <w:u w:color="26272A"/>
          <w:shd w:val="clear" w:color="auto" w:fill="FFFFFF"/>
        </w:rPr>
      </w:pPr>
    </w:p>
    <w:p w14:paraId="30A64BBB" w14:textId="01619D3A" w:rsidR="006A6814" w:rsidRPr="00397CFB" w:rsidRDefault="006A6814" w:rsidP="006A6814">
      <w:pPr>
        <w:pStyle w:val="Default"/>
        <w:rPr>
          <w:rStyle w:val="Hyperlink0"/>
          <w:rFonts w:ascii="Arial" w:hAnsi="Arial" w:cs="Arial"/>
          <w:color w:val="auto"/>
          <w:sz w:val="24"/>
          <w:szCs w:val="24"/>
          <w:u w:color="26272A"/>
        </w:rPr>
      </w:pPr>
      <w:r>
        <w:rPr>
          <w:rStyle w:val="None"/>
          <w:rFonts w:ascii="Arial" w:hAnsi="Arial" w:cs="Arial"/>
          <w:b/>
          <w:bCs/>
          <w:color w:val="auto"/>
          <w:sz w:val="24"/>
          <w:szCs w:val="24"/>
          <w:u w:color="26272A"/>
          <w:shd w:val="clear" w:color="auto" w:fill="FFFFFF"/>
        </w:rPr>
        <w:t>Aug. 1</w:t>
      </w:r>
      <w:r w:rsidRPr="00397CFB">
        <w:rPr>
          <w:rStyle w:val="None"/>
          <w:rFonts w:ascii="Arial" w:hAnsi="Arial" w:cs="Arial"/>
          <w:b/>
          <w:bCs/>
          <w:color w:val="auto"/>
          <w:sz w:val="24"/>
          <w:szCs w:val="24"/>
          <w:u w:color="26272A"/>
          <w:shd w:val="clear" w:color="auto" w:fill="FFFFFF"/>
        </w:rPr>
        <w:t>, 2021</w:t>
      </w:r>
    </w:p>
    <w:p w14:paraId="5309D5CC" w14:textId="58978315" w:rsidR="006A6814" w:rsidRPr="006A6814" w:rsidRDefault="006A6814" w:rsidP="006A6814">
      <w:pPr>
        <w:pStyle w:val="Default"/>
        <w:ind w:left="720"/>
        <w:rPr>
          <w:rStyle w:val="Hyperlink0"/>
          <w:rFonts w:ascii="Arial" w:hAnsi="Arial" w:cs="Arial"/>
          <w:color w:val="auto"/>
          <w:sz w:val="24"/>
          <w:szCs w:val="24"/>
          <w:u w:color="26272A"/>
        </w:rPr>
      </w:pPr>
      <w:r w:rsidRPr="00397CFB">
        <w:rPr>
          <w:rStyle w:val="None"/>
          <w:rFonts w:ascii="Arial" w:hAnsi="Arial" w:cs="Arial"/>
          <w:b/>
          <w:bCs/>
          <w:i/>
          <w:color w:val="auto"/>
          <w:sz w:val="24"/>
          <w:szCs w:val="24"/>
          <w:u w:color="26272A"/>
          <w:shd w:val="clear" w:color="auto" w:fill="FFFFFF"/>
        </w:rPr>
        <w:t>JAILBREAK,</w:t>
      </w:r>
      <w:r w:rsidRPr="00397CFB">
        <w:rPr>
          <w:rStyle w:val="Hyperlink0"/>
          <w:rFonts w:ascii="Arial" w:hAnsi="Arial" w:cs="Arial"/>
          <w:i/>
          <w:color w:val="auto"/>
          <w:sz w:val="24"/>
          <w:szCs w:val="24"/>
          <w:u w:color="26272A"/>
        </w:rPr>
        <w:t xml:space="preserve"> </w:t>
      </w:r>
      <w:r w:rsidRPr="00397CFB">
        <w:rPr>
          <w:rStyle w:val="None"/>
          <w:rFonts w:ascii="Arial" w:hAnsi="Arial" w:cs="Arial"/>
          <w:b/>
          <w:bCs/>
          <w:i/>
          <w:iCs/>
          <w:color w:val="auto"/>
          <w:sz w:val="24"/>
          <w:szCs w:val="24"/>
          <w:u w:color="26272A"/>
          <w:shd w:val="clear" w:color="auto" w:fill="FFFFFF"/>
          <w:rtl/>
          <w:lang w:val="ar-SA"/>
        </w:rPr>
        <w:t>“</w:t>
      </w:r>
      <w:r w:rsidRPr="00397CFB">
        <w:rPr>
          <w:rStyle w:val="None"/>
          <w:rFonts w:ascii="Arial" w:hAnsi="Arial" w:cs="Arial"/>
          <w:b/>
          <w:bCs/>
          <w:i/>
          <w:iCs/>
          <w:color w:val="auto"/>
          <w:sz w:val="24"/>
          <w:szCs w:val="24"/>
          <w:u w:color="26272A"/>
          <w:shd w:val="clear" w:color="auto" w:fill="FFFFFF"/>
        </w:rPr>
        <w:t xml:space="preserve">Passion…for </w:t>
      </w:r>
      <w:r w:rsidRPr="005F75FF">
        <w:rPr>
          <w:rStyle w:val="None"/>
          <w:rFonts w:ascii="Arial" w:hAnsi="Arial" w:cs="Arial"/>
          <w:b/>
          <w:bCs/>
          <w:i/>
          <w:iCs/>
          <w:color w:val="auto"/>
          <w:sz w:val="24"/>
          <w:szCs w:val="24"/>
          <w:u w:color="26272A"/>
          <w:shd w:val="clear" w:color="auto" w:fill="FFFFFF"/>
        </w:rPr>
        <w:t>Justice!</w:t>
      </w:r>
      <w:r w:rsidR="005F75FF" w:rsidRPr="005F75FF">
        <w:rPr>
          <w:rStyle w:val="None"/>
          <w:rFonts w:ascii="Arial" w:hAnsi="Arial" w:cs="Arial"/>
          <w:b/>
          <w:bCs/>
          <w:iCs/>
          <w:color w:val="auto"/>
          <w:sz w:val="24"/>
          <w:szCs w:val="24"/>
          <w:u w:color="26272A"/>
          <w:shd w:val="clear" w:color="auto" w:fill="FFFFFF"/>
        </w:rPr>
        <w:t>”</w:t>
      </w:r>
      <w:r w:rsidRPr="005F75FF">
        <w:rPr>
          <w:rStyle w:val="None"/>
          <w:rFonts w:ascii="Arial" w:hAnsi="Arial" w:cs="Arial"/>
          <w:b/>
          <w:bCs/>
          <w:iCs/>
          <w:color w:val="auto"/>
          <w:sz w:val="24"/>
          <w:szCs w:val="24"/>
          <w:u w:color="26272A"/>
          <w:shd w:val="clear" w:color="auto" w:fill="FFFFFF"/>
        </w:rPr>
        <w:t xml:space="preserve"> Part 2</w:t>
      </w:r>
      <w:r w:rsidR="00F0722F" w:rsidRPr="00F0722F">
        <w:rPr>
          <w:rStyle w:val="None"/>
          <w:rFonts w:ascii="Arial" w:hAnsi="Arial" w:cs="Arial"/>
          <w:b/>
          <w:bCs/>
          <w:i/>
          <w:iCs/>
          <w:color w:val="auto"/>
          <w:sz w:val="24"/>
          <w:szCs w:val="24"/>
          <w:u w:color="26272A"/>
          <w:shd w:val="clear" w:color="auto" w:fill="FFFFFF"/>
        </w:rPr>
        <w:t xml:space="preserve">. </w:t>
      </w:r>
      <w:r w:rsidR="00C03746" w:rsidRPr="00C03746">
        <w:rPr>
          <w:rFonts w:ascii="Arial" w:hAnsi="Arial" w:cs="Arial"/>
          <w:sz w:val="24"/>
          <w:szCs w:val="24"/>
        </w:rPr>
        <w:t xml:space="preserve">Asian-American </w:t>
      </w:r>
      <w:proofErr w:type="spellStart"/>
      <w:r w:rsidR="00C03746" w:rsidRPr="00C03746">
        <w:rPr>
          <w:rFonts w:ascii="Arial" w:hAnsi="Arial" w:cs="Arial"/>
          <w:sz w:val="24"/>
          <w:szCs w:val="24"/>
        </w:rPr>
        <w:t>Antifa</w:t>
      </w:r>
      <w:proofErr w:type="spellEnd"/>
      <w:r w:rsidR="00C03746" w:rsidRPr="00C03746">
        <w:rPr>
          <w:rFonts w:ascii="Arial" w:hAnsi="Arial" w:cs="Arial"/>
          <w:sz w:val="24"/>
          <w:szCs w:val="24"/>
        </w:rPr>
        <w:t xml:space="preserve"> activist Cheung Jun and Black drag queen </w:t>
      </w:r>
      <w:proofErr w:type="spellStart"/>
      <w:r w:rsidR="00C03746" w:rsidRPr="00C03746">
        <w:rPr>
          <w:rFonts w:ascii="Arial" w:hAnsi="Arial" w:cs="Arial"/>
          <w:sz w:val="24"/>
          <w:szCs w:val="24"/>
        </w:rPr>
        <w:t>Sanka</w:t>
      </w:r>
      <w:proofErr w:type="spellEnd"/>
      <w:r w:rsidR="00C03746" w:rsidRPr="00C03746">
        <w:rPr>
          <w:rFonts w:ascii="Arial" w:hAnsi="Arial" w:cs="Arial"/>
          <w:sz w:val="24"/>
          <w:szCs w:val="24"/>
        </w:rPr>
        <w:t xml:space="preserve"> have been accidentally broken out of jail by a right-wing mob, and now, in the smoke, confusion, and some convenient balaclavas, </w:t>
      </w:r>
      <w:proofErr w:type="spellStart"/>
      <w:r w:rsidR="00C03746" w:rsidRPr="00C03746">
        <w:rPr>
          <w:rFonts w:ascii="Arial" w:hAnsi="Arial" w:cs="Arial"/>
          <w:sz w:val="24"/>
          <w:szCs w:val="24"/>
        </w:rPr>
        <w:t>Sanka</w:t>
      </w:r>
      <w:proofErr w:type="spellEnd"/>
      <w:r w:rsidR="00C03746" w:rsidRPr="00C03746">
        <w:rPr>
          <w:rFonts w:ascii="Arial" w:hAnsi="Arial" w:cs="Arial"/>
          <w:sz w:val="24"/>
          <w:szCs w:val="24"/>
        </w:rPr>
        <w:t xml:space="preserve"> has been mistaken for the Assistant </w:t>
      </w:r>
      <w:proofErr w:type="spellStart"/>
      <w:r w:rsidR="00C03746" w:rsidRPr="00C03746">
        <w:rPr>
          <w:rFonts w:ascii="Arial" w:hAnsi="Arial" w:cs="Arial"/>
          <w:sz w:val="24"/>
          <w:szCs w:val="24"/>
        </w:rPr>
        <w:t>Furher</w:t>
      </w:r>
      <w:proofErr w:type="spellEnd"/>
      <w:r w:rsidR="00C03746" w:rsidRPr="00C03746">
        <w:rPr>
          <w:rFonts w:ascii="Arial" w:hAnsi="Arial" w:cs="Arial"/>
          <w:sz w:val="24"/>
          <w:szCs w:val="24"/>
        </w:rPr>
        <w:t xml:space="preserve">, and </w:t>
      </w:r>
      <w:proofErr w:type="spellStart"/>
      <w:r w:rsidR="00C03746" w:rsidRPr="00C03746">
        <w:rPr>
          <w:rFonts w:ascii="Arial" w:hAnsi="Arial" w:cs="Arial"/>
          <w:sz w:val="24"/>
          <w:szCs w:val="24"/>
        </w:rPr>
        <w:t>Chueng</w:t>
      </w:r>
      <w:proofErr w:type="spellEnd"/>
      <w:r w:rsidR="00C03746" w:rsidRPr="00C03746">
        <w:rPr>
          <w:rFonts w:ascii="Arial" w:hAnsi="Arial" w:cs="Arial"/>
          <w:sz w:val="24"/>
          <w:szCs w:val="24"/>
        </w:rPr>
        <w:t xml:space="preserve"> Jun for his intern! What’s going to happen? Will they escape, or will they be discovered? And can their passion and politics survive this… JAILBREAK?</w:t>
      </w:r>
    </w:p>
    <w:p w14:paraId="4EEE9420" w14:textId="61A14066" w:rsidR="006A6814" w:rsidRPr="006A6814" w:rsidRDefault="006A6814" w:rsidP="006A6814">
      <w:pPr>
        <w:pStyle w:val="NoSpacing"/>
        <w:ind w:left="720"/>
        <w:rPr>
          <w:rStyle w:val="Hyperlink0"/>
          <w:rFonts w:ascii="Arial" w:hAnsi="Arial" w:cs="Arial"/>
          <w:color w:val="auto"/>
          <w:sz w:val="20"/>
          <w:u w:color="26272A"/>
        </w:rPr>
      </w:pPr>
      <w:r w:rsidRPr="006A6814">
        <w:rPr>
          <w:rFonts w:ascii="Arial" w:hAnsi="Arial" w:cs="Arial"/>
          <w:szCs w:val="23"/>
        </w:rPr>
        <w:t xml:space="preserve">Cast: </w:t>
      </w:r>
      <w:r w:rsidRPr="006A6814">
        <w:rPr>
          <w:rFonts w:ascii="Arial" w:hAnsi="Arial" w:cs="Arial"/>
          <w:b/>
          <w:szCs w:val="23"/>
        </w:rPr>
        <w:t xml:space="preserve">Francis </w:t>
      </w:r>
      <w:proofErr w:type="spellStart"/>
      <w:r w:rsidRPr="006A6814">
        <w:rPr>
          <w:rFonts w:ascii="Arial" w:hAnsi="Arial" w:cs="Arial"/>
          <w:b/>
          <w:szCs w:val="23"/>
        </w:rPr>
        <w:t>Jue</w:t>
      </w:r>
      <w:proofErr w:type="spellEnd"/>
      <w:r w:rsidRPr="006A6814">
        <w:rPr>
          <w:rFonts w:ascii="Arial" w:hAnsi="Arial" w:cs="Arial"/>
          <w:szCs w:val="23"/>
        </w:rPr>
        <w:t xml:space="preserve"> </w:t>
      </w:r>
      <w:r>
        <w:rPr>
          <w:rFonts w:ascii="Arial" w:hAnsi="Arial" w:cs="Arial"/>
          <w:szCs w:val="23"/>
        </w:rPr>
        <w:t>(</w:t>
      </w:r>
      <w:r w:rsidRPr="00365199">
        <w:rPr>
          <w:rFonts w:ascii="Arial" w:hAnsi="Arial" w:cs="Arial"/>
          <w:i/>
          <w:szCs w:val="23"/>
        </w:rPr>
        <w:t xml:space="preserve">Cheng </w:t>
      </w:r>
      <w:proofErr w:type="spellStart"/>
      <w:r w:rsidRPr="00365199">
        <w:rPr>
          <w:rFonts w:ascii="Arial" w:hAnsi="Arial" w:cs="Arial"/>
          <w:i/>
          <w:szCs w:val="23"/>
        </w:rPr>
        <w:t>Jūn</w:t>
      </w:r>
      <w:proofErr w:type="spellEnd"/>
      <w:r>
        <w:rPr>
          <w:rFonts w:ascii="Arial" w:hAnsi="Arial" w:cs="Arial"/>
          <w:szCs w:val="23"/>
        </w:rPr>
        <w:t>)</w:t>
      </w:r>
      <w:r w:rsidRPr="006A6814">
        <w:rPr>
          <w:rFonts w:ascii="Arial" w:hAnsi="Arial" w:cs="Arial"/>
          <w:szCs w:val="23"/>
        </w:rPr>
        <w:t xml:space="preserve">, </w:t>
      </w:r>
      <w:r w:rsidRPr="006A6814">
        <w:rPr>
          <w:rFonts w:ascii="Arial" w:hAnsi="Arial" w:cs="Arial"/>
          <w:b/>
          <w:szCs w:val="23"/>
        </w:rPr>
        <w:t xml:space="preserve">Rotimi </w:t>
      </w:r>
      <w:proofErr w:type="spellStart"/>
      <w:r w:rsidRPr="006A6814">
        <w:rPr>
          <w:rFonts w:ascii="Arial" w:hAnsi="Arial" w:cs="Arial"/>
          <w:b/>
          <w:szCs w:val="23"/>
        </w:rPr>
        <w:t>Agbabiaka</w:t>
      </w:r>
      <w:proofErr w:type="spellEnd"/>
      <w:r w:rsidRPr="006A6814">
        <w:rPr>
          <w:rFonts w:ascii="Arial" w:hAnsi="Arial" w:cs="Arial"/>
          <w:szCs w:val="23"/>
        </w:rPr>
        <w:t xml:space="preserve"> </w:t>
      </w:r>
      <w:r>
        <w:rPr>
          <w:rFonts w:ascii="Arial" w:hAnsi="Arial" w:cs="Arial"/>
          <w:szCs w:val="23"/>
        </w:rPr>
        <w:t>(</w:t>
      </w:r>
      <w:proofErr w:type="spellStart"/>
      <w:r w:rsidRPr="00365199">
        <w:rPr>
          <w:rFonts w:ascii="Arial" w:hAnsi="Arial" w:cs="Arial"/>
          <w:i/>
          <w:szCs w:val="23"/>
        </w:rPr>
        <w:t>Sanka</w:t>
      </w:r>
      <w:proofErr w:type="spellEnd"/>
      <w:r>
        <w:rPr>
          <w:rFonts w:ascii="Arial" w:hAnsi="Arial" w:cs="Arial"/>
          <w:szCs w:val="23"/>
        </w:rPr>
        <w:t>)</w:t>
      </w:r>
      <w:r w:rsidRPr="006A6814">
        <w:rPr>
          <w:rFonts w:ascii="Arial" w:hAnsi="Arial" w:cs="Arial"/>
          <w:szCs w:val="23"/>
        </w:rPr>
        <w:t xml:space="preserve">, </w:t>
      </w:r>
      <w:r w:rsidRPr="006A6814">
        <w:rPr>
          <w:rFonts w:ascii="Arial" w:hAnsi="Arial" w:cs="Arial"/>
          <w:b/>
          <w:szCs w:val="23"/>
        </w:rPr>
        <w:t xml:space="preserve">Andre </w:t>
      </w:r>
      <w:proofErr w:type="spellStart"/>
      <w:r w:rsidRPr="006A6814">
        <w:rPr>
          <w:rFonts w:ascii="Arial" w:hAnsi="Arial" w:cs="Arial"/>
          <w:b/>
          <w:szCs w:val="23"/>
        </w:rPr>
        <w:t>Amarotico</w:t>
      </w:r>
      <w:proofErr w:type="spellEnd"/>
      <w:r w:rsidRPr="006A6814">
        <w:rPr>
          <w:rFonts w:ascii="Arial" w:hAnsi="Arial" w:cs="Arial"/>
          <w:szCs w:val="23"/>
        </w:rPr>
        <w:t xml:space="preserve"> </w:t>
      </w:r>
      <w:r>
        <w:rPr>
          <w:rFonts w:ascii="Arial" w:hAnsi="Arial" w:cs="Arial"/>
          <w:szCs w:val="23"/>
        </w:rPr>
        <w:t>(</w:t>
      </w:r>
      <w:r w:rsidRPr="00365199">
        <w:rPr>
          <w:rFonts w:ascii="Arial" w:hAnsi="Arial" w:cs="Arial"/>
          <w:i/>
          <w:szCs w:val="23"/>
        </w:rPr>
        <w:t xml:space="preserve">Thor </w:t>
      </w:r>
      <w:proofErr w:type="spellStart"/>
      <w:r w:rsidRPr="00365199">
        <w:rPr>
          <w:rFonts w:ascii="Arial" w:hAnsi="Arial" w:cs="Arial"/>
          <w:i/>
          <w:szCs w:val="23"/>
        </w:rPr>
        <w:t>HammerSäck</w:t>
      </w:r>
      <w:proofErr w:type="spellEnd"/>
      <w:r>
        <w:rPr>
          <w:rFonts w:ascii="Arial" w:hAnsi="Arial" w:cs="Arial"/>
          <w:szCs w:val="23"/>
        </w:rPr>
        <w:t xml:space="preserve">), </w:t>
      </w:r>
      <w:r w:rsidRPr="006A6814">
        <w:rPr>
          <w:rFonts w:ascii="Arial" w:hAnsi="Arial" w:cs="Arial"/>
          <w:b/>
          <w:szCs w:val="23"/>
        </w:rPr>
        <w:t>Lisa Hori-Garcia</w:t>
      </w:r>
      <w:r w:rsidRPr="006A6814">
        <w:rPr>
          <w:rFonts w:ascii="Arial" w:hAnsi="Arial" w:cs="Arial"/>
          <w:szCs w:val="23"/>
        </w:rPr>
        <w:t xml:space="preserve"> </w:t>
      </w:r>
      <w:r>
        <w:rPr>
          <w:rFonts w:ascii="Arial" w:hAnsi="Arial" w:cs="Arial"/>
          <w:szCs w:val="23"/>
        </w:rPr>
        <w:t>(</w:t>
      </w:r>
      <w:r w:rsidRPr="00365199">
        <w:rPr>
          <w:rFonts w:ascii="Arial" w:hAnsi="Arial" w:cs="Arial"/>
          <w:i/>
          <w:szCs w:val="23"/>
        </w:rPr>
        <w:t>Proud Boy</w:t>
      </w:r>
      <w:r>
        <w:rPr>
          <w:rFonts w:ascii="Arial" w:hAnsi="Arial" w:cs="Arial"/>
          <w:szCs w:val="23"/>
        </w:rPr>
        <w:t xml:space="preserve">), </w:t>
      </w:r>
      <w:r w:rsidRPr="006A6814">
        <w:rPr>
          <w:rFonts w:ascii="Arial" w:hAnsi="Arial" w:cs="Arial"/>
          <w:b/>
          <w:szCs w:val="23"/>
        </w:rPr>
        <w:t xml:space="preserve">Cassie </w:t>
      </w:r>
      <w:proofErr w:type="spellStart"/>
      <w:r w:rsidRPr="006A6814">
        <w:rPr>
          <w:rFonts w:ascii="Arial" w:hAnsi="Arial" w:cs="Arial"/>
          <w:b/>
          <w:szCs w:val="23"/>
        </w:rPr>
        <w:t>Grilley</w:t>
      </w:r>
      <w:proofErr w:type="spellEnd"/>
      <w:r>
        <w:rPr>
          <w:rFonts w:ascii="Arial" w:hAnsi="Arial" w:cs="Arial"/>
          <w:szCs w:val="23"/>
        </w:rPr>
        <w:t xml:space="preserve"> (</w:t>
      </w:r>
      <w:r w:rsidRPr="00365199">
        <w:rPr>
          <w:rFonts w:ascii="Arial" w:hAnsi="Arial" w:cs="Arial"/>
          <w:i/>
          <w:szCs w:val="23"/>
        </w:rPr>
        <w:t>Proud Boy</w:t>
      </w:r>
      <w:r>
        <w:rPr>
          <w:rFonts w:ascii="Arial" w:hAnsi="Arial" w:cs="Arial"/>
          <w:szCs w:val="23"/>
        </w:rPr>
        <w:t xml:space="preserve">), </w:t>
      </w:r>
      <w:r w:rsidRPr="006A6814">
        <w:rPr>
          <w:rFonts w:ascii="Arial" w:hAnsi="Arial" w:cs="Arial"/>
          <w:b/>
          <w:szCs w:val="23"/>
        </w:rPr>
        <w:t>Velina Brown</w:t>
      </w:r>
      <w:r>
        <w:rPr>
          <w:rFonts w:ascii="Arial" w:hAnsi="Arial" w:cs="Arial"/>
          <w:szCs w:val="23"/>
        </w:rPr>
        <w:t xml:space="preserve"> (</w:t>
      </w:r>
      <w:r w:rsidRPr="00365199">
        <w:rPr>
          <w:rFonts w:ascii="Arial" w:hAnsi="Arial" w:cs="Arial"/>
          <w:i/>
          <w:szCs w:val="23"/>
        </w:rPr>
        <w:t>Proud Boy</w:t>
      </w:r>
      <w:r>
        <w:rPr>
          <w:rFonts w:ascii="Arial" w:hAnsi="Arial" w:cs="Arial"/>
          <w:szCs w:val="23"/>
        </w:rPr>
        <w:t xml:space="preserve">), </w:t>
      </w:r>
      <w:r w:rsidRPr="006A6814">
        <w:rPr>
          <w:rFonts w:ascii="Arial" w:hAnsi="Arial" w:cs="Arial"/>
          <w:b/>
          <w:szCs w:val="23"/>
        </w:rPr>
        <w:t>Marissa Ellison</w:t>
      </w:r>
      <w:r>
        <w:rPr>
          <w:rFonts w:ascii="Arial" w:hAnsi="Arial" w:cs="Arial"/>
          <w:szCs w:val="23"/>
        </w:rPr>
        <w:t xml:space="preserve"> (</w:t>
      </w:r>
      <w:r w:rsidRPr="00365199">
        <w:rPr>
          <w:rFonts w:ascii="Arial" w:hAnsi="Arial" w:cs="Arial"/>
          <w:i/>
          <w:szCs w:val="23"/>
        </w:rPr>
        <w:t>Proud Boy</w:t>
      </w:r>
      <w:r>
        <w:rPr>
          <w:rFonts w:ascii="Arial" w:hAnsi="Arial" w:cs="Arial"/>
          <w:szCs w:val="23"/>
        </w:rPr>
        <w:t>),</w:t>
      </w:r>
      <w:r w:rsidRPr="006A6814">
        <w:rPr>
          <w:rFonts w:ascii="Arial" w:hAnsi="Arial" w:cs="Arial"/>
          <w:szCs w:val="23"/>
        </w:rPr>
        <w:t xml:space="preserve"> </w:t>
      </w:r>
      <w:r w:rsidRPr="006A6814">
        <w:rPr>
          <w:rFonts w:ascii="Arial" w:hAnsi="Arial" w:cs="Arial"/>
          <w:b/>
          <w:szCs w:val="23"/>
        </w:rPr>
        <w:t>Brian Rivera</w:t>
      </w:r>
      <w:r>
        <w:rPr>
          <w:rFonts w:ascii="Arial" w:hAnsi="Arial" w:cs="Arial"/>
          <w:szCs w:val="23"/>
        </w:rPr>
        <w:t xml:space="preserve"> (</w:t>
      </w:r>
      <w:r w:rsidRPr="00365199">
        <w:rPr>
          <w:rFonts w:ascii="Arial" w:hAnsi="Arial" w:cs="Arial"/>
          <w:i/>
          <w:szCs w:val="23"/>
        </w:rPr>
        <w:t>Cop</w:t>
      </w:r>
      <w:r w:rsidRPr="006A6814">
        <w:rPr>
          <w:rFonts w:ascii="Arial" w:hAnsi="Arial" w:cs="Arial"/>
          <w:szCs w:val="23"/>
        </w:rPr>
        <w:t xml:space="preserve"> &amp; </w:t>
      </w:r>
      <w:r w:rsidRPr="00365199">
        <w:rPr>
          <w:rFonts w:ascii="Arial" w:hAnsi="Arial" w:cs="Arial"/>
          <w:i/>
          <w:szCs w:val="23"/>
        </w:rPr>
        <w:t xml:space="preserve">Mr. </w:t>
      </w:r>
      <w:proofErr w:type="spellStart"/>
      <w:r w:rsidRPr="00365199">
        <w:rPr>
          <w:rFonts w:ascii="Arial" w:hAnsi="Arial" w:cs="Arial"/>
          <w:i/>
          <w:szCs w:val="23"/>
        </w:rPr>
        <w:t>Sumulong</w:t>
      </w:r>
      <w:proofErr w:type="spellEnd"/>
      <w:r>
        <w:rPr>
          <w:rFonts w:ascii="Arial" w:hAnsi="Arial" w:cs="Arial"/>
          <w:szCs w:val="23"/>
        </w:rPr>
        <w:t>)</w:t>
      </w:r>
      <w:r w:rsidRPr="006A6814">
        <w:rPr>
          <w:rFonts w:ascii="Arial" w:hAnsi="Arial" w:cs="Arial"/>
          <w:szCs w:val="23"/>
        </w:rPr>
        <w:t>.</w:t>
      </w:r>
    </w:p>
    <w:p w14:paraId="73336495" w14:textId="37ED62B5" w:rsidR="006A6814" w:rsidRPr="00365199" w:rsidRDefault="006A6814" w:rsidP="00E1392C">
      <w:pPr>
        <w:rPr>
          <w:rFonts w:ascii="Arial" w:hAnsi="Arial" w:cs="Arial"/>
          <w:b/>
          <w:sz w:val="16"/>
          <w:szCs w:val="16"/>
        </w:rPr>
      </w:pPr>
    </w:p>
    <w:p w14:paraId="3B980EC0" w14:textId="1308523C" w:rsidR="00F0722F" w:rsidRPr="00397CFB" w:rsidRDefault="00F0722F" w:rsidP="00F0722F">
      <w:pPr>
        <w:pStyle w:val="NoSpacing"/>
        <w:ind w:left="720"/>
        <w:rPr>
          <w:rFonts w:ascii="Arial" w:hAnsi="Arial" w:cs="Arial"/>
        </w:rPr>
      </w:pPr>
      <w:r w:rsidRPr="00397CFB">
        <w:rPr>
          <w:rFonts w:ascii="Arial" w:hAnsi="Arial" w:cs="Arial"/>
          <w:b/>
          <w:bCs/>
          <w:i/>
          <w:iCs/>
          <w:sz w:val="24"/>
          <w:szCs w:val="24"/>
        </w:rPr>
        <w:t xml:space="preserve">"LITTLE JIMMY'S </w:t>
      </w:r>
      <w:r>
        <w:rPr>
          <w:rFonts w:ascii="Arial" w:hAnsi="Arial" w:cs="Arial"/>
          <w:b/>
          <w:bCs/>
          <w:i/>
          <w:iCs/>
          <w:sz w:val="24"/>
          <w:szCs w:val="24"/>
        </w:rPr>
        <w:t>GENDER</w:t>
      </w:r>
      <w:r w:rsidRPr="00397CFB">
        <w:rPr>
          <w:rFonts w:ascii="Arial" w:hAnsi="Arial" w:cs="Arial"/>
          <w:b/>
          <w:bCs/>
          <w:i/>
          <w:iCs/>
          <w:sz w:val="24"/>
          <w:szCs w:val="24"/>
        </w:rPr>
        <w:t>"</w:t>
      </w:r>
      <w:r w:rsidRPr="00397CFB">
        <w:rPr>
          <w:rFonts w:ascii="Arial" w:hAnsi="Arial" w:cs="Arial"/>
          <w:sz w:val="24"/>
          <w:szCs w:val="24"/>
        </w:rPr>
        <w:t xml:space="preserve"> - </w:t>
      </w:r>
      <w:r w:rsidRPr="00397CFB">
        <w:rPr>
          <w:rFonts w:ascii="Arial" w:hAnsi="Arial" w:cs="Arial"/>
        </w:rPr>
        <w:t xml:space="preserve">Cast: </w:t>
      </w:r>
      <w:r w:rsidRPr="00397CFB">
        <w:rPr>
          <w:rFonts w:ascii="Arial" w:hAnsi="Arial" w:cs="Arial"/>
          <w:b/>
          <w:bCs/>
        </w:rPr>
        <w:t>Michael Gene Sullivan</w:t>
      </w:r>
      <w:r w:rsidRPr="00397CFB">
        <w:rPr>
          <w:rFonts w:ascii="Arial" w:hAnsi="Arial" w:cs="Arial"/>
        </w:rPr>
        <w:t xml:space="preserve"> (</w:t>
      </w:r>
      <w:r w:rsidRPr="00397CFB">
        <w:rPr>
          <w:rFonts w:ascii="Arial" w:hAnsi="Arial" w:cs="Arial"/>
          <w:i/>
          <w:iCs/>
        </w:rPr>
        <w:t>Principal Johnson</w:t>
      </w:r>
      <w:r w:rsidRPr="00397CFB">
        <w:rPr>
          <w:rFonts w:ascii="Arial" w:hAnsi="Arial" w:cs="Arial"/>
        </w:rPr>
        <w:t xml:space="preserve">), </w:t>
      </w:r>
      <w:r w:rsidRPr="00397CFB">
        <w:rPr>
          <w:rFonts w:ascii="Arial" w:hAnsi="Arial" w:cs="Arial"/>
          <w:b/>
          <w:bCs/>
        </w:rPr>
        <w:t>Ellen Callas</w:t>
      </w:r>
      <w:r w:rsidRPr="00397CFB">
        <w:rPr>
          <w:rFonts w:ascii="Arial" w:hAnsi="Arial" w:cs="Arial"/>
        </w:rPr>
        <w:t xml:space="preserve"> (</w:t>
      </w:r>
      <w:r w:rsidRPr="00397CFB">
        <w:rPr>
          <w:rFonts w:ascii="Arial" w:hAnsi="Arial" w:cs="Arial"/>
          <w:i/>
          <w:iCs/>
        </w:rPr>
        <w:t>Little Jimmy</w:t>
      </w:r>
      <w:r w:rsidRPr="00397CFB">
        <w:rPr>
          <w:rFonts w:ascii="Arial" w:hAnsi="Arial" w:cs="Arial"/>
        </w:rPr>
        <w:t xml:space="preserve">), </w:t>
      </w:r>
      <w:proofErr w:type="gramStart"/>
      <w:r w:rsidRPr="00397CFB">
        <w:rPr>
          <w:rFonts w:ascii="Arial" w:hAnsi="Arial" w:cs="Arial"/>
          <w:b/>
          <w:bCs/>
        </w:rPr>
        <w:t>Velina</w:t>
      </w:r>
      <w:proofErr w:type="gramEnd"/>
      <w:r w:rsidRPr="00397CFB">
        <w:rPr>
          <w:rFonts w:ascii="Arial" w:hAnsi="Arial" w:cs="Arial"/>
          <w:b/>
          <w:bCs/>
        </w:rPr>
        <w:t xml:space="preserve"> Brown</w:t>
      </w:r>
      <w:r>
        <w:rPr>
          <w:rFonts w:ascii="Arial" w:hAnsi="Arial" w:cs="Arial"/>
        </w:rPr>
        <w:t xml:space="preserve"> (</w:t>
      </w:r>
      <w:r w:rsidRPr="00365199">
        <w:rPr>
          <w:rFonts w:ascii="Arial" w:hAnsi="Arial" w:cs="Arial"/>
          <w:i/>
        </w:rPr>
        <w:t xml:space="preserve">Ms. </w:t>
      </w:r>
      <w:proofErr w:type="spellStart"/>
      <w:r w:rsidRPr="00365199">
        <w:rPr>
          <w:rFonts w:ascii="Arial" w:hAnsi="Arial" w:cs="Arial"/>
          <w:i/>
        </w:rPr>
        <w:t>Larken</w:t>
      </w:r>
      <w:proofErr w:type="spellEnd"/>
      <w:r>
        <w:rPr>
          <w:rFonts w:ascii="Arial" w:hAnsi="Arial" w:cs="Arial"/>
        </w:rPr>
        <w:t>).</w:t>
      </w:r>
    </w:p>
    <w:p w14:paraId="1CBB686E" w14:textId="0AA144EF" w:rsidR="00645EFB" w:rsidRPr="001E1326" w:rsidRDefault="00645EFB" w:rsidP="00E1392C">
      <w:pPr>
        <w:rPr>
          <w:rFonts w:ascii="Arial" w:hAnsi="Arial" w:cs="Arial"/>
          <w:b/>
          <w:sz w:val="16"/>
          <w:szCs w:val="16"/>
        </w:rPr>
      </w:pPr>
    </w:p>
    <w:p w14:paraId="156A9CFE" w14:textId="77777777" w:rsidR="006A6814" w:rsidRPr="00E1392C" w:rsidRDefault="006A6814" w:rsidP="006A6814">
      <w:pPr>
        <w:rPr>
          <w:rFonts w:ascii="Arial" w:hAnsi="Arial" w:cs="Arial"/>
          <w:b/>
        </w:rPr>
      </w:pPr>
      <w:r w:rsidRPr="00E1392C">
        <w:rPr>
          <w:rFonts w:ascii="Arial" w:hAnsi="Arial" w:cs="Arial"/>
          <w:b/>
        </w:rPr>
        <w:t>Aug. 8, 2021</w:t>
      </w:r>
    </w:p>
    <w:p w14:paraId="77C577BB" w14:textId="01D7CCD6" w:rsidR="00877E83" w:rsidRPr="00DE1C2D" w:rsidRDefault="00C03746" w:rsidP="00DE1C2D">
      <w:pPr>
        <w:autoSpaceDE w:val="0"/>
        <w:autoSpaceDN w:val="0"/>
        <w:adjustRightInd w:val="0"/>
        <w:ind w:left="720"/>
        <w:rPr>
          <w:rFonts w:ascii="Arial" w:hAnsi="Arial" w:cs="Arial"/>
          <w:b/>
          <w:i/>
        </w:rPr>
      </w:pPr>
      <w:r w:rsidRPr="00C03746">
        <w:rPr>
          <w:rFonts w:ascii="Arial" w:hAnsi="Arial" w:cs="Arial"/>
          <w:i/>
        </w:rPr>
        <w:t>“</w:t>
      </w:r>
      <w:r w:rsidRPr="00C03746">
        <w:rPr>
          <w:rFonts w:ascii="Arial" w:hAnsi="Arial" w:cs="Arial"/>
          <w:b/>
          <w:i/>
        </w:rPr>
        <w:t>What Were You Thinking?”</w:t>
      </w:r>
      <w:r w:rsidR="00DE1C2D">
        <w:rPr>
          <w:rFonts w:ascii="Arial" w:hAnsi="Arial" w:cs="Arial"/>
          <w:b/>
          <w:i/>
        </w:rPr>
        <w:t xml:space="preserve"> </w:t>
      </w:r>
      <w:r w:rsidR="00DE1C2D" w:rsidRPr="00DE1C2D">
        <w:rPr>
          <w:rFonts w:ascii="Arial" w:hAnsi="Arial" w:cs="Arial"/>
          <w:color w:val="000000"/>
        </w:rPr>
        <w:t xml:space="preserve">This time on </w:t>
      </w:r>
      <w:r w:rsidR="00DE1C2D" w:rsidRPr="00DE1C2D">
        <w:rPr>
          <w:rFonts w:ascii="Arial" w:hAnsi="Arial" w:cs="Arial"/>
          <w:i/>
          <w:iCs/>
          <w:color w:val="000000"/>
        </w:rPr>
        <w:t>Tales of the Resistance -</w:t>
      </w:r>
      <w:r w:rsidR="00DE1C2D" w:rsidRPr="00DE1C2D">
        <w:rPr>
          <w:rFonts w:ascii="Arial" w:hAnsi="Arial" w:cs="Arial"/>
          <w:color w:val="000000"/>
        </w:rPr>
        <w:t xml:space="preserve"> a change of pace. Life is a series of choices, and finding the right answers to those questions is the challenge we put to three contestants in this episode of America's favorite game show, the game that all of us play every day whether we want to or not: "</w:t>
      </w:r>
      <w:r w:rsidR="0078192C">
        <w:rPr>
          <w:rFonts w:ascii="Arial" w:hAnsi="Arial" w:cs="Arial"/>
          <w:i/>
          <w:iCs/>
          <w:color w:val="000000"/>
        </w:rPr>
        <w:t>What W</w:t>
      </w:r>
      <w:r w:rsidR="00DE1C2D" w:rsidRPr="00DE1C2D">
        <w:rPr>
          <w:rFonts w:ascii="Arial" w:hAnsi="Arial" w:cs="Arial"/>
          <w:i/>
          <w:iCs/>
          <w:color w:val="000000"/>
        </w:rPr>
        <w:t>ere You Thinking?</w:t>
      </w:r>
      <w:r w:rsidR="00DE1C2D" w:rsidRPr="00DE1C2D">
        <w:rPr>
          <w:rFonts w:ascii="Arial" w:hAnsi="Arial" w:cs="Arial"/>
          <w:color w:val="000000"/>
        </w:rPr>
        <w:t>".</w:t>
      </w:r>
    </w:p>
    <w:p w14:paraId="18C7C6F7" w14:textId="334AB693" w:rsidR="00C03746" w:rsidRPr="00C03746" w:rsidRDefault="00C03746" w:rsidP="00C03746">
      <w:pPr>
        <w:autoSpaceDE w:val="0"/>
        <w:autoSpaceDN w:val="0"/>
        <w:adjustRightInd w:val="0"/>
        <w:ind w:left="720"/>
        <w:rPr>
          <w:rFonts w:ascii="Arial" w:hAnsi="Arial" w:cs="Arial"/>
          <w:sz w:val="22"/>
        </w:rPr>
      </w:pPr>
      <w:r>
        <w:rPr>
          <w:rFonts w:ascii="Arial" w:hAnsi="Arial" w:cs="Arial"/>
          <w:sz w:val="22"/>
        </w:rPr>
        <w:t xml:space="preserve">Cast: </w:t>
      </w:r>
      <w:proofErr w:type="spellStart"/>
      <w:r w:rsidRPr="00C03746">
        <w:rPr>
          <w:rFonts w:ascii="Arial" w:hAnsi="Arial" w:cs="Arial"/>
          <w:b/>
          <w:color w:val="000000"/>
          <w:sz w:val="22"/>
          <w:szCs w:val="22"/>
        </w:rPr>
        <w:t>Jarion</w:t>
      </w:r>
      <w:proofErr w:type="spellEnd"/>
      <w:r w:rsidRPr="00C03746">
        <w:rPr>
          <w:rFonts w:ascii="Arial" w:hAnsi="Arial" w:cs="Arial"/>
          <w:b/>
          <w:color w:val="000000"/>
          <w:sz w:val="22"/>
          <w:szCs w:val="22"/>
        </w:rPr>
        <w:t xml:space="preserve"> Monroe</w:t>
      </w:r>
      <w:r>
        <w:rPr>
          <w:rFonts w:ascii="Arial" w:hAnsi="Arial" w:cs="Arial"/>
          <w:color w:val="000000"/>
          <w:sz w:val="22"/>
          <w:szCs w:val="22"/>
        </w:rPr>
        <w:t xml:space="preserve"> (</w:t>
      </w:r>
      <w:r w:rsidRPr="00C03746">
        <w:rPr>
          <w:rFonts w:ascii="Arial" w:hAnsi="Arial" w:cs="Arial"/>
          <w:i/>
          <w:color w:val="000000"/>
          <w:sz w:val="22"/>
          <w:szCs w:val="22"/>
        </w:rPr>
        <w:t xml:space="preserve">Johnny </w:t>
      </w:r>
      <w:proofErr w:type="spellStart"/>
      <w:r w:rsidRPr="00C03746">
        <w:rPr>
          <w:rFonts w:ascii="Arial" w:hAnsi="Arial" w:cs="Arial"/>
          <w:i/>
          <w:color w:val="000000"/>
          <w:sz w:val="22"/>
          <w:szCs w:val="22"/>
        </w:rPr>
        <w:t>Toddson</w:t>
      </w:r>
      <w:proofErr w:type="spellEnd"/>
      <w:r>
        <w:rPr>
          <w:rFonts w:ascii="Arial" w:hAnsi="Arial" w:cs="Arial"/>
          <w:color w:val="000000"/>
          <w:sz w:val="22"/>
          <w:szCs w:val="22"/>
        </w:rPr>
        <w:t xml:space="preserve">) </w:t>
      </w:r>
      <w:r w:rsidRPr="00C03746">
        <w:rPr>
          <w:rFonts w:ascii="Arial" w:hAnsi="Arial" w:cs="Arial"/>
          <w:b/>
          <w:color w:val="000000"/>
          <w:sz w:val="22"/>
          <w:szCs w:val="22"/>
        </w:rPr>
        <w:t>Amos Glick</w:t>
      </w:r>
      <w:r>
        <w:rPr>
          <w:rFonts w:ascii="Arial" w:hAnsi="Arial" w:cs="Arial"/>
          <w:color w:val="000000"/>
          <w:sz w:val="22"/>
          <w:szCs w:val="22"/>
        </w:rPr>
        <w:t xml:space="preserve"> (</w:t>
      </w:r>
      <w:r w:rsidRPr="00C03746">
        <w:rPr>
          <w:rFonts w:ascii="Arial" w:hAnsi="Arial" w:cs="Arial"/>
          <w:i/>
          <w:color w:val="000000"/>
          <w:sz w:val="22"/>
          <w:szCs w:val="22"/>
        </w:rPr>
        <w:t>Bud</w:t>
      </w:r>
      <w:r>
        <w:rPr>
          <w:rFonts w:ascii="Arial" w:hAnsi="Arial" w:cs="Arial"/>
          <w:color w:val="000000"/>
          <w:sz w:val="22"/>
          <w:szCs w:val="22"/>
        </w:rPr>
        <w:t>)</w:t>
      </w:r>
      <w:r w:rsidRPr="00C03746">
        <w:rPr>
          <w:rFonts w:ascii="Arial" w:hAnsi="Arial" w:cs="Arial"/>
          <w:color w:val="000000"/>
          <w:sz w:val="22"/>
          <w:szCs w:val="22"/>
        </w:rPr>
        <w:t xml:space="preserve">, </w:t>
      </w:r>
      <w:r w:rsidRPr="00C03746">
        <w:rPr>
          <w:rFonts w:ascii="Arial" w:hAnsi="Arial" w:cs="Arial"/>
          <w:b/>
          <w:color w:val="000000"/>
          <w:sz w:val="22"/>
          <w:szCs w:val="22"/>
        </w:rPr>
        <w:t>Marissa Ellison</w:t>
      </w:r>
      <w:r w:rsidRPr="00C03746">
        <w:rPr>
          <w:rFonts w:ascii="Arial" w:hAnsi="Arial" w:cs="Arial"/>
          <w:color w:val="000000"/>
          <w:sz w:val="22"/>
          <w:szCs w:val="22"/>
        </w:rPr>
        <w:t xml:space="preserve"> </w:t>
      </w:r>
      <w:r>
        <w:rPr>
          <w:rFonts w:ascii="Arial" w:hAnsi="Arial" w:cs="Arial"/>
          <w:color w:val="000000"/>
          <w:sz w:val="22"/>
          <w:szCs w:val="22"/>
        </w:rPr>
        <w:t>(</w:t>
      </w:r>
      <w:r w:rsidRPr="00C03746">
        <w:rPr>
          <w:rFonts w:ascii="Arial" w:hAnsi="Arial" w:cs="Arial"/>
          <w:i/>
          <w:color w:val="000000"/>
          <w:sz w:val="22"/>
          <w:szCs w:val="22"/>
        </w:rPr>
        <w:t>Madison</w:t>
      </w:r>
      <w:r>
        <w:rPr>
          <w:rFonts w:ascii="Arial" w:hAnsi="Arial" w:cs="Arial"/>
          <w:color w:val="000000"/>
          <w:sz w:val="22"/>
          <w:szCs w:val="22"/>
        </w:rPr>
        <w:t>)</w:t>
      </w:r>
      <w:r w:rsidRPr="00C03746">
        <w:rPr>
          <w:rFonts w:ascii="Arial" w:hAnsi="Arial" w:cs="Arial"/>
          <w:color w:val="000000"/>
          <w:sz w:val="22"/>
          <w:szCs w:val="22"/>
        </w:rPr>
        <w:t xml:space="preserve">, </w:t>
      </w:r>
      <w:r w:rsidRPr="00C03746">
        <w:rPr>
          <w:rFonts w:ascii="Arial" w:hAnsi="Arial" w:cs="Arial"/>
          <w:b/>
          <w:color w:val="000000"/>
          <w:sz w:val="22"/>
          <w:szCs w:val="22"/>
        </w:rPr>
        <w:t xml:space="preserve">Velina </w:t>
      </w:r>
      <w:proofErr w:type="gramStart"/>
      <w:r w:rsidRPr="00C03746">
        <w:rPr>
          <w:rFonts w:ascii="Arial" w:hAnsi="Arial" w:cs="Arial"/>
          <w:b/>
          <w:color w:val="000000"/>
          <w:sz w:val="22"/>
          <w:szCs w:val="22"/>
        </w:rPr>
        <w:t>Brown</w:t>
      </w:r>
      <w:r>
        <w:rPr>
          <w:rFonts w:ascii="Arial" w:hAnsi="Arial" w:cs="Arial"/>
          <w:color w:val="000000"/>
          <w:sz w:val="22"/>
          <w:szCs w:val="22"/>
        </w:rPr>
        <w:t xml:space="preserve"> </w:t>
      </w:r>
      <w:r w:rsidRPr="00C03746">
        <w:rPr>
          <w:rFonts w:ascii="Arial" w:hAnsi="Arial" w:cs="Arial"/>
          <w:color w:val="000000"/>
          <w:sz w:val="22"/>
          <w:szCs w:val="22"/>
        </w:rPr>
        <w:t xml:space="preserve"> </w:t>
      </w:r>
      <w:r>
        <w:rPr>
          <w:rFonts w:ascii="Arial" w:hAnsi="Arial" w:cs="Arial"/>
          <w:color w:val="000000"/>
          <w:sz w:val="22"/>
          <w:szCs w:val="22"/>
        </w:rPr>
        <w:t>(</w:t>
      </w:r>
      <w:proofErr w:type="gramEnd"/>
      <w:r w:rsidRPr="00C03746">
        <w:rPr>
          <w:rFonts w:ascii="Arial" w:hAnsi="Arial" w:cs="Arial"/>
          <w:i/>
          <w:color w:val="000000"/>
          <w:sz w:val="22"/>
          <w:szCs w:val="22"/>
        </w:rPr>
        <w:t>Mrs. Adam</w:t>
      </w:r>
      <w:r w:rsidR="00E66F98">
        <w:rPr>
          <w:rFonts w:ascii="Arial" w:hAnsi="Arial" w:cs="Arial"/>
          <w:i/>
          <w:color w:val="000000"/>
          <w:sz w:val="22"/>
          <w:szCs w:val="22"/>
        </w:rPr>
        <w:t>s</w:t>
      </w:r>
      <w:r>
        <w:rPr>
          <w:rFonts w:ascii="Arial" w:hAnsi="Arial" w:cs="Arial"/>
          <w:color w:val="000000"/>
          <w:sz w:val="22"/>
          <w:szCs w:val="22"/>
        </w:rPr>
        <w:t>)</w:t>
      </w:r>
      <w:r w:rsidRPr="00C03746">
        <w:rPr>
          <w:rFonts w:ascii="Arial" w:hAnsi="Arial" w:cs="Arial"/>
          <w:color w:val="000000"/>
          <w:sz w:val="22"/>
          <w:szCs w:val="22"/>
        </w:rPr>
        <w:t xml:space="preserve">, </w:t>
      </w:r>
      <w:r w:rsidRPr="00C03746">
        <w:rPr>
          <w:rFonts w:ascii="Arial" w:hAnsi="Arial" w:cs="Arial"/>
          <w:b/>
          <w:color w:val="000000"/>
          <w:sz w:val="22"/>
          <w:szCs w:val="22"/>
        </w:rPr>
        <w:t>Michael Gene Sullivan</w:t>
      </w:r>
      <w:r>
        <w:rPr>
          <w:rFonts w:ascii="Arial" w:hAnsi="Arial" w:cs="Arial"/>
          <w:color w:val="000000"/>
          <w:sz w:val="22"/>
          <w:szCs w:val="22"/>
        </w:rPr>
        <w:t xml:space="preserve"> (</w:t>
      </w:r>
      <w:r w:rsidRPr="00C03746">
        <w:rPr>
          <w:rFonts w:ascii="Arial" w:hAnsi="Arial" w:cs="Arial"/>
          <w:i/>
          <w:color w:val="000000"/>
          <w:sz w:val="22"/>
          <w:szCs w:val="22"/>
        </w:rPr>
        <w:t>Irate Parent</w:t>
      </w:r>
      <w:r>
        <w:rPr>
          <w:rFonts w:ascii="Arial" w:hAnsi="Arial" w:cs="Arial"/>
          <w:color w:val="000000"/>
          <w:sz w:val="22"/>
          <w:szCs w:val="22"/>
        </w:rPr>
        <w:t>)</w:t>
      </w:r>
      <w:r w:rsidRPr="00C03746">
        <w:rPr>
          <w:rFonts w:ascii="Arial" w:hAnsi="Arial" w:cs="Arial"/>
          <w:color w:val="000000"/>
          <w:sz w:val="22"/>
          <w:szCs w:val="22"/>
        </w:rPr>
        <w:t xml:space="preserve">, </w:t>
      </w:r>
      <w:r w:rsidRPr="00C03746">
        <w:rPr>
          <w:rFonts w:ascii="Arial" w:hAnsi="Arial" w:cs="Arial"/>
          <w:b/>
          <w:color w:val="000000"/>
          <w:sz w:val="22"/>
          <w:szCs w:val="22"/>
        </w:rPr>
        <w:t>Lisa Hori-Garcia</w:t>
      </w:r>
      <w:r>
        <w:rPr>
          <w:rFonts w:ascii="Arial" w:hAnsi="Arial" w:cs="Arial"/>
          <w:color w:val="000000"/>
          <w:sz w:val="22"/>
          <w:szCs w:val="22"/>
        </w:rPr>
        <w:t xml:space="preserve"> (</w:t>
      </w:r>
      <w:r w:rsidRPr="00C03746">
        <w:rPr>
          <w:rFonts w:ascii="Arial" w:hAnsi="Arial" w:cs="Arial"/>
          <w:i/>
          <w:color w:val="000000"/>
          <w:sz w:val="22"/>
          <w:szCs w:val="22"/>
        </w:rPr>
        <w:t>Enid</w:t>
      </w:r>
      <w:r w:rsidR="00DE1C2D">
        <w:rPr>
          <w:rFonts w:ascii="Arial" w:hAnsi="Arial" w:cs="Arial"/>
          <w:i/>
          <w:color w:val="000000"/>
          <w:sz w:val="22"/>
          <w:szCs w:val="22"/>
        </w:rPr>
        <w:t xml:space="preserve"> &amp; Hosanna</w:t>
      </w:r>
      <w:r>
        <w:rPr>
          <w:rFonts w:ascii="Arial" w:hAnsi="Arial" w:cs="Arial"/>
          <w:color w:val="000000"/>
          <w:sz w:val="22"/>
          <w:szCs w:val="22"/>
        </w:rPr>
        <w:t>)</w:t>
      </w:r>
      <w:r w:rsidRPr="00C03746">
        <w:rPr>
          <w:rFonts w:ascii="Arial" w:hAnsi="Arial" w:cs="Arial"/>
          <w:color w:val="000000"/>
          <w:sz w:val="22"/>
          <w:szCs w:val="22"/>
        </w:rPr>
        <w:t xml:space="preserve">, </w:t>
      </w:r>
      <w:r w:rsidRPr="00C03746">
        <w:rPr>
          <w:rFonts w:ascii="Arial" w:hAnsi="Arial" w:cs="Arial"/>
          <w:b/>
          <w:color w:val="000000"/>
          <w:sz w:val="22"/>
          <w:szCs w:val="22"/>
        </w:rPr>
        <w:t>Hugo E Carbajal</w:t>
      </w:r>
      <w:r>
        <w:rPr>
          <w:rFonts w:ascii="Arial" w:hAnsi="Arial" w:cs="Arial"/>
          <w:color w:val="000000"/>
          <w:sz w:val="22"/>
          <w:szCs w:val="22"/>
        </w:rPr>
        <w:t xml:space="preserve"> (</w:t>
      </w:r>
      <w:r w:rsidR="00D17EAB" w:rsidRPr="00D17EAB">
        <w:rPr>
          <w:rFonts w:ascii="Arial" w:hAnsi="Arial" w:cs="Arial"/>
          <w:i/>
          <w:color w:val="000000"/>
          <w:sz w:val="22"/>
          <w:szCs w:val="22"/>
        </w:rPr>
        <w:t xml:space="preserve">Mr. </w:t>
      </w:r>
      <w:proofErr w:type="spellStart"/>
      <w:r w:rsidR="00DE1C2D" w:rsidRPr="00D17EAB">
        <w:rPr>
          <w:rFonts w:ascii="Arial" w:hAnsi="Arial" w:cs="Arial"/>
          <w:i/>
          <w:color w:val="000000"/>
          <w:sz w:val="22"/>
          <w:szCs w:val="22"/>
        </w:rPr>
        <w:t>Novack</w:t>
      </w:r>
      <w:proofErr w:type="spellEnd"/>
      <w:r w:rsidR="00DE1C2D" w:rsidRPr="00DE1C2D">
        <w:rPr>
          <w:rFonts w:ascii="Arial" w:hAnsi="Arial" w:cs="Arial"/>
          <w:i/>
          <w:color w:val="000000"/>
          <w:sz w:val="22"/>
          <w:szCs w:val="22"/>
        </w:rPr>
        <w:t xml:space="preserve">, </w:t>
      </w:r>
      <w:r w:rsidRPr="00C03746">
        <w:rPr>
          <w:rFonts w:ascii="Arial" w:hAnsi="Arial" w:cs="Arial"/>
          <w:i/>
          <w:color w:val="000000"/>
          <w:sz w:val="22"/>
          <w:szCs w:val="22"/>
        </w:rPr>
        <w:t>Jaime</w:t>
      </w:r>
      <w:r w:rsidR="00DE1C2D">
        <w:rPr>
          <w:rFonts w:ascii="Arial" w:hAnsi="Arial" w:cs="Arial"/>
          <w:i/>
          <w:color w:val="000000"/>
          <w:sz w:val="22"/>
          <w:szCs w:val="22"/>
        </w:rPr>
        <w:t xml:space="preserve"> &amp; Miguel</w:t>
      </w:r>
      <w:r>
        <w:rPr>
          <w:rFonts w:ascii="Arial" w:hAnsi="Arial" w:cs="Arial"/>
          <w:color w:val="000000"/>
          <w:sz w:val="22"/>
          <w:szCs w:val="22"/>
        </w:rPr>
        <w:t>)</w:t>
      </w:r>
      <w:r w:rsidRPr="00C03746">
        <w:rPr>
          <w:rFonts w:ascii="Arial" w:hAnsi="Arial" w:cs="Arial"/>
          <w:color w:val="000000"/>
          <w:sz w:val="22"/>
          <w:szCs w:val="22"/>
        </w:rPr>
        <w:t>.</w:t>
      </w:r>
    </w:p>
    <w:p w14:paraId="793DC8AF" w14:textId="6FBEDF90" w:rsidR="00F0722F" w:rsidRPr="00F0722F" w:rsidRDefault="00C03746" w:rsidP="006A6814">
      <w:pPr>
        <w:ind w:left="720"/>
        <w:rPr>
          <w:rFonts w:ascii="Arial" w:hAnsi="Arial" w:cs="Arial"/>
          <w:bCs/>
          <w:iCs/>
          <w:color w:val="FF0000"/>
          <w:sz w:val="16"/>
          <w:szCs w:val="16"/>
        </w:rPr>
      </w:pPr>
      <w:r>
        <w:rPr>
          <w:rFonts w:ascii="Arial" w:hAnsi="Arial" w:cs="Arial"/>
          <w:bCs/>
          <w:iCs/>
          <w:color w:val="FF0000"/>
          <w:sz w:val="16"/>
          <w:szCs w:val="16"/>
        </w:rPr>
        <w:tab/>
      </w:r>
    </w:p>
    <w:p w14:paraId="40B0B4C7" w14:textId="77777777" w:rsidR="00DE1C2D" w:rsidRPr="00F0722F" w:rsidRDefault="00DE1C2D" w:rsidP="00DE1C2D">
      <w:pPr>
        <w:ind w:left="720"/>
        <w:rPr>
          <w:rFonts w:ascii="Arial" w:hAnsi="Arial" w:cs="Arial"/>
        </w:rPr>
      </w:pPr>
      <w:r w:rsidRPr="00645EFB">
        <w:rPr>
          <w:rFonts w:ascii="Arial" w:hAnsi="Arial" w:cs="Arial"/>
          <w:b/>
          <w:i/>
          <w:iCs/>
          <w:color w:val="000000"/>
        </w:rPr>
        <w:t>EYEBALL ON HISTORY</w:t>
      </w:r>
      <w:r>
        <w:rPr>
          <w:rFonts w:ascii="Arial" w:hAnsi="Arial" w:cs="Arial"/>
          <w:b/>
          <w:i/>
          <w:iCs/>
          <w:color w:val="000000"/>
        </w:rPr>
        <w:t>!</w:t>
      </w:r>
      <w:r w:rsidRPr="00645EFB">
        <w:rPr>
          <w:rFonts w:ascii="Arial" w:hAnsi="Arial" w:cs="Arial"/>
          <w:b/>
          <w:i/>
          <w:iCs/>
          <w:color w:val="000000"/>
        </w:rPr>
        <w:t xml:space="preserve"> </w:t>
      </w:r>
      <w:r w:rsidRPr="005F75FF">
        <w:rPr>
          <w:rFonts w:ascii="Arial" w:hAnsi="Arial" w:cs="Arial"/>
          <w:b/>
          <w:iCs/>
          <w:color w:val="000000"/>
        </w:rPr>
        <w:t>“</w:t>
      </w:r>
      <w:r w:rsidRPr="00645EFB">
        <w:rPr>
          <w:rFonts w:ascii="Arial" w:hAnsi="Arial" w:cs="Arial"/>
          <w:b/>
          <w:i/>
          <w:iCs/>
          <w:color w:val="000000"/>
        </w:rPr>
        <w:t>1790</w:t>
      </w:r>
      <w:r w:rsidRPr="00645EFB">
        <w:rPr>
          <w:rFonts w:ascii="Arial" w:hAnsi="Arial" w:cs="Arial"/>
          <w:color w:val="000000"/>
        </w:rPr>
        <w:t xml:space="preserve">" </w:t>
      </w:r>
      <w:r>
        <w:rPr>
          <w:rFonts w:ascii="Arial" w:hAnsi="Arial" w:cs="Arial"/>
          <w:color w:val="000000"/>
        </w:rPr>
        <w:t xml:space="preserve">– </w:t>
      </w:r>
      <w:r w:rsidRPr="00645EFB">
        <w:rPr>
          <w:rFonts w:ascii="Arial" w:hAnsi="Arial" w:cs="Arial"/>
          <w:color w:val="000000"/>
          <w:sz w:val="20"/>
        </w:rPr>
        <w:t xml:space="preserve">Cast: </w:t>
      </w:r>
      <w:r w:rsidRPr="00645EFB">
        <w:rPr>
          <w:rFonts w:ascii="Arial" w:hAnsi="Arial" w:cs="Arial"/>
          <w:b/>
          <w:color w:val="000000"/>
          <w:sz w:val="20"/>
        </w:rPr>
        <w:t>Amos Glick</w:t>
      </w:r>
      <w:r>
        <w:rPr>
          <w:rFonts w:ascii="Arial" w:hAnsi="Arial" w:cs="Arial"/>
          <w:color w:val="000000"/>
          <w:sz w:val="20"/>
        </w:rPr>
        <w:t xml:space="preserve"> (</w:t>
      </w:r>
      <w:r w:rsidRPr="00365199">
        <w:rPr>
          <w:rFonts w:ascii="Arial" w:hAnsi="Arial" w:cs="Arial"/>
          <w:i/>
          <w:color w:val="000000"/>
          <w:sz w:val="20"/>
        </w:rPr>
        <w:t>Chip Banister</w:t>
      </w:r>
      <w:r>
        <w:rPr>
          <w:rFonts w:ascii="Arial" w:hAnsi="Arial" w:cs="Arial"/>
          <w:color w:val="000000"/>
          <w:sz w:val="20"/>
        </w:rPr>
        <w:t>)</w:t>
      </w:r>
      <w:r w:rsidRPr="00645EFB">
        <w:rPr>
          <w:rFonts w:ascii="Arial" w:hAnsi="Arial" w:cs="Arial"/>
          <w:color w:val="000000"/>
          <w:sz w:val="20"/>
        </w:rPr>
        <w:t xml:space="preserve">, </w:t>
      </w:r>
      <w:r w:rsidRPr="00645EFB">
        <w:rPr>
          <w:rFonts w:ascii="Arial" w:hAnsi="Arial" w:cs="Arial"/>
          <w:b/>
          <w:color w:val="000000"/>
          <w:sz w:val="20"/>
        </w:rPr>
        <w:t xml:space="preserve">Michael </w:t>
      </w:r>
      <w:proofErr w:type="spellStart"/>
      <w:r w:rsidRPr="00645EFB">
        <w:rPr>
          <w:rFonts w:ascii="Arial" w:hAnsi="Arial" w:cs="Arial"/>
          <w:b/>
          <w:color w:val="000000"/>
          <w:sz w:val="20"/>
        </w:rPr>
        <w:t>Carreiro</w:t>
      </w:r>
      <w:proofErr w:type="spellEnd"/>
      <w:r>
        <w:rPr>
          <w:rFonts w:ascii="Arial" w:hAnsi="Arial" w:cs="Arial"/>
          <w:color w:val="000000"/>
          <w:sz w:val="20"/>
        </w:rPr>
        <w:t xml:space="preserve"> (</w:t>
      </w:r>
      <w:r w:rsidRPr="00365199">
        <w:rPr>
          <w:rFonts w:ascii="Arial" w:hAnsi="Arial" w:cs="Arial"/>
          <w:i/>
          <w:color w:val="000000"/>
          <w:sz w:val="20"/>
        </w:rPr>
        <w:t>T</w:t>
      </w:r>
      <w:r>
        <w:rPr>
          <w:rFonts w:ascii="Arial" w:hAnsi="Arial" w:cs="Arial"/>
          <w:i/>
          <w:color w:val="000000"/>
          <w:sz w:val="20"/>
        </w:rPr>
        <w:t>h</w:t>
      </w:r>
      <w:r w:rsidRPr="00365199">
        <w:rPr>
          <w:rFonts w:ascii="Arial" w:hAnsi="Arial" w:cs="Arial"/>
          <w:i/>
          <w:color w:val="000000"/>
          <w:sz w:val="20"/>
        </w:rPr>
        <w:t>omas Paine</w:t>
      </w:r>
      <w:r>
        <w:rPr>
          <w:rFonts w:ascii="Arial" w:hAnsi="Arial" w:cs="Arial"/>
          <w:color w:val="000000"/>
          <w:sz w:val="20"/>
        </w:rPr>
        <w:t>)</w:t>
      </w:r>
      <w:r w:rsidRPr="00645EFB">
        <w:rPr>
          <w:rFonts w:ascii="Arial" w:hAnsi="Arial" w:cs="Arial"/>
          <w:color w:val="000000"/>
          <w:sz w:val="20"/>
        </w:rPr>
        <w:t xml:space="preserve">, </w:t>
      </w:r>
      <w:r w:rsidRPr="00365199">
        <w:rPr>
          <w:rFonts w:ascii="Arial" w:hAnsi="Arial" w:cs="Arial"/>
          <w:b/>
          <w:color w:val="000000"/>
          <w:sz w:val="20"/>
        </w:rPr>
        <w:t>Michael Gene Sullivan</w:t>
      </w:r>
      <w:r>
        <w:rPr>
          <w:rFonts w:ascii="Arial" w:hAnsi="Arial" w:cs="Arial"/>
          <w:color w:val="000000"/>
          <w:sz w:val="20"/>
        </w:rPr>
        <w:t xml:space="preserve"> (</w:t>
      </w:r>
      <w:r w:rsidRPr="00365199">
        <w:rPr>
          <w:rFonts w:ascii="Arial" w:hAnsi="Arial" w:cs="Arial"/>
          <w:i/>
          <w:color w:val="000000"/>
          <w:sz w:val="20"/>
        </w:rPr>
        <w:t>Will Godwin</w:t>
      </w:r>
      <w:r>
        <w:rPr>
          <w:rFonts w:ascii="Arial" w:hAnsi="Arial" w:cs="Arial"/>
          <w:color w:val="000000"/>
          <w:sz w:val="20"/>
        </w:rPr>
        <w:t>)</w:t>
      </w:r>
      <w:r w:rsidRPr="00645EFB">
        <w:rPr>
          <w:rFonts w:ascii="Arial" w:hAnsi="Arial" w:cs="Arial"/>
          <w:color w:val="000000"/>
          <w:sz w:val="20"/>
        </w:rPr>
        <w:t xml:space="preserve">, </w:t>
      </w:r>
      <w:r w:rsidRPr="00365199">
        <w:rPr>
          <w:rFonts w:ascii="Arial" w:hAnsi="Arial" w:cs="Arial"/>
          <w:b/>
          <w:color w:val="000000"/>
          <w:sz w:val="20"/>
        </w:rPr>
        <w:t xml:space="preserve">Lizzie </w:t>
      </w:r>
      <w:proofErr w:type="spellStart"/>
      <w:r w:rsidRPr="00365199">
        <w:rPr>
          <w:rFonts w:ascii="Arial" w:hAnsi="Arial" w:cs="Arial"/>
          <w:b/>
          <w:color w:val="000000"/>
          <w:sz w:val="20"/>
        </w:rPr>
        <w:t>Calogero</w:t>
      </w:r>
      <w:proofErr w:type="spellEnd"/>
      <w:r>
        <w:rPr>
          <w:rFonts w:ascii="Arial" w:hAnsi="Arial" w:cs="Arial"/>
          <w:color w:val="000000"/>
          <w:sz w:val="20"/>
        </w:rPr>
        <w:t xml:space="preserve"> (</w:t>
      </w:r>
      <w:r>
        <w:rPr>
          <w:rFonts w:ascii="Arial" w:hAnsi="Arial" w:cs="Arial"/>
          <w:i/>
          <w:color w:val="000000"/>
          <w:sz w:val="20"/>
        </w:rPr>
        <w:t>Mary Wol</w:t>
      </w:r>
      <w:r w:rsidRPr="00365199">
        <w:rPr>
          <w:rFonts w:ascii="Arial" w:hAnsi="Arial" w:cs="Arial"/>
          <w:i/>
          <w:color w:val="000000"/>
          <w:sz w:val="20"/>
        </w:rPr>
        <w:t>lstonecraft</w:t>
      </w:r>
      <w:r>
        <w:rPr>
          <w:rFonts w:ascii="Arial" w:hAnsi="Arial" w:cs="Arial"/>
          <w:color w:val="000000"/>
          <w:sz w:val="20"/>
        </w:rPr>
        <w:t>)</w:t>
      </w:r>
      <w:r w:rsidRPr="00645EFB">
        <w:rPr>
          <w:rFonts w:ascii="Arial" w:hAnsi="Arial" w:cs="Arial"/>
          <w:color w:val="000000"/>
          <w:sz w:val="20"/>
        </w:rPr>
        <w:t>.</w:t>
      </w:r>
      <w:r w:rsidRPr="00645EFB">
        <w:rPr>
          <w:rFonts w:ascii="Arial" w:hAnsi="Arial" w:cs="Arial"/>
          <w:sz w:val="20"/>
        </w:rPr>
        <w:t xml:space="preserve"> </w:t>
      </w:r>
    </w:p>
    <w:p w14:paraId="2925703C" w14:textId="167872C6" w:rsidR="006A6814" w:rsidRPr="001E1326" w:rsidRDefault="006A6814" w:rsidP="00E1392C">
      <w:pPr>
        <w:rPr>
          <w:rFonts w:ascii="Arial" w:hAnsi="Arial" w:cs="Arial"/>
          <w:b/>
          <w:sz w:val="16"/>
          <w:szCs w:val="16"/>
        </w:rPr>
      </w:pPr>
    </w:p>
    <w:p w14:paraId="66A35AEB" w14:textId="10CB546C" w:rsidR="006A6814" w:rsidRPr="00E1392C" w:rsidRDefault="006A6814" w:rsidP="006A6814">
      <w:pPr>
        <w:rPr>
          <w:rFonts w:ascii="Arial" w:hAnsi="Arial" w:cs="Arial"/>
          <w:b/>
        </w:rPr>
      </w:pPr>
      <w:r>
        <w:rPr>
          <w:rFonts w:ascii="Arial" w:hAnsi="Arial" w:cs="Arial"/>
          <w:b/>
        </w:rPr>
        <w:t>Aug. 15</w:t>
      </w:r>
      <w:r w:rsidRPr="00E1392C">
        <w:rPr>
          <w:rFonts w:ascii="Arial" w:hAnsi="Arial" w:cs="Arial"/>
          <w:b/>
        </w:rPr>
        <w:t>, 2021</w:t>
      </w:r>
    </w:p>
    <w:p w14:paraId="23E3E3A8" w14:textId="696F2A6E" w:rsidR="006A6814" w:rsidRPr="00397CFB" w:rsidRDefault="006A6814" w:rsidP="006A6814">
      <w:pPr>
        <w:ind w:left="720"/>
        <w:rPr>
          <w:rFonts w:ascii="Arial" w:hAnsi="Arial" w:cs="Arial"/>
        </w:rPr>
      </w:pPr>
      <w:r w:rsidRPr="00397CFB">
        <w:rPr>
          <w:rFonts w:ascii="Arial" w:hAnsi="Arial" w:cs="Arial"/>
          <w:b/>
          <w:bCs/>
          <w:iCs/>
        </w:rPr>
        <w:t>“</w:t>
      </w:r>
      <w:r w:rsidRPr="006A6814">
        <w:rPr>
          <w:rStyle w:val="Hyperlink0"/>
          <w:rFonts w:ascii="Arial" w:hAnsi="Arial" w:cs="Arial"/>
          <w:b/>
          <w:bCs/>
          <w:i/>
        </w:rPr>
        <w:t>Collision at the Intersectionality</w:t>
      </w:r>
      <w:r w:rsidRPr="00397CFB">
        <w:rPr>
          <w:rFonts w:ascii="Arial" w:hAnsi="Arial" w:cs="Arial"/>
          <w:b/>
        </w:rPr>
        <w:t>”</w:t>
      </w:r>
      <w:r w:rsidR="00865E0C">
        <w:rPr>
          <w:rFonts w:ascii="Arial" w:hAnsi="Arial" w:cs="Arial"/>
        </w:rPr>
        <w:t xml:space="preserve"> </w:t>
      </w:r>
      <w:r w:rsidR="00865E0C" w:rsidRPr="00F6298E">
        <w:rPr>
          <w:rFonts w:ascii="Arial" w:hAnsi="Arial" w:cs="Arial"/>
          <w:i/>
          <w:iCs/>
          <w:color w:val="000000"/>
        </w:rPr>
        <w:t>BLACK FOX</w:t>
      </w:r>
      <w:r w:rsidR="00865E0C" w:rsidRPr="00F6298E">
        <w:rPr>
          <w:rFonts w:ascii="Arial" w:hAnsi="Arial" w:cs="Arial"/>
          <w:color w:val="000000"/>
        </w:rPr>
        <w:t xml:space="preserve"> and </w:t>
      </w:r>
      <w:r w:rsidR="00865E0C" w:rsidRPr="00F6298E">
        <w:rPr>
          <w:rFonts w:ascii="Arial" w:hAnsi="Arial" w:cs="Arial"/>
          <w:i/>
          <w:iCs/>
          <w:color w:val="000000"/>
        </w:rPr>
        <w:t xml:space="preserve">JAILBREAK </w:t>
      </w:r>
      <w:r w:rsidR="00865E0C" w:rsidRPr="00F6298E">
        <w:rPr>
          <w:rFonts w:ascii="Arial" w:hAnsi="Arial" w:cs="Arial"/>
          <w:color w:val="000000"/>
        </w:rPr>
        <w:t xml:space="preserve">collide as </w:t>
      </w:r>
      <w:proofErr w:type="spellStart"/>
      <w:r w:rsidR="00865E0C" w:rsidRPr="00F6298E">
        <w:rPr>
          <w:rFonts w:ascii="Arial" w:hAnsi="Arial" w:cs="Arial"/>
          <w:color w:val="000000"/>
        </w:rPr>
        <w:t>Sanka</w:t>
      </w:r>
      <w:proofErr w:type="spellEnd"/>
      <w:r w:rsidR="00865E0C" w:rsidRPr="00F6298E">
        <w:rPr>
          <w:rFonts w:ascii="Arial" w:hAnsi="Arial" w:cs="Arial"/>
          <w:color w:val="000000"/>
        </w:rPr>
        <w:t xml:space="preserve"> and Cheung </w:t>
      </w:r>
      <w:proofErr w:type="spellStart"/>
      <w:r w:rsidR="00865E0C" w:rsidRPr="00F6298E">
        <w:rPr>
          <w:rFonts w:ascii="Arial" w:hAnsi="Arial" w:cs="Arial"/>
          <w:color w:val="000000"/>
        </w:rPr>
        <w:t>Jūn</w:t>
      </w:r>
      <w:proofErr w:type="spellEnd"/>
      <w:r w:rsidR="00865E0C" w:rsidRPr="00F6298E">
        <w:rPr>
          <w:rFonts w:ascii="Arial" w:hAnsi="Arial" w:cs="Arial"/>
          <w:color w:val="000000"/>
        </w:rPr>
        <w:t xml:space="preserve"> uncover a chilling truth about AA</w:t>
      </w:r>
      <w:r w:rsidR="0078192C">
        <w:rPr>
          <w:rFonts w:ascii="Arial" w:hAnsi="Arial" w:cs="Arial"/>
          <w:color w:val="000000"/>
        </w:rPr>
        <w:t>AWAKOAAOB</w:t>
      </w:r>
      <w:r w:rsidR="00865E0C" w:rsidRPr="00F6298E">
        <w:rPr>
          <w:rFonts w:ascii="Arial" w:hAnsi="Arial" w:cs="Arial"/>
          <w:color w:val="000000"/>
        </w:rPr>
        <w:t xml:space="preserve">B, and Angelica and </w:t>
      </w:r>
      <w:proofErr w:type="spellStart"/>
      <w:r w:rsidR="00865E0C" w:rsidRPr="00F6298E">
        <w:rPr>
          <w:rFonts w:ascii="Arial" w:hAnsi="Arial" w:cs="Arial"/>
          <w:color w:val="000000"/>
        </w:rPr>
        <w:t>Eido</w:t>
      </w:r>
      <w:proofErr w:type="spellEnd"/>
      <w:r w:rsidR="00865E0C" w:rsidRPr="00F6298E">
        <w:rPr>
          <w:rFonts w:ascii="Arial" w:hAnsi="Arial" w:cs="Arial"/>
          <w:color w:val="000000"/>
        </w:rPr>
        <w:t xml:space="preserve"> reveal a secret that might destroy Brad </w:t>
      </w:r>
      <w:proofErr w:type="spellStart"/>
      <w:r w:rsidR="00865E0C" w:rsidRPr="00F6298E">
        <w:rPr>
          <w:rFonts w:ascii="Arial" w:hAnsi="Arial" w:cs="Arial"/>
          <w:color w:val="000000"/>
        </w:rPr>
        <w:t>Asteroth</w:t>
      </w:r>
      <w:proofErr w:type="spellEnd"/>
      <w:r w:rsidR="00865E0C" w:rsidRPr="00F6298E">
        <w:rPr>
          <w:rFonts w:ascii="Arial" w:hAnsi="Arial" w:cs="Arial"/>
          <w:color w:val="000000"/>
        </w:rPr>
        <w:t xml:space="preserve"> and the network!</w:t>
      </w:r>
    </w:p>
    <w:p w14:paraId="515FCECC" w14:textId="3FF07629" w:rsidR="00DE56AA" w:rsidRPr="00DE56AA" w:rsidRDefault="00DE56AA" w:rsidP="00DE56AA">
      <w:pPr>
        <w:pStyle w:val="NoSpacing"/>
        <w:ind w:left="720"/>
        <w:rPr>
          <w:rFonts w:ascii="Arial" w:eastAsia="Arial Bold" w:hAnsi="Arial" w:cs="Arial"/>
          <w:color w:val="auto"/>
          <w:sz w:val="20"/>
          <w:u w:color="26272A"/>
        </w:rPr>
      </w:pPr>
      <w:r w:rsidRPr="006A6814">
        <w:rPr>
          <w:rFonts w:ascii="Arial" w:hAnsi="Arial" w:cs="Arial"/>
          <w:szCs w:val="23"/>
        </w:rPr>
        <w:t xml:space="preserve">Cast: </w:t>
      </w:r>
      <w:r w:rsidRPr="006A6814">
        <w:rPr>
          <w:rFonts w:ascii="Arial" w:hAnsi="Arial" w:cs="Arial"/>
          <w:b/>
          <w:szCs w:val="23"/>
        </w:rPr>
        <w:t>Brian Rivera</w:t>
      </w:r>
      <w:r>
        <w:rPr>
          <w:rFonts w:ascii="Arial" w:hAnsi="Arial" w:cs="Arial"/>
          <w:szCs w:val="23"/>
        </w:rPr>
        <w:t xml:space="preserve"> (Cop), </w:t>
      </w:r>
      <w:r w:rsidRPr="006A6814">
        <w:rPr>
          <w:rFonts w:ascii="Arial" w:hAnsi="Arial" w:cs="Arial"/>
          <w:b/>
          <w:szCs w:val="23"/>
        </w:rPr>
        <w:t xml:space="preserve">Francis </w:t>
      </w:r>
      <w:proofErr w:type="spellStart"/>
      <w:r w:rsidRPr="006A6814">
        <w:rPr>
          <w:rFonts w:ascii="Arial" w:hAnsi="Arial" w:cs="Arial"/>
          <w:b/>
          <w:szCs w:val="23"/>
        </w:rPr>
        <w:t>Jue</w:t>
      </w:r>
      <w:proofErr w:type="spellEnd"/>
      <w:r w:rsidRPr="006A6814">
        <w:rPr>
          <w:rFonts w:ascii="Arial" w:hAnsi="Arial" w:cs="Arial"/>
          <w:szCs w:val="23"/>
        </w:rPr>
        <w:t xml:space="preserve"> </w:t>
      </w:r>
      <w:r>
        <w:rPr>
          <w:rFonts w:ascii="Arial" w:hAnsi="Arial" w:cs="Arial"/>
          <w:szCs w:val="23"/>
        </w:rPr>
        <w:t>(</w:t>
      </w:r>
      <w:r w:rsidRPr="006A6814">
        <w:rPr>
          <w:rFonts w:ascii="Arial" w:hAnsi="Arial" w:cs="Arial"/>
          <w:szCs w:val="23"/>
        </w:rPr>
        <w:t xml:space="preserve">Cheng </w:t>
      </w:r>
      <w:proofErr w:type="spellStart"/>
      <w:r w:rsidRPr="006A6814">
        <w:rPr>
          <w:rFonts w:ascii="Arial" w:hAnsi="Arial" w:cs="Arial"/>
          <w:szCs w:val="23"/>
        </w:rPr>
        <w:t>Jūn</w:t>
      </w:r>
      <w:proofErr w:type="spellEnd"/>
      <w:r>
        <w:rPr>
          <w:rFonts w:ascii="Arial" w:hAnsi="Arial" w:cs="Arial"/>
          <w:szCs w:val="23"/>
        </w:rPr>
        <w:t>)</w:t>
      </w:r>
      <w:r w:rsidRPr="006A6814">
        <w:rPr>
          <w:rFonts w:ascii="Arial" w:hAnsi="Arial" w:cs="Arial"/>
          <w:szCs w:val="23"/>
        </w:rPr>
        <w:t xml:space="preserve">, </w:t>
      </w:r>
      <w:r w:rsidRPr="006A6814">
        <w:rPr>
          <w:rFonts w:ascii="Arial" w:hAnsi="Arial" w:cs="Arial"/>
          <w:b/>
          <w:szCs w:val="23"/>
        </w:rPr>
        <w:t xml:space="preserve">Rotimi </w:t>
      </w:r>
      <w:proofErr w:type="spellStart"/>
      <w:r w:rsidRPr="006A6814">
        <w:rPr>
          <w:rFonts w:ascii="Arial" w:hAnsi="Arial" w:cs="Arial"/>
          <w:b/>
          <w:szCs w:val="23"/>
        </w:rPr>
        <w:t>Agbabiaka</w:t>
      </w:r>
      <w:proofErr w:type="spellEnd"/>
      <w:r w:rsidRPr="006A6814">
        <w:rPr>
          <w:rFonts w:ascii="Arial" w:hAnsi="Arial" w:cs="Arial"/>
          <w:szCs w:val="23"/>
        </w:rPr>
        <w:t xml:space="preserve"> </w:t>
      </w:r>
      <w:r>
        <w:rPr>
          <w:rFonts w:ascii="Arial" w:hAnsi="Arial" w:cs="Arial"/>
          <w:szCs w:val="23"/>
        </w:rPr>
        <w:t>(</w:t>
      </w:r>
      <w:proofErr w:type="spellStart"/>
      <w:r w:rsidRPr="006A6814">
        <w:rPr>
          <w:rFonts w:ascii="Arial" w:hAnsi="Arial" w:cs="Arial"/>
          <w:szCs w:val="23"/>
        </w:rPr>
        <w:t>Sanka</w:t>
      </w:r>
      <w:proofErr w:type="spellEnd"/>
      <w:r>
        <w:rPr>
          <w:rFonts w:ascii="Arial" w:hAnsi="Arial" w:cs="Arial"/>
          <w:szCs w:val="23"/>
        </w:rPr>
        <w:t xml:space="preserve">), </w:t>
      </w:r>
      <w:r w:rsidRPr="006A6814">
        <w:rPr>
          <w:rFonts w:ascii="Arial" w:hAnsi="Arial" w:cs="Arial"/>
          <w:b/>
          <w:szCs w:val="23"/>
        </w:rPr>
        <w:t xml:space="preserve">Cassie </w:t>
      </w:r>
      <w:proofErr w:type="spellStart"/>
      <w:r w:rsidRPr="006A6814">
        <w:rPr>
          <w:rFonts w:ascii="Arial" w:hAnsi="Arial" w:cs="Arial"/>
          <w:b/>
          <w:szCs w:val="23"/>
        </w:rPr>
        <w:t>Grilley</w:t>
      </w:r>
      <w:proofErr w:type="spellEnd"/>
      <w:r>
        <w:rPr>
          <w:rFonts w:ascii="Arial" w:hAnsi="Arial" w:cs="Arial"/>
          <w:szCs w:val="23"/>
        </w:rPr>
        <w:t xml:space="preserve"> (</w:t>
      </w:r>
      <w:r w:rsidRPr="006A6814">
        <w:rPr>
          <w:rFonts w:ascii="Arial" w:hAnsi="Arial" w:cs="Arial"/>
          <w:szCs w:val="23"/>
        </w:rPr>
        <w:t>Proud Boy</w:t>
      </w:r>
      <w:r>
        <w:rPr>
          <w:rFonts w:ascii="Arial" w:hAnsi="Arial" w:cs="Arial"/>
          <w:szCs w:val="23"/>
        </w:rPr>
        <w:t>),</w:t>
      </w:r>
      <w:r w:rsidRPr="006A6814">
        <w:rPr>
          <w:rFonts w:ascii="Arial" w:hAnsi="Arial" w:cs="Arial"/>
          <w:szCs w:val="23"/>
        </w:rPr>
        <w:t xml:space="preserve"> </w:t>
      </w:r>
      <w:proofErr w:type="spellStart"/>
      <w:r w:rsidRPr="00DE56AA">
        <w:rPr>
          <w:rFonts w:ascii="Arial" w:hAnsi="Arial" w:cs="Arial"/>
          <w:b/>
          <w:bCs/>
        </w:rPr>
        <w:t>Jarion</w:t>
      </w:r>
      <w:proofErr w:type="spellEnd"/>
      <w:r w:rsidRPr="00DE56AA">
        <w:rPr>
          <w:rFonts w:ascii="Arial" w:hAnsi="Arial" w:cs="Arial"/>
          <w:b/>
          <w:bCs/>
        </w:rPr>
        <w:t xml:space="preserve"> Monroe</w:t>
      </w:r>
      <w:r w:rsidRPr="00DE56AA">
        <w:rPr>
          <w:rFonts w:ascii="Arial" w:hAnsi="Arial" w:cs="Arial"/>
        </w:rPr>
        <w:t xml:space="preserve"> (</w:t>
      </w:r>
      <w:r w:rsidRPr="00DE56AA">
        <w:rPr>
          <w:rFonts w:ascii="Arial" w:hAnsi="Arial" w:cs="Arial"/>
          <w:i/>
          <w:iCs/>
        </w:rPr>
        <w:t xml:space="preserve">Brad </w:t>
      </w:r>
      <w:proofErr w:type="spellStart"/>
      <w:r w:rsidRPr="00DE56AA">
        <w:rPr>
          <w:rFonts w:ascii="Arial" w:hAnsi="Arial" w:cs="Arial"/>
          <w:i/>
          <w:iCs/>
        </w:rPr>
        <w:t>Asteroth</w:t>
      </w:r>
      <w:proofErr w:type="spellEnd"/>
      <w:r w:rsidRPr="00DE56AA">
        <w:rPr>
          <w:rFonts w:ascii="Arial" w:hAnsi="Arial" w:cs="Arial"/>
          <w:i/>
          <w:iCs/>
        </w:rPr>
        <w:t xml:space="preserve"> &amp; Archibald</w:t>
      </w:r>
      <w:r w:rsidRPr="00DE56AA">
        <w:rPr>
          <w:rFonts w:ascii="Arial" w:hAnsi="Arial" w:cs="Arial"/>
        </w:rPr>
        <w:t xml:space="preserve">), </w:t>
      </w:r>
      <w:r w:rsidRPr="00DE56AA">
        <w:rPr>
          <w:rFonts w:ascii="Arial" w:hAnsi="Arial" w:cs="Arial"/>
          <w:b/>
          <w:bCs/>
        </w:rPr>
        <w:t>Velina Brown</w:t>
      </w:r>
      <w:r w:rsidRPr="00DE56AA">
        <w:rPr>
          <w:rFonts w:ascii="Arial" w:hAnsi="Arial" w:cs="Arial"/>
        </w:rPr>
        <w:t xml:space="preserve"> (</w:t>
      </w:r>
      <w:r w:rsidRPr="00DE56AA">
        <w:rPr>
          <w:rFonts w:ascii="Arial" w:hAnsi="Arial" w:cs="Arial"/>
          <w:i/>
          <w:iCs/>
        </w:rPr>
        <w:t xml:space="preserve">Angelica </w:t>
      </w:r>
      <w:proofErr w:type="spellStart"/>
      <w:r w:rsidRPr="00DE56AA">
        <w:rPr>
          <w:rFonts w:ascii="Arial" w:hAnsi="Arial" w:cs="Arial"/>
          <w:i/>
          <w:iCs/>
        </w:rPr>
        <w:t>Phenex</w:t>
      </w:r>
      <w:proofErr w:type="spellEnd"/>
      <w:r w:rsidRPr="00DE56AA">
        <w:rPr>
          <w:rFonts w:ascii="Arial" w:hAnsi="Arial" w:cs="Arial"/>
        </w:rPr>
        <w:t xml:space="preserve">), </w:t>
      </w:r>
      <w:r w:rsidRPr="00DE56AA">
        <w:rPr>
          <w:rFonts w:ascii="Arial" w:hAnsi="Arial" w:cs="Arial"/>
          <w:b/>
          <w:bCs/>
        </w:rPr>
        <w:t xml:space="preserve">Keiko </w:t>
      </w:r>
      <w:proofErr w:type="spellStart"/>
      <w:r w:rsidRPr="00DE56AA">
        <w:rPr>
          <w:rFonts w:ascii="Arial" w:hAnsi="Arial" w:cs="Arial"/>
          <w:b/>
          <w:bCs/>
        </w:rPr>
        <w:t>Shimosato</w:t>
      </w:r>
      <w:proofErr w:type="spellEnd"/>
      <w:r w:rsidRPr="00DE56AA">
        <w:rPr>
          <w:rFonts w:ascii="Arial" w:hAnsi="Arial" w:cs="Arial"/>
          <w:b/>
          <w:bCs/>
        </w:rPr>
        <w:t xml:space="preserve"> </w:t>
      </w:r>
      <w:proofErr w:type="spellStart"/>
      <w:r w:rsidRPr="00DE56AA">
        <w:rPr>
          <w:rFonts w:ascii="Arial" w:hAnsi="Arial" w:cs="Arial"/>
          <w:b/>
          <w:bCs/>
        </w:rPr>
        <w:t>Carreiro</w:t>
      </w:r>
      <w:proofErr w:type="spellEnd"/>
      <w:r w:rsidRPr="00DE56AA">
        <w:rPr>
          <w:rFonts w:ascii="Arial" w:hAnsi="Arial" w:cs="Arial"/>
        </w:rPr>
        <w:t xml:space="preserve"> (</w:t>
      </w:r>
      <w:proofErr w:type="spellStart"/>
      <w:r w:rsidRPr="00DE56AA">
        <w:rPr>
          <w:rFonts w:ascii="Arial" w:hAnsi="Arial" w:cs="Arial"/>
          <w:i/>
        </w:rPr>
        <w:t>Eido</w:t>
      </w:r>
      <w:proofErr w:type="spellEnd"/>
      <w:r w:rsidRPr="00DE56AA">
        <w:rPr>
          <w:rFonts w:ascii="Arial" w:hAnsi="Arial" w:cs="Arial"/>
          <w:i/>
        </w:rPr>
        <w:t xml:space="preserve"> Kawakami</w:t>
      </w:r>
      <w:r w:rsidRPr="00DE56AA">
        <w:rPr>
          <w:rFonts w:ascii="Arial" w:hAnsi="Arial" w:cs="Arial"/>
        </w:rPr>
        <w:t xml:space="preserve">), </w:t>
      </w:r>
      <w:r w:rsidRPr="00DE56AA">
        <w:rPr>
          <w:rFonts w:ascii="Arial" w:hAnsi="Arial" w:cs="Arial"/>
          <w:b/>
          <w:bCs/>
        </w:rPr>
        <w:t>Michael Gene Sullivan</w:t>
      </w:r>
      <w:r w:rsidRPr="00DE56AA">
        <w:rPr>
          <w:rFonts w:ascii="Arial" w:hAnsi="Arial" w:cs="Arial"/>
        </w:rPr>
        <w:t xml:space="preserve"> (</w:t>
      </w:r>
      <w:r w:rsidRPr="00DE56AA">
        <w:rPr>
          <w:rFonts w:ascii="Arial" w:hAnsi="Arial" w:cs="Arial"/>
          <w:i/>
          <w:iCs/>
        </w:rPr>
        <w:t>Narrator</w:t>
      </w:r>
      <w:r w:rsidRPr="00DE56AA">
        <w:rPr>
          <w:rFonts w:ascii="Arial" w:hAnsi="Arial" w:cs="Arial"/>
        </w:rPr>
        <w:t>).</w:t>
      </w:r>
    </w:p>
    <w:p w14:paraId="25D7E61B" w14:textId="77777777" w:rsidR="006A6814" w:rsidRPr="001E1326" w:rsidRDefault="006A6814" w:rsidP="00E1392C">
      <w:pPr>
        <w:rPr>
          <w:rFonts w:ascii="Arial" w:hAnsi="Arial" w:cs="Arial"/>
          <w:b/>
          <w:sz w:val="16"/>
          <w:szCs w:val="16"/>
        </w:rPr>
      </w:pPr>
    </w:p>
    <w:p w14:paraId="0C864128" w14:textId="77777777" w:rsidR="003F78EF" w:rsidRDefault="003F78EF" w:rsidP="00E1392C">
      <w:pPr>
        <w:rPr>
          <w:rFonts w:ascii="Arial" w:hAnsi="Arial" w:cs="Arial"/>
          <w:b/>
        </w:rPr>
      </w:pPr>
      <w:r>
        <w:rPr>
          <w:rFonts w:ascii="Arial" w:hAnsi="Arial" w:cs="Arial"/>
          <w:b/>
        </w:rPr>
        <w:br w:type="page"/>
      </w:r>
    </w:p>
    <w:p w14:paraId="741C59A2" w14:textId="60CBFBC3" w:rsidR="00E1392C" w:rsidRPr="00E1392C" w:rsidRDefault="003E4FE0" w:rsidP="00E1392C">
      <w:pPr>
        <w:rPr>
          <w:rFonts w:ascii="Arial" w:hAnsi="Arial" w:cs="Arial"/>
          <w:b/>
        </w:rPr>
      </w:pPr>
      <w:r>
        <w:rPr>
          <w:rFonts w:ascii="Arial" w:hAnsi="Arial" w:cs="Arial"/>
          <w:b/>
        </w:rPr>
        <w:lastRenderedPageBreak/>
        <w:t>Aug. 22</w:t>
      </w:r>
      <w:r w:rsidR="00E1392C" w:rsidRPr="00E1392C">
        <w:rPr>
          <w:rFonts w:ascii="Arial" w:hAnsi="Arial" w:cs="Arial"/>
          <w:b/>
        </w:rPr>
        <w:t>, 2021</w:t>
      </w:r>
    </w:p>
    <w:p w14:paraId="49312175" w14:textId="46B8C4C7" w:rsidR="00B03199" w:rsidRPr="00B03199" w:rsidRDefault="00B03199" w:rsidP="00B03199">
      <w:pPr>
        <w:ind w:left="720"/>
        <w:rPr>
          <w:rFonts w:ascii="Arial" w:hAnsi="Arial" w:cs="Arial"/>
        </w:rPr>
      </w:pPr>
      <w:r w:rsidRPr="00397CFB">
        <w:rPr>
          <w:rFonts w:ascii="Arial" w:hAnsi="Arial" w:cs="Arial"/>
          <w:b/>
          <w:bCs/>
          <w:iCs/>
        </w:rPr>
        <w:t>“</w:t>
      </w:r>
      <w:r w:rsidRPr="00397CFB">
        <w:rPr>
          <w:rFonts w:ascii="Arial" w:hAnsi="Arial" w:cs="Arial"/>
          <w:b/>
          <w:bCs/>
          <w:i/>
          <w:iCs/>
        </w:rPr>
        <w:t xml:space="preserve">HOBOS IN </w:t>
      </w:r>
      <w:r w:rsidRPr="00B03199">
        <w:rPr>
          <w:rFonts w:ascii="Arial" w:hAnsi="Arial" w:cs="Arial"/>
          <w:b/>
          <w:bCs/>
          <w:i/>
          <w:iCs/>
        </w:rPr>
        <w:t>SPACE</w:t>
      </w:r>
      <w:r w:rsidRPr="00B03199">
        <w:rPr>
          <w:rFonts w:ascii="Arial" w:hAnsi="Arial" w:cs="Arial"/>
          <w:b/>
        </w:rPr>
        <w:t>”</w:t>
      </w:r>
      <w:r w:rsidRPr="00B03199">
        <w:rPr>
          <w:rFonts w:ascii="Arial" w:hAnsi="Arial" w:cs="Arial"/>
        </w:rPr>
        <w:t xml:space="preserve"> </w:t>
      </w:r>
      <w:r w:rsidRPr="00B03199">
        <w:rPr>
          <w:rFonts w:ascii="Arial" w:hAnsi="Arial" w:cs="Arial"/>
          <w:color w:val="000000"/>
        </w:rPr>
        <w:t>In the near future</w:t>
      </w:r>
      <w:r w:rsidRPr="001B0D4A">
        <w:rPr>
          <w:rFonts w:ascii="Arial" w:hAnsi="Arial" w:cs="Arial"/>
          <w:color w:val="000000"/>
        </w:rPr>
        <w:t xml:space="preserve">, the </w:t>
      </w:r>
      <w:r w:rsidR="001B0D4A" w:rsidRPr="001B0D4A">
        <w:rPr>
          <w:rFonts w:ascii="Arial" w:hAnsi="Arial" w:cs="Arial"/>
        </w:rPr>
        <w:t>Celestial Empowerment</w:t>
      </w:r>
      <w:r w:rsidRPr="001B0D4A">
        <w:rPr>
          <w:rFonts w:ascii="Arial" w:hAnsi="Arial" w:cs="Arial"/>
          <w:color w:val="000000"/>
        </w:rPr>
        <w:t xml:space="preserve"> flees a dying</w:t>
      </w:r>
      <w:r w:rsidRPr="00B03199">
        <w:rPr>
          <w:rFonts w:ascii="Arial" w:hAnsi="Arial" w:cs="Arial"/>
          <w:color w:val="000000"/>
        </w:rPr>
        <w:t xml:space="preserve"> Earth for a better, brighter future among the stars. "</w:t>
      </w:r>
      <w:r w:rsidRPr="00B03199">
        <w:rPr>
          <w:rFonts w:ascii="Arial" w:hAnsi="Arial" w:cs="Arial"/>
          <w:i/>
          <w:iCs/>
          <w:color w:val="000000"/>
        </w:rPr>
        <w:t>Hobos in Space</w:t>
      </w:r>
      <w:r w:rsidRPr="00B03199">
        <w:rPr>
          <w:rFonts w:ascii="Arial" w:hAnsi="Arial" w:cs="Arial"/>
          <w:color w:val="000000"/>
        </w:rPr>
        <w:t xml:space="preserve">" follows the struggles of the Hapless Outcasts of Bureaucratic Obsolescence as they attempt to rejoin their new society. Can they survive in the underbelly of this luxury space utopia? Can dashing Captain </w:t>
      </w:r>
      <w:proofErr w:type="spellStart"/>
      <w:r w:rsidRPr="00B03199">
        <w:rPr>
          <w:rFonts w:ascii="Arial" w:hAnsi="Arial" w:cs="Arial"/>
          <w:color w:val="000000"/>
        </w:rPr>
        <w:t>Bacay</w:t>
      </w:r>
      <w:proofErr w:type="spellEnd"/>
      <w:r w:rsidRPr="00B03199">
        <w:rPr>
          <w:rFonts w:ascii="Arial" w:hAnsi="Arial" w:cs="Arial"/>
          <w:color w:val="000000"/>
        </w:rPr>
        <w:t xml:space="preserve"> and kind Counselor Dara help them get what they need? Or, will they all remain adrift in the vast emptiness of space?</w:t>
      </w:r>
      <w:r w:rsidRPr="00B03199">
        <w:rPr>
          <w:rFonts w:ascii="Arial" w:hAnsi="Arial" w:cs="Arial"/>
        </w:rPr>
        <w:t xml:space="preserve"> </w:t>
      </w:r>
    </w:p>
    <w:p w14:paraId="7CDD66D5" w14:textId="065D2BC7" w:rsidR="00B03199" w:rsidRPr="00397CFB" w:rsidRDefault="00B03199" w:rsidP="00B03199">
      <w:pPr>
        <w:ind w:left="720"/>
        <w:rPr>
          <w:rFonts w:ascii="Arial" w:hAnsi="Arial" w:cs="Arial"/>
          <w:b/>
          <w:bCs/>
          <w:color w:val="000000"/>
          <w:sz w:val="22"/>
          <w:szCs w:val="22"/>
        </w:rPr>
      </w:pPr>
      <w:r w:rsidRPr="00397CFB">
        <w:rPr>
          <w:rFonts w:ascii="Arial" w:hAnsi="Arial" w:cs="Arial"/>
          <w:sz w:val="22"/>
          <w:szCs w:val="22"/>
        </w:rPr>
        <w:t xml:space="preserve">Cast: </w:t>
      </w:r>
      <w:r w:rsidRPr="00397CFB">
        <w:rPr>
          <w:rFonts w:ascii="Arial" w:hAnsi="Arial" w:cs="Arial"/>
          <w:b/>
          <w:bCs/>
          <w:color w:val="000000"/>
          <w:sz w:val="22"/>
          <w:szCs w:val="22"/>
        </w:rPr>
        <w:t>Brian Rivera</w:t>
      </w:r>
      <w:r w:rsidRPr="00397CFB">
        <w:rPr>
          <w:rFonts w:ascii="Arial" w:hAnsi="Arial" w:cs="Arial"/>
          <w:color w:val="000000"/>
          <w:sz w:val="22"/>
          <w:szCs w:val="22"/>
        </w:rPr>
        <w:t xml:space="preserve"> (</w:t>
      </w:r>
      <w:r w:rsidRPr="00D17EAB">
        <w:rPr>
          <w:rFonts w:ascii="Arial" w:hAnsi="Arial" w:cs="Arial"/>
          <w:i/>
          <w:color w:val="000000"/>
          <w:sz w:val="22"/>
          <w:szCs w:val="22"/>
        </w:rPr>
        <w:t xml:space="preserve">Captain </w:t>
      </w:r>
      <w:proofErr w:type="spellStart"/>
      <w:r w:rsidRPr="00D17EAB">
        <w:rPr>
          <w:rFonts w:ascii="Arial" w:hAnsi="Arial" w:cs="Arial"/>
          <w:i/>
          <w:color w:val="000000"/>
          <w:sz w:val="22"/>
          <w:szCs w:val="22"/>
        </w:rPr>
        <w:t>Bacay</w:t>
      </w:r>
      <w:proofErr w:type="spellEnd"/>
      <w:r w:rsidRPr="00397CFB">
        <w:rPr>
          <w:rFonts w:ascii="Arial" w:hAnsi="Arial" w:cs="Arial"/>
          <w:color w:val="000000"/>
          <w:sz w:val="22"/>
          <w:szCs w:val="22"/>
        </w:rPr>
        <w:t xml:space="preserve">), </w:t>
      </w:r>
      <w:r w:rsidRPr="00397CFB">
        <w:rPr>
          <w:rFonts w:ascii="Arial" w:hAnsi="Arial" w:cs="Arial"/>
          <w:b/>
          <w:bCs/>
          <w:color w:val="000000"/>
          <w:sz w:val="22"/>
          <w:szCs w:val="22"/>
        </w:rPr>
        <w:t xml:space="preserve">Cassie </w:t>
      </w:r>
      <w:proofErr w:type="spellStart"/>
      <w:r w:rsidRPr="00397CFB">
        <w:rPr>
          <w:rFonts w:ascii="Arial" w:hAnsi="Arial" w:cs="Arial"/>
          <w:b/>
          <w:bCs/>
          <w:color w:val="000000"/>
          <w:sz w:val="22"/>
          <w:szCs w:val="22"/>
        </w:rPr>
        <w:t>Grilley</w:t>
      </w:r>
      <w:proofErr w:type="spellEnd"/>
      <w:r w:rsidRPr="00397CFB">
        <w:rPr>
          <w:rFonts w:ascii="Arial" w:hAnsi="Arial" w:cs="Arial"/>
          <w:color w:val="000000"/>
          <w:sz w:val="22"/>
          <w:szCs w:val="22"/>
        </w:rPr>
        <w:t xml:space="preserve"> (</w:t>
      </w:r>
      <w:r w:rsidRPr="00D17EAB">
        <w:rPr>
          <w:rFonts w:ascii="Arial" w:hAnsi="Arial" w:cs="Arial"/>
          <w:i/>
          <w:color w:val="000000"/>
          <w:sz w:val="22"/>
          <w:szCs w:val="22"/>
        </w:rPr>
        <w:t>Counselor Dara</w:t>
      </w:r>
      <w:r w:rsidRPr="00397CFB">
        <w:rPr>
          <w:rFonts w:ascii="Arial" w:hAnsi="Arial" w:cs="Arial"/>
          <w:color w:val="000000"/>
          <w:sz w:val="22"/>
          <w:szCs w:val="22"/>
        </w:rPr>
        <w:t xml:space="preserve">), </w:t>
      </w:r>
      <w:r w:rsidRPr="00397CFB">
        <w:rPr>
          <w:rFonts w:ascii="Arial" w:hAnsi="Arial" w:cs="Arial"/>
          <w:b/>
          <w:bCs/>
          <w:color w:val="000000"/>
          <w:sz w:val="22"/>
          <w:szCs w:val="22"/>
        </w:rPr>
        <w:t xml:space="preserve">Andre </w:t>
      </w:r>
      <w:proofErr w:type="spellStart"/>
      <w:r w:rsidRPr="00397CFB">
        <w:rPr>
          <w:rFonts w:ascii="Arial" w:hAnsi="Arial" w:cs="Arial"/>
          <w:b/>
          <w:bCs/>
          <w:color w:val="000000"/>
          <w:sz w:val="22"/>
          <w:szCs w:val="22"/>
        </w:rPr>
        <w:t>Amarotico</w:t>
      </w:r>
      <w:proofErr w:type="spellEnd"/>
      <w:r w:rsidRPr="00397CFB">
        <w:rPr>
          <w:rFonts w:ascii="Arial" w:hAnsi="Arial" w:cs="Arial"/>
          <w:sz w:val="22"/>
          <w:szCs w:val="22"/>
        </w:rPr>
        <w:t xml:space="preserve"> (</w:t>
      </w:r>
      <w:r w:rsidR="00D17EAB" w:rsidRPr="00D17EAB">
        <w:rPr>
          <w:rFonts w:ascii="Arial" w:hAnsi="Arial" w:cs="Arial"/>
          <w:i/>
          <w:color w:val="000000"/>
          <w:sz w:val="22"/>
          <w:szCs w:val="22"/>
        </w:rPr>
        <w:t xml:space="preserve">CEO </w:t>
      </w:r>
      <w:proofErr w:type="spellStart"/>
      <w:r w:rsidR="00D17EAB" w:rsidRPr="00D17EAB">
        <w:rPr>
          <w:rFonts w:ascii="Arial" w:hAnsi="Arial" w:cs="Arial"/>
          <w:i/>
          <w:color w:val="000000"/>
          <w:sz w:val="22"/>
          <w:szCs w:val="22"/>
        </w:rPr>
        <w:t>Starman</w:t>
      </w:r>
      <w:proofErr w:type="spellEnd"/>
      <w:r w:rsidR="00D17EAB" w:rsidRPr="00D17EAB">
        <w:rPr>
          <w:rFonts w:ascii="Arial" w:hAnsi="Arial" w:cs="Arial"/>
          <w:i/>
          <w:color w:val="000000"/>
          <w:sz w:val="22"/>
          <w:szCs w:val="22"/>
        </w:rPr>
        <w:t xml:space="preserve"> &amp;</w:t>
      </w:r>
      <w:r w:rsidRPr="00D17EAB">
        <w:rPr>
          <w:rFonts w:ascii="Arial" w:hAnsi="Arial" w:cs="Arial"/>
          <w:i/>
          <w:color w:val="000000"/>
          <w:sz w:val="22"/>
          <w:szCs w:val="22"/>
        </w:rPr>
        <w:t xml:space="preserve"> Perry </w:t>
      </w:r>
      <w:proofErr w:type="spellStart"/>
      <w:r w:rsidRPr="00D17EAB">
        <w:rPr>
          <w:rFonts w:ascii="Arial" w:hAnsi="Arial" w:cs="Arial"/>
          <w:i/>
          <w:color w:val="000000"/>
          <w:sz w:val="22"/>
          <w:szCs w:val="22"/>
        </w:rPr>
        <w:t>Patetic</w:t>
      </w:r>
      <w:proofErr w:type="spellEnd"/>
      <w:r w:rsidRPr="00397CFB">
        <w:rPr>
          <w:rFonts w:ascii="Arial" w:hAnsi="Arial" w:cs="Arial"/>
          <w:color w:val="000000"/>
          <w:sz w:val="22"/>
          <w:szCs w:val="22"/>
        </w:rPr>
        <w:t>)</w:t>
      </w:r>
      <w:r w:rsidRPr="00397CFB">
        <w:rPr>
          <w:rFonts w:ascii="Arial" w:hAnsi="Arial" w:cs="Arial"/>
          <w:sz w:val="22"/>
          <w:szCs w:val="22"/>
        </w:rPr>
        <w:t xml:space="preserve">, </w:t>
      </w:r>
      <w:r w:rsidRPr="00397CFB">
        <w:rPr>
          <w:rFonts w:ascii="Arial" w:hAnsi="Arial" w:cs="Arial"/>
          <w:b/>
          <w:bCs/>
          <w:color w:val="000000"/>
          <w:sz w:val="22"/>
          <w:szCs w:val="22"/>
        </w:rPr>
        <w:t xml:space="preserve">Wilma </w:t>
      </w:r>
      <w:proofErr w:type="spellStart"/>
      <w:r w:rsidRPr="00397CFB">
        <w:rPr>
          <w:rFonts w:ascii="Arial" w:hAnsi="Arial" w:cs="Arial"/>
          <w:b/>
          <w:bCs/>
          <w:color w:val="000000"/>
          <w:sz w:val="22"/>
          <w:szCs w:val="22"/>
        </w:rPr>
        <w:t>Bonet</w:t>
      </w:r>
      <w:proofErr w:type="spellEnd"/>
      <w:r w:rsidRPr="00397CFB">
        <w:rPr>
          <w:rFonts w:ascii="Arial" w:hAnsi="Arial" w:cs="Arial"/>
          <w:color w:val="000000"/>
          <w:sz w:val="22"/>
          <w:szCs w:val="22"/>
        </w:rPr>
        <w:t xml:space="preserve"> (</w:t>
      </w:r>
      <w:r w:rsidRPr="00D17EAB">
        <w:rPr>
          <w:rFonts w:ascii="Arial" w:hAnsi="Arial" w:cs="Arial"/>
          <w:i/>
          <w:color w:val="000000"/>
          <w:sz w:val="22"/>
          <w:szCs w:val="22"/>
        </w:rPr>
        <w:t>Beatriz de la Paz</w:t>
      </w:r>
      <w:r w:rsidRPr="00397CFB">
        <w:rPr>
          <w:rFonts w:ascii="Arial" w:hAnsi="Arial" w:cs="Arial"/>
          <w:color w:val="000000"/>
          <w:sz w:val="22"/>
          <w:szCs w:val="22"/>
        </w:rPr>
        <w:t xml:space="preserve">), </w:t>
      </w:r>
      <w:r w:rsidRPr="00397CFB">
        <w:rPr>
          <w:rFonts w:ascii="Arial" w:hAnsi="Arial" w:cs="Arial"/>
          <w:b/>
          <w:bCs/>
          <w:color w:val="000000"/>
          <w:sz w:val="22"/>
          <w:szCs w:val="22"/>
        </w:rPr>
        <w:t xml:space="preserve">Hugo </w:t>
      </w:r>
      <w:r>
        <w:rPr>
          <w:rFonts w:ascii="Arial" w:hAnsi="Arial" w:cs="Arial"/>
          <w:b/>
          <w:bCs/>
          <w:color w:val="000000"/>
          <w:sz w:val="22"/>
          <w:szCs w:val="22"/>
        </w:rPr>
        <w:t xml:space="preserve">E </w:t>
      </w:r>
      <w:r w:rsidRPr="00397CFB">
        <w:rPr>
          <w:rFonts w:ascii="Arial" w:hAnsi="Arial" w:cs="Arial"/>
          <w:b/>
          <w:bCs/>
          <w:color w:val="000000"/>
          <w:sz w:val="22"/>
          <w:szCs w:val="22"/>
        </w:rPr>
        <w:t>Carbajal</w:t>
      </w:r>
      <w:r w:rsidRPr="00397CFB">
        <w:rPr>
          <w:rFonts w:ascii="Arial" w:hAnsi="Arial" w:cs="Arial"/>
          <w:color w:val="000000"/>
          <w:sz w:val="22"/>
          <w:szCs w:val="22"/>
        </w:rPr>
        <w:t xml:space="preserve"> (</w:t>
      </w:r>
      <w:r w:rsidRPr="00D17EAB">
        <w:rPr>
          <w:rFonts w:ascii="Arial" w:hAnsi="Arial" w:cs="Arial"/>
          <w:i/>
          <w:color w:val="000000"/>
          <w:sz w:val="22"/>
          <w:szCs w:val="22"/>
        </w:rPr>
        <w:t>Augie Rosales</w:t>
      </w:r>
      <w:r w:rsidRPr="00D17EAB">
        <w:rPr>
          <w:rFonts w:ascii="Arial" w:hAnsi="Arial" w:cs="Arial"/>
          <w:bCs/>
          <w:color w:val="000000"/>
          <w:sz w:val="22"/>
          <w:szCs w:val="22"/>
        </w:rPr>
        <w:t>),</w:t>
      </w:r>
      <w:r w:rsidRPr="00397CFB">
        <w:rPr>
          <w:rFonts w:ascii="Arial" w:hAnsi="Arial" w:cs="Arial"/>
          <w:b/>
          <w:bCs/>
          <w:color w:val="000000"/>
          <w:sz w:val="22"/>
          <w:szCs w:val="22"/>
        </w:rPr>
        <w:t xml:space="preserve"> Marissa Ellison</w:t>
      </w:r>
      <w:r>
        <w:rPr>
          <w:rFonts w:ascii="Arial" w:hAnsi="Arial" w:cs="Arial"/>
          <w:color w:val="000000"/>
          <w:sz w:val="22"/>
          <w:szCs w:val="22"/>
        </w:rPr>
        <w:t xml:space="preserve"> (</w:t>
      </w:r>
      <w:r w:rsidRPr="00D17EAB">
        <w:rPr>
          <w:rFonts w:ascii="Arial" w:hAnsi="Arial" w:cs="Arial"/>
          <w:i/>
          <w:color w:val="000000"/>
          <w:sz w:val="22"/>
          <w:szCs w:val="22"/>
        </w:rPr>
        <w:t>Voice of the Computer, OMG</w:t>
      </w:r>
      <w:r w:rsidRPr="00397CFB">
        <w:rPr>
          <w:rFonts w:ascii="Arial" w:hAnsi="Arial" w:cs="Arial"/>
          <w:color w:val="000000"/>
          <w:sz w:val="22"/>
          <w:szCs w:val="22"/>
        </w:rPr>
        <w:t>).</w:t>
      </w:r>
    </w:p>
    <w:p w14:paraId="2AC39E09" w14:textId="77777777" w:rsidR="00B50BA3" w:rsidRPr="00397CFB" w:rsidRDefault="00B50BA3" w:rsidP="00BB529F">
      <w:pPr>
        <w:pStyle w:val="Default"/>
        <w:rPr>
          <w:rStyle w:val="None"/>
          <w:rFonts w:ascii="Arial" w:eastAsia="Helvetica Neue" w:hAnsi="Arial" w:cs="Arial"/>
          <w:color w:val="auto"/>
          <w:sz w:val="16"/>
          <w:szCs w:val="16"/>
          <w:u w:color="26272A"/>
          <w:shd w:val="clear" w:color="auto" w:fill="FFFFFF"/>
        </w:rPr>
      </w:pPr>
    </w:p>
    <w:p w14:paraId="7EB5A7E4" w14:textId="436B339D" w:rsidR="003E4FE0" w:rsidRPr="003E4FE0" w:rsidRDefault="003E4FE0" w:rsidP="00BB529F">
      <w:pPr>
        <w:pStyle w:val="Default"/>
        <w:rPr>
          <w:rStyle w:val="Hyperlink0"/>
          <w:rFonts w:ascii="Arial" w:hAnsi="Arial" w:cs="Arial"/>
          <w:b/>
          <w:color w:val="auto"/>
          <w:sz w:val="24"/>
          <w:szCs w:val="24"/>
          <w:u w:color="26272A"/>
        </w:rPr>
      </w:pPr>
      <w:r w:rsidRPr="003E4FE0">
        <w:rPr>
          <w:rStyle w:val="Hyperlink0"/>
          <w:rFonts w:ascii="Arial" w:hAnsi="Arial" w:cs="Arial"/>
          <w:b/>
          <w:color w:val="auto"/>
          <w:sz w:val="24"/>
          <w:szCs w:val="24"/>
          <w:u w:color="26272A"/>
        </w:rPr>
        <w:t>Sept. 5, 2021</w:t>
      </w:r>
    </w:p>
    <w:p w14:paraId="2A6D0609" w14:textId="36BA4627" w:rsidR="003E4FE0" w:rsidRPr="002614C1" w:rsidRDefault="002614C1" w:rsidP="002614C1">
      <w:pPr>
        <w:ind w:left="720"/>
        <w:rPr>
          <w:rFonts w:ascii="Arial" w:hAnsi="Arial" w:cs="Arial"/>
        </w:rPr>
      </w:pPr>
      <w:r>
        <w:rPr>
          <w:rStyle w:val="Hyperlink0"/>
          <w:rFonts w:ascii="Arial" w:hAnsi="Arial" w:cs="Arial"/>
          <w:b/>
          <w:bCs/>
        </w:rPr>
        <w:t>“</w:t>
      </w:r>
      <w:r w:rsidR="000A321E">
        <w:rPr>
          <w:rStyle w:val="Hyperlink0"/>
          <w:rFonts w:ascii="Arial" w:hAnsi="Arial" w:cs="Arial"/>
          <w:b/>
          <w:bCs/>
          <w:i/>
        </w:rPr>
        <w:t>Back To The Way Things Were</w:t>
      </w:r>
      <w:r>
        <w:rPr>
          <w:rStyle w:val="Hyperlink0"/>
          <w:rFonts w:ascii="Arial" w:hAnsi="Arial" w:cs="Arial"/>
          <w:b/>
          <w:bCs/>
        </w:rPr>
        <w:t xml:space="preserve">” </w:t>
      </w:r>
      <w:r w:rsidRPr="002614C1">
        <w:rPr>
          <w:rFonts w:ascii="Arial" w:hAnsi="Arial" w:cs="Arial"/>
          <w:bCs/>
        </w:rPr>
        <w:t xml:space="preserve">An original musical! Don’t we all wish we could just go back to normal? Back to the way things used to be - before </w:t>
      </w:r>
      <w:proofErr w:type="spellStart"/>
      <w:r w:rsidRPr="002614C1">
        <w:rPr>
          <w:rFonts w:ascii="Arial" w:hAnsi="Arial" w:cs="Arial"/>
          <w:bCs/>
        </w:rPr>
        <w:t>Covid</w:t>
      </w:r>
      <w:proofErr w:type="spellEnd"/>
      <w:r w:rsidRPr="002614C1">
        <w:rPr>
          <w:rFonts w:ascii="Arial" w:hAnsi="Arial" w:cs="Arial"/>
          <w:bCs/>
        </w:rPr>
        <w:t>, before the floods and wildfires, before we had Nazis rioting in the streets and in the Capitol, before the news was full of racist cops and sexually abusive men and greedy corporatists, and before four years of a honey-baked ham-brained criminal in the White House? Doesn’t that sound nice… or does it? Before we try to revive the good old days maybe we should ask - was the old normal really that good? Was it good at all? Well we created a musical about that! So settle back as we present a tri</w:t>
      </w:r>
      <w:r>
        <w:rPr>
          <w:rFonts w:ascii="Arial" w:hAnsi="Arial" w:cs="Arial"/>
          <w:bCs/>
        </w:rPr>
        <w:t>p down reality lane with “</w:t>
      </w:r>
      <w:r w:rsidR="003F78EF">
        <w:rPr>
          <w:rFonts w:ascii="Arial" w:hAnsi="Arial" w:cs="Arial"/>
          <w:bCs/>
          <w:i/>
        </w:rPr>
        <w:t xml:space="preserve">Back </w:t>
      </w:r>
      <w:proofErr w:type="gramStart"/>
      <w:r w:rsidR="003F78EF">
        <w:rPr>
          <w:rFonts w:ascii="Arial" w:hAnsi="Arial" w:cs="Arial"/>
          <w:bCs/>
          <w:i/>
        </w:rPr>
        <w:t>To T</w:t>
      </w:r>
      <w:r w:rsidRPr="002614C1">
        <w:rPr>
          <w:rFonts w:ascii="Arial" w:hAnsi="Arial" w:cs="Arial"/>
          <w:bCs/>
          <w:i/>
        </w:rPr>
        <w:t>he</w:t>
      </w:r>
      <w:proofErr w:type="gramEnd"/>
      <w:r w:rsidRPr="002614C1">
        <w:rPr>
          <w:rFonts w:ascii="Arial" w:hAnsi="Arial" w:cs="Arial"/>
          <w:bCs/>
          <w:i/>
        </w:rPr>
        <w:t xml:space="preserve"> Way </w:t>
      </w:r>
      <w:r w:rsidR="003F78EF">
        <w:rPr>
          <w:rFonts w:ascii="Arial" w:hAnsi="Arial" w:cs="Arial"/>
          <w:bCs/>
          <w:i/>
        </w:rPr>
        <w:t>Things Were</w:t>
      </w:r>
      <w:r w:rsidRPr="002614C1">
        <w:rPr>
          <w:rFonts w:ascii="Arial" w:hAnsi="Arial" w:cs="Arial"/>
          <w:bCs/>
        </w:rPr>
        <w:t>”</w:t>
      </w:r>
      <w:r>
        <w:rPr>
          <w:rFonts w:ascii="Arial" w:hAnsi="Arial" w:cs="Arial"/>
          <w:bCs/>
        </w:rPr>
        <w:t>.</w:t>
      </w:r>
    </w:p>
    <w:p w14:paraId="5883842C" w14:textId="17CD5E68" w:rsidR="003F78EF" w:rsidRDefault="003F78EF" w:rsidP="003F78EF">
      <w:pPr>
        <w:ind w:left="720"/>
        <w:rPr>
          <w:rStyle w:val="Hyperlink0"/>
          <w:rFonts w:ascii="Arial" w:eastAsia="Times New Roman" w:hAnsi="Arial" w:cs="Arial"/>
          <w:b/>
          <w:bCs/>
          <w:color w:val="FF0000"/>
          <w:sz w:val="16"/>
          <w:szCs w:val="16"/>
        </w:rPr>
      </w:pPr>
      <w:r w:rsidRPr="00397CFB">
        <w:rPr>
          <w:rFonts w:ascii="Arial" w:hAnsi="Arial" w:cs="Arial"/>
          <w:sz w:val="22"/>
          <w:szCs w:val="22"/>
        </w:rPr>
        <w:t>Cast:</w:t>
      </w:r>
      <w:r>
        <w:rPr>
          <w:rStyle w:val="Hyperlink0"/>
          <w:rFonts w:ascii="Arial" w:eastAsia="Times New Roman" w:hAnsi="Arial" w:cs="Arial"/>
          <w:b/>
          <w:bCs/>
          <w:color w:val="FF0000"/>
          <w:sz w:val="16"/>
          <w:szCs w:val="16"/>
        </w:rPr>
        <w:t xml:space="preserve"> </w:t>
      </w:r>
      <w:r w:rsidRPr="003F78EF">
        <w:rPr>
          <w:rFonts w:ascii="Trebuchet MS" w:hAnsi="Trebuchet MS"/>
          <w:b/>
          <w:color w:val="000000"/>
          <w:sz w:val="23"/>
          <w:szCs w:val="23"/>
        </w:rPr>
        <w:t>Michael Gene Sullivan</w:t>
      </w:r>
      <w:r>
        <w:rPr>
          <w:rFonts w:ascii="Trebuchet MS" w:hAnsi="Trebuchet MS"/>
          <w:color w:val="000000"/>
          <w:sz w:val="23"/>
          <w:szCs w:val="23"/>
        </w:rPr>
        <w:t xml:space="preserve"> (</w:t>
      </w:r>
      <w:r w:rsidRPr="003F78EF">
        <w:rPr>
          <w:rFonts w:ascii="Trebuchet MS" w:hAnsi="Trebuchet MS"/>
          <w:i/>
          <w:color w:val="000000"/>
          <w:sz w:val="23"/>
          <w:szCs w:val="23"/>
        </w:rPr>
        <w:t>Ralph</w:t>
      </w:r>
      <w:r>
        <w:rPr>
          <w:rFonts w:ascii="Trebuchet MS" w:hAnsi="Trebuchet MS"/>
          <w:color w:val="000000"/>
          <w:sz w:val="23"/>
          <w:szCs w:val="23"/>
        </w:rPr>
        <w:t xml:space="preserve">), </w:t>
      </w:r>
      <w:r w:rsidRPr="003F78EF">
        <w:rPr>
          <w:rFonts w:ascii="Trebuchet MS" w:hAnsi="Trebuchet MS"/>
          <w:b/>
          <w:color w:val="000000"/>
          <w:sz w:val="23"/>
          <w:szCs w:val="23"/>
        </w:rPr>
        <w:t>Velina Brown</w:t>
      </w:r>
      <w:r>
        <w:rPr>
          <w:rFonts w:ascii="Trebuchet MS" w:hAnsi="Trebuchet MS"/>
          <w:color w:val="000000"/>
          <w:sz w:val="23"/>
          <w:szCs w:val="23"/>
        </w:rPr>
        <w:t xml:space="preserve"> (Alice), </w:t>
      </w:r>
      <w:r w:rsidRPr="003F78EF">
        <w:rPr>
          <w:rFonts w:ascii="Trebuchet MS" w:hAnsi="Trebuchet MS"/>
          <w:b/>
          <w:color w:val="000000"/>
          <w:sz w:val="23"/>
          <w:szCs w:val="23"/>
        </w:rPr>
        <w:t xml:space="preserve">Cassie </w:t>
      </w:r>
      <w:proofErr w:type="spellStart"/>
      <w:r w:rsidRPr="003F78EF">
        <w:rPr>
          <w:rFonts w:ascii="Trebuchet MS" w:hAnsi="Trebuchet MS"/>
          <w:b/>
          <w:color w:val="000000"/>
          <w:sz w:val="23"/>
          <w:szCs w:val="23"/>
        </w:rPr>
        <w:t>Grilley</w:t>
      </w:r>
      <w:proofErr w:type="spellEnd"/>
      <w:r>
        <w:rPr>
          <w:rFonts w:ascii="Trebuchet MS" w:hAnsi="Trebuchet MS"/>
          <w:color w:val="000000"/>
          <w:sz w:val="23"/>
          <w:szCs w:val="23"/>
        </w:rPr>
        <w:t xml:space="preserve"> (Zoe), </w:t>
      </w:r>
      <w:r w:rsidRPr="003F78EF">
        <w:rPr>
          <w:rFonts w:ascii="Trebuchet MS" w:hAnsi="Trebuchet MS"/>
          <w:b/>
          <w:color w:val="000000"/>
          <w:sz w:val="23"/>
          <w:szCs w:val="23"/>
        </w:rPr>
        <w:t>Lisa Hori-Garcia</w:t>
      </w:r>
      <w:r>
        <w:rPr>
          <w:rFonts w:ascii="Trebuchet MS" w:hAnsi="Trebuchet MS"/>
          <w:color w:val="000000"/>
          <w:sz w:val="23"/>
          <w:szCs w:val="23"/>
        </w:rPr>
        <w:t xml:space="preserve"> (</w:t>
      </w:r>
      <w:r w:rsidRPr="003F78EF">
        <w:rPr>
          <w:rFonts w:ascii="Trebuchet MS" w:hAnsi="Trebuchet MS"/>
          <w:i/>
          <w:color w:val="000000"/>
          <w:sz w:val="23"/>
          <w:szCs w:val="23"/>
        </w:rPr>
        <w:t>Tanya</w:t>
      </w:r>
      <w:r>
        <w:rPr>
          <w:rFonts w:ascii="Trebuchet MS" w:hAnsi="Trebuchet MS"/>
          <w:color w:val="000000"/>
          <w:sz w:val="23"/>
          <w:szCs w:val="23"/>
        </w:rPr>
        <w:t xml:space="preserve">), </w:t>
      </w:r>
      <w:r w:rsidRPr="003F78EF">
        <w:rPr>
          <w:rFonts w:ascii="Trebuchet MS" w:hAnsi="Trebuchet MS"/>
          <w:b/>
          <w:color w:val="000000"/>
          <w:sz w:val="23"/>
          <w:szCs w:val="23"/>
        </w:rPr>
        <w:t xml:space="preserve">Andre </w:t>
      </w:r>
      <w:proofErr w:type="spellStart"/>
      <w:r w:rsidRPr="003F78EF">
        <w:rPr>
          <w:rFonts w:ascii="Trebuchet MS" w:hAnsi="Trebuchet MS"/>
          <w:b/>
          <w:color w:val="000000"/>
          <w:sz w:val="23"/>
          <w:szCs w:val="23"/>
        </w:rPr>
        <w:t>Amarotico</w:t>
      </w:r>
      <w:proofErr w:type="spellEnd"/>
      <w:r>
        <w:rPr>
          <w:rFonts w:ascii="Trebuchet MS" w:hAnsi="Trebuchet MS"/>
          <w:color w:val="000000"/>
          <w:sz w:val="23"/>
          <w:szCs w:val="23"/>
        </w:rPr>
        <w:t xml:space="preserve"> (</w:t>
      </w:r>
      <w:r w:rsidRPr="003F78EF">
        <w:rPr>
          <w:rFonts w:ascii="Trebuchet MS" w:hAnsi="Trebuchet MS"/>
          <w:i/>
          <w:color w:val="000000"/>
          <w:sz w:val="23"/>
          <w:szCs w:val="23"/>
        </w:rPr>
        <w:t>Unmasked Man &amp; Media Voice</w:t>
      </w:r>
      <w:r>
        <w:rPr>
          <w:rFonts w:ascii="Trebuchet MS" w:hAnsi="Trebuchet MS"/>
          <w:color w:val="000000"/>
          <w:sz w:val="23"/>
          <w:szCs w:val="23"/>
        </w:rPr>
        <w:t xml:space="preserve">), </w:t>
      </w:r>
      <w:r w:rsidRPr="003F78EF">
        <w:rPr>
          <w:rFonts w:ascii="Trebuchet MS" w:hAnsi="Trebuchet MS"/>
          <w:b/>
          <w:color w:val="000000"/>
          <w:sz w:val="23"/>
          <w:szCs w:val="23"/>
        </w:rPr>
        <w:t>Marissa Ellison</w:t>
      </w:r>
      <w:r>
        <w:rPr>
          <w:rFonts w:ascii="Trebuchet MS" w:hAnsi="Trebuchet MS"/>
          <w:color w:val="000000"/>
          <w:sz w:val="23"/>
          <w:szCs w:val="23"/>
        </w:rPr>
        <w:t xml:space="preserve"> (</w:t>
      </w:r>
      <w:proofErr w:type="spellStart"/>
      <w:r w:rsidRPr="003F78EF">
        <w:rPr>
          <w:rFonts w:ascii="Trebuchet MS" w:hAnsi="Trebuchet MS"/>
          <w:i/>
          <w:color w:val="000000"/>
          <w:sz w:val="23"/>
          <w:szCs w:val="23"/>
        </w:rPr>
        <w:t>McBurger</w:t>
      </w:r>
      <w:proofErr w:type="spellEnd"/>
      <w:r w:rsidRPr="003F78EF">
        <w:rPr>
          <w:rFonts w:ascii="Trebuchet MS" w:hAnsi="Trebuchet MS"/>
          <w:i/>
          <w:color w:val="000000"/>
          <w:sz w:val="23"/>
          <w:szCs w:val="23"/>
        </w:rPr>
        <w:t xml:space="preserve"> in the Box Employee</w:t>
      </w:r>
      <w:r>
        <w:rPr>
          <w:rFonts w:ascii="Trebuchet MS" w:hAnsi="Trebuchet MS"/>
          <w:color w:val="000000"/>
          <w:sz w:val="23"/>
          <w:szCs w:val="23"/>
        </w:rPr>
        <w:t xml:space="preserve">), </w:t>
      </w:r>
      <w:r w:rsidRPr="003F78EF">
        <w:rPr>
          <w:rFonts w:ascii="Trebuchet MS" w:hAnsi="Trebuchet MS"/>
          <w:b/>
          <w:color w:val="000000"/>
          <w:sz w:val="23"/>
          <w:szCs w:val="23"/>
        </w:rPr>
        <w:t>Brian Rivera</w:t>
      </w:r>
      <w:r>
        <w:rPr>
          <w:rFonts w:ascii="Trebuchet MS" w:hAnsi="Trebuchet MS"/>
          <w:color w:val="000000"/>
          <w:sz w:val="23"/>
          <w:szCs w:val="23"/>
        </w:rPr>
        <w:t xml:space="preserve"> (Dennis &amp; Media Voice), with </w:t>
      </w:r>
      <w:r w:rsidRPr="003F78EF">
        <w:rPr>
          <w:rFonts w:ascii="Trebuchet MS" w:hAnsi="Trebuchet MS"/>
          <w:b/>
          <w:color w:val="000000"/>
          <w:sz w:val="23"/>
          <w:szCs w:val="23"/>
        </w:rPr>
        <w:t>Hugo E Carbajal</w:t>
      </w:r>
      <w:r>
        <w:rPr>
          <w:rFonts w:ascii="Trebuchet MS" w:hAnsi="Trebuchet MS"/>
          <w:color w:val="000000"/>
          <w:sz w:val="23"/>
          <w:szCs w:val="23"/>
        </w:rPr>
        <w:t xml:space="preserve"> (Environmental Activist), </w:t>
      </w:r>
      <w:proofErr w:type="spellStart"/>
      <w:r w:rsidRPr="003F78EF">
        <w:rPr>
          <w:rFonts w:ascii="Trebuchet MS" w:hAnsi="Trebuchet MS"/>
          <w:b/>
          <w:color w:val="000000"/>
          <w:sz w:val="23"/>
          <w:szCs w:val="23"/>
        </w:rPr>
        <w:t>Jarion</w:t>
      </w:r>
      <w:proofErr w:type="spellEnd"/>
      <w:r w:rsidRPr="003F78EF">
        <w:rPr>
          <w:rFonts w:ascii="Trebuchet MS" w:hAnsi="Trebuchet MS"/>
          <w:b/>
          <w:color w:val="000000"/>
          <w:sz w:val="23"/>
          <w:szCs w:val="23"/>
        </w:rPr>
        <w:t xml:space="preserve"> Monroe</w:t>
      </w:r>
      <w:r>
        <w:rPr>
          <w:rFonts w:ascii="Trebuchet MS" w:hAnsi="Trebuchet MS"/>
          <w:color w:val="000000"/>
          <w:sz w:val="23"/>
          <w:szCs w:val="23"/>
        </w:rPr>
        <w:t xml:space="preserve"> (</w:t>
      </w:r>
      <w:r w:rsidRPr="003F78EF">
        <w:rPr>
          <w:rFonts w:ascii="Trebuchet MS" w:hAnsi="Trebuchet MS"/>
          <w:i/>
          <w:color w:val="000000"/>
          <w:sz w:val="23"/>
          <w:szCs w:val="23"/>
        </w:rPr>
        <w:t>Jeff Bezos, Media Voice, &amp; Defendant</w:t>
      </w:r>
      <w:r>
        <w:rPr>
          <w:rFonts w:ascii="Trebuchet MS" w:hAnsi="Trebuchet MS"/>
          <w:color w:val="000000"/>
          <w:sz w:val="23"/>
          <w:szCs w:val="23"/>
        </w:rPr>
        <w:t xml:space="preserve">), </w:t>
      </w:r>
      <w:r w:rsidRPr="003F78EF">
        <w:rPr>
          <w:rFonts w:ascii="Trebuchet MS" w:hAnsi="Trebuchet MS"/>
          <w:b/>
          <w:color w:val="000000"/>
          <w:sz w:val="23"/>
          <w:szCs w:val="23"/>
        </w:rPr>
        <w:t>Amos Glick</w:t>
      </w:r>
      <w:r>
        <w:rPr>
          <w:rFonts w:ascii="Trebuchet MS" w:hAnsi="Trebuchet MS"/>
          <w:color w:val="000000"/>
          <w:sz w:val="23"/>
          <w:szCs w:val="23"/>
        </w:rPr>
        <w:t xml:space="preserve"> (Media Voice), </w:t>
      </w:r>
      <w:r w:rsidRPr="003F78EF">
        <w:rPr>
          <w:rFonts w:ascii="Trebuchet MS" w:hAnsi="Trebuchet MS"/>
          <w:b/>
          <w:color w:val="000000"/>
          <w:sz w:val="23"/>
          <w:szCs w:val="23"/>
        </w:rPr>
        <w:t xml:space="preserve">Lizzie </w:t>
      </w:r>
      <w:proofErr w:type="spellStart"/>
      <w:r w:rsidRPr="003F78EF">
        <w:rPr>
          <w:rFonts w:ascii="Trebuchet MS" w:hAnsi="Trebuchet MS"/>
          <w:b/>
          <w:color w:val="000000"/>
          <w:sz w:val="23"/>
          <w:szCs w:val="23"/>
        </w:rPr>
        <w:t>Calogero</w:t>
      </w:r>
      <w:proofErr w:type="spellEnd"/>
      <w:r>
        <w:rPr>
          <w:rFonts w:ascii="Trebuchet MS" w:hAnsi="Trebuchet MS"/>
          <w:color w:val="000000"/>
          <w:sz w:val="23"/>
          <w:szCs w:val="23"/>
        </w:rPr>
        <w:t xml:space="preserve"> (Media Voice), </w:t>
      </w:r>
      <w:r w:rsidRPr="003F78EF">
        <w:rPr>
          <w:rFonts w:ascii="Trebuchet MS" w:hAnsi="Trebuchet MS"/>
          <w:b/>
          <w:color w:val="000000"/>
          <w:sz w:val="23"/>
          <w:szCs w:val="23"/>
        </w:rPr>
        <w:t>Marie Cartier</w:t>
      </w:r>
      <w:r>
        <w:rPr>
          <w:rFonts w:ascii="Trebuchet MS" w:hAnsi="Trebuchet MS"/>
          <w:color w:val="000000"/>
          <w:sz w:val="23"/>
          <w:szCs w:val="23"/>
        </w:rPr>
        <w:t xml:space="preserve"> (Media Voice &amp; Climate Change Protester), and </w:t>
      </w:r>
      <w:r w:rsidRPr="003F78EF">
        <w:rPr>
          <w:rFonts w:ascii="Trebuchet MS" w:hAnsi="Trebuchet MS"/>
          <w:b/>
          <w:color w:val="000000"/>
          <w:sz w:val="23"/>
          <w:szCs w:val="23"/>
        </w:rPr>
        <w:t xml:space="preserve">Francis </w:t>
      </w:r>
      <w:proofErr w:type="spellStart"/>
      <w:r w:rsidRPr="003F78EF">
        <w:rPr>
          <w:rFonts w:ascii="Trebuchet MS" w:hAnsi="Trebuchet MS"/>
          <w:b/>
          <w:color w:val="000000"/>
          <w:sz w:val="23"/>
          <w:szCs w:val="23"/>
        </w:rPr>
        <w:t>Jue</w:t>
      </w:r>
      <w:proofErr w:type="spellEnd"/>
      <w:r>
        <w:rPr>
          <w:rFonts w:ascii="Trebuchet MS" w:hAnsi="Trebuchet MS"/>
          <w:color w:val="000000"/>
          <w:sz w:val="23"/>
          <w:szCs w:val="23"/>
        </w:rPr>
        <w:t xml:space="preserve"> (Media Voice).</w:t>
      </w:r>
    </w:p>
    <w:p w14:paraId="6765C513" w14:textId="77777777" w:rsidR="003F78EF" w:rsidRPr="001E1326" w:rsidRDefault="003F78EF" w:rsidP="003E4FE0">
      <w:pPr>
        <w:rPr>
          <w:rStyle w:val="Hyperlink0"/>
          <w:rFonts w:ascii="Arial" w:eastAsia="Times New Roman" w:hAnsi="Arial" w:cs="Arial"/>
          <w:b/>
          <w:bCs/>
          <w:color w:val="FF0000"/>
          <w:sz w:val="16"/>
          <w:szCs w:val="16"/>
        </w:rPr>
      </w:pPr>
    </w:p>
    <w:p w14:paraId="2D928FAB" w14:textId="1D5D62DA" w:rsidR="00C12565" w:rsidRPr="00397CFB" w:rsidRDefault="003E4FE0" w:rsidP="00BB529F">
      <w:pPr>
        <w:pStyle w:val="Default"/>
        <w:rPr>
          <w:rStyle w:val="None"/>
          <w:rFonts w:ascii="Arial" w:eastAsia="Helvetica Neue" w:hAnsi="Arial" w:cs="Arial"/>
          <w:color w:val="auto"/>
          <w:sz w:val="24"/>
          <w:szCs w:val="24"/>
          <w:u w:color="26272A"/>
          <w:shd w:val="clear" w:color="auto" w:fill="FFFFFF"/>
        </w:rPr>
      </w:pPr>
      <w:r>
        <w:rPr>
          <w:rStyle w:val="Hyperlink0"/>
          <w:rFonts w:ascii="Arial" w:hAnsi="Arial" w:cs="Arial"/>
          <w:color w:val="auto"/>
          <w:sz w:val="24"/>
          <w:szCs w:val="24"/>
          <w:u w:color="26272A"/>
        </w:rPr>
        <w:t>Some e</w:t>
      </w:r>
      <w:r w:rsidR="00C12565" w:rsidRPr="00397CFB">
        <w:rPr>
          <w:rStyle w:val="Hyperlink0"/>
          <w:rFonts w:ascii="Arial" w:hAnsi="Arial" w:cs="Arial"/>
          <w:color w:val="auto"/>
          <w:sz w:val="24"/>
          <w:szCs w:val="24"/>
          <w:u w:color="26272A"/>
        </w:rPr>
        <w:t xml:space="preserve">pisode </w:t>
      </w:r>
      <w:r>
        <w:rPr>
          <w:rStyle w:val="Hyperlink0"/>
          <w:rFonts w:ascii="Arial" w:hAnsi="Arial" w:cs="Arial"/>
          <w:color w:val="auto"/>
          <w:sz w:val="24"/>
          <w:szCs w:val="24"/>
          <w:u w:color="26272A"/>
        </w:rPr>
        <w:t xml:space="preserve">will include </w:t>
      </w:r>
      <w:r w:rsidR="00C12565" w:rsidRPr="00397CFB">
        <w:rPr>
          <w:rStyle w:val="Hyperlink0"/>
          <w:rFonts w:ascii="Arial" w:hAnsi="Arial" w:cs="Arial"/>
          <w:color w:val="auto"/>
          <w:sz w:val="24"/>
          <w:szCs w:val="24"/>
          <w:u w:color="26272A"/>
        </w:rPr>
        <w:t>shorts include:</w:t>
      </w:r>
    </w:p>
    <w:p w14:paraId="6A9E6923" w14:textId="77777777" w:rsidR="00B50BA3" w:rsidRPr="00397CFB" w:rsidRDefault="00B50BA3" w:rsidP="00BB529F">
      <w:pPr>
        <w:pStyle w:val="Default"/>
        <w:rPr>
          <w:rStyle w:val="None"/>
          <w:rFonts w:ascii="Arial" w:eastAsia="Helvetica Neue" w:hAnsi="Arial" w:cs="Arial"/>
          <w:color w:val="auto"/>
          <w:sz w:val="16"/>
          <w:szCs w:val="16"/>
          <w:u w:color="26272A"/>
          <w:shd w:val="clear" w:color="auto" w:fill="FFFFFF"/>
        </w:rPr>
      </w:pPr>
    </w:p>
    <w:p w14:paraId="5A3451A2" w14:textId="77777777" w:rsidR="00C12565" w:rsidRPr="00397CFB" w:rsidRDefault="00C12565" w:rsidP="00BB529F">
      <w:pPr>
        <w:pStyle w:val="Default"/>
        <w:rPr>
          <w:rStyle w:val="Hyperlink0"/>
          <w:rFonts w:ascii="Arial" w:eastAsia="Arial" w:hAnsi="Arial" w:cs="Arial"/>
          <w:color w:val="auto"/>
          <w:sz w:val="24"/>
          <w:szCs w:val="24"/>
          <w:u w:color="26272A"/>
        </w:rPr>
      </w:pPr>
      <w:r w:rsidRPr="00397CFB">
        <w:rPr>
          <w:rStyle w:val="None"/>
          <w:rFonts w:ascii="Arial" w:hAnsi="Arial" w:cs="Arial"/>
          <w:b/>
          <w:bCs/>
          <w:i/>
          <w:iCs/>
          <w:color w:val="auto"/>
          <w:sz w:val="24"/>
          <w:szCs w:val="24"/>
          <w:u w:color="26272A"/>
          <w:shd w:val="clear" w:color="auto" w:fill="FFFFFF"/>
        </w:rPr>
        <w:t>LITTLE JIMMY</w:t>
      </w:r>
      <w:r w:rsidRPr="00397CFB">
        <w:rPr>
          <w:rStyle w:val="Hyperlink0"/>
          <w:rFonts w:ascii="Arial" w:hAnsi="Arial" w:cs="Arial"/>
          <w:color w:val="auto"/>
          <w:sz w:val="24"/>
          <w:szCs w:val="24"/>
          <w:u w:color="26272A"/>
        </w:rPr>
        <w:t xml:space="preserve"> is a series of shorts in the style of educational dramatizations, featuring elementary school student Little Jimmy as he tries to understand the twists and turns of society. Like </w:t>
      </w:r>
      <w:r w:rsidR="00250507" w:rsidRPr="00397CFB">
        <w:rPr>
          <w:rStyle w:val="Hyperlink0"/>
          <w:rFonts w:ascii="Arial" w:hAnsi="Arial" w:cs="Arial"/>
          <w:color w:val="auto"/>
          <w:sz w:val="24"/>
          <w:szCs w:val="24"/>
          <w:u w:color="26272A"/>
        </w:rPr>
        <w:t>C</w:t>
      </w:r>
      <w:r w:rsidRPr="00397CFB">
        <w:rPr>
          <w:rStyle w:val="Hyperlink0"/>
          <w:rFonts w:ascii="Arial" w:hAnsi="Arial" w:cs="Arial"/>
          <w:color w:val="auto"/>
          <w:sz w:val="24"/>
          <w:szCs w:val="24"/>
          <w:u w:color="26272A"/>
        </w:rPr>
        <w:t>apitalism</w:t>
      </w:r>
      <w:r w:rsidR="00250507" w:rsidRPr="00397CFB">
        <w:rPr>
          <w:rStyle w:val="Hyperlink0"/>
          <w:rFonts w:ascii="Arial" w:hAnsi="Arial" w:cs="Arial"/>
          <w:color w:val="auto"/>
          <w:sz w:val="24"/>
          <w:szCs w:val="24"/>
          <w:u w:color="26272A"/>
        </w:rPr>
        <w:t>, a</w:t>
      </w:r>
      <w:r w:rsidRPr="00397CFB">
        <w:rPr>
          <w:rStyle w:val="Hyperlink0"/>
          <w:rFonts w:ascii="Arial" w:hAnsi="Arial" w:cs="Arial"/>
          <w:color w:val="auto"/>
          <w:sz w:val="24"/>
          <w:szCs w:val="24"/>
          <w:u w:color="26272A"/>
        </w:rPr>
        <w:t xml:space="preserve">nd </w:t>
      </w:r>
      <w:r w:rsidR="00250507" w:rsidRPr="00397CFB">
        <w:rPr>
          <w:rStyle w:val="Hyperlink0"/>
          <w:rFonts w:ascii="Arial" w:hAnsi="Arial" w:cs="Arial"/>
          <w:color w:val="auto"/>
          <w:sz w:val="24"/>
          <w:szCs w:val="24"/>
          <w:u w:color="26272A"/>
        </w:rPr>
        <w:t>V</w:t>
      </w:r>
      <w:r w:rsidRPr="00397CFB">
        <w:rPr>
          <w:rStyle w:val="Hyperlink0"/>
          <w:rFonts w:ascii="Arial" w:hAnsi="Arial" w:cs="Arial"/>
          <w:color w:val="auto"/>
          <w:sz w:val="24"/>
          <w:szCs w:val="24"/>
          <w:u w:color="26272A"/>
        </w:rPr>
        <w:t>oting</w:t>
      </w:r>
      <w:r w:rsidR="00250507" w:rsidRPr="00397CFB">
        <w:rPr>
          <w:rStyle w:val="Hyperlink0"/>
          <w:rFonts w:ascii="Arial" w:hAnsi="Arial" w:cs="Arial"/>
          <w:color w:val="auto"/>
          <w:sz w:val="24"/>
          <w:szCs w:val="24"/>
          <w:u w:color="26272A"/>
        </w:rPr>
        <w:t>,</w:t>
      </w:r>
      <w:r w:rsidRPr="00397CFB">
        <w:rPr>
          <w:rStyle w:val="Hyperlink0"/>
          <w:rFonts w:ascii="Arial" w:hAnsi="Arial" w:cs="Arial"/>
          <w:color w:val="auto"/>
          <w:sz w:val="24"/>
          <w:szCs w:val="24"/>
          <w:u w:color="26272A"/>
        </w:rPr>
        <w:t xml:space="preserve"> </w:t>
      </w:r>
      <w:r w:rsidR="00250507" w:rsidRPr="00397CFB">
        <w:rPr>
          <w:rStyle w:val="Hyperlink0"/>
          <w:rFonts w:ascii="Arial" w:hAnsi="Arial" w:cs="Arial"/>
          <w:color w:val="auto"/>
          <w:sz w:val="24"/>
          <w:szCs w:val="24"/>
          <w:u w:color="26272A"/>
        </w:rPr>
        <w:t>a</w:t>
      </w:r>
      <w:r w:rsidRPr="00397CFB">
        <w:rPr>
          <w:rStyle w:val="Hyperlink0"/>
          <w:rFonts w:ascii="Arial" w:hAnsi="Arial" w:cs="Arial"/>
          <w:color w:val="auto"/>
          <w:sz w:val="24"/>
          <w:szCs w:val="24"/>
          <w:u w:color="26272A"/>
        </w:rPr>
        <w:t xml:space="preserve">nd </w:t>
      </w:r>
      <w:r w:rsidR="00250507" w:rsidRPr="00397CFB">
        <w:rPr>
          <w:rStyle w:val="Hyperlink0"/>
          <w:rFonts w:ascii="Arial" w:hAnsi="Arial" w:cs="Arial"/>
          <w:color w:val="auto"/>
          <w:sz w:val="24"/>
          <w:szCs w:val="24"/>
          <w:u w:color="26272A"/>
        </w:rPr>
        <w:t xml:space="preserve">Institutionalized Racism </w:t>
      </w:r>
      <w:r w:rsidRPr="00397CFB">
        <w:rPr>
          <w:rStyle w:val="Hyperlink0"/>
          <w:rFonts w:ascii="Arial" w:hAnsi="Arial" w:cs="Arial"/>
          <w:color w:val="auto"/>
          <w:sz w:val="24"/>
          <w:szCs w:val="24"/>
          <w:u w:color="26272A"/>
        </w:rPr>
        <w:t xml:space="preserve">in our justice department and </w:t>
      </w:r>
      <w:r w:rsidR="00250507" w:rsidRPr="00397CFB">
        <w:rPr>
          <w:rStyle w:val="Hyperlink0"/>
          <w:rFonts w:ascii="Arial" w:hAnsi="Arial" w:cs="Arial"/>
          <w:color w:val="auto"/>
          <w:sz w:val="24"/>
          <w:szCs w:val="24"/>
          <w:u w:color="26272A"/>
        </w:rPr>
        <w:t>Police Brutality</w:t>
      </w:r>
      <w:r w:rsidRPr="00397CFB">
        <w:rPr>
          <w:rStyle w:val="Hyperlink0"/>
          <w:rFonts w:ascii="Arial" w:hAnsi="Arial" w:cs="Arial"/>
          <w:color w:val="auto"/>
          <w:sz w:val="24"/>
          <w:szCs w:val="24"/>
          <w:u w:color="26272A"/>
        </w:rPr>
        <w:t>. It’s a lot for a little guy to take in!</w:t>
      </w:r>
    </w:p>
    <w:p w14:paraId="242C9F9A" w14:textId="77777777" w:rsidR="00B50BA3" w:rsidRPr="00397CFB" w:rsidRDefault="00B50BA3" w:rsidP="00BB529F">
      <w:pPr>
        <w:pStyle w:val="Default"/>
        <w:rPr>
          <w:rStyle w:val="None"/>
          <w:rFonts w:ascii="Arial" w:eastAsia="Helvetica Neue" w:hAnsi="Arial" w:cs="Arial"/>
          <w:color w:val="auto"/>
          <w:sz w:val="16"/>
          <w:szCs w:val="16"/>
          <w:u w:color="26272A"/>
          <w:shd w:val="clear" w:color="auto" w:fill="FFFFFF"/>
        </w:rPr>
      </w:pPr>
    </w:p>
    <w:p w14:paraId="5EF39210" w14:textId="75E65C52" w:rsidR="00C12565" w:rsidRPr="00397CFB" w:rsidRDefault="00C12565" w:rsidP="00BB529F">
      <w:pPr>
        <w:pStyle w:val="Default"/>
        <w:rPr>
          <w:rStyle w:val="None"/>
          <w:rFonts w:ascii="Arial" w:hAnsi="Arial" w:cs="Arial"/>
          <w:color w:val="auto"/>
          <w:sz w:val="24"/>
          <w:szCs w:val="24"/>
          <w:u w:color="26272A"/>
          <w:shd w:val="clear" w:color="auto" w:fill="FFFFFF"/>
        </w:rPr>
      </w:pPr>
      <w:r w:rsidRPr="00397CFB">
        <w:rPr>
          <w:rStyle w:val="Hyperlink0"/>
          <w:rFonts w:ascii="Arial" w:hAnsi="Arial" w:cs="Arial"/>
          <w:b/>
          <w:bCs/>
          <w:i/>
          <w:iCs/>
          <w:color w:val="auto"/>
          <w:sz w:val="24"/>
          <w:szCs w:val="24"/>
          <w:u w:color="26272A"/>
        </w:rPr>
        <w:t>EYEBALL ON HISTORY</w:t>
      </w:r>
      <w:r w:rsidRPr="00397CFB">
        <w:rPr>
          <w:rStyle w:val="Hyperlink0"/>
          <w:rFonts w:ascii="Arial" w:hAnsi="Arial" w:cs="Arial"/>
          <w:b/>
          <w:bCs/>
          <w:color w:val="auto"/>
          <w:sz w:val="24"/>
          <w:szCs w:val="24"/>
          <w:u w:color="26272A"/>
        </w:rPr>
        <w:t xml:space="preserve">. </w:t>
      </w:r>
      <w:r w:rsidRPr="00397CFB">
        <w:rPr>
          <w:rStyle w:val="None"/>
          <w:rFonts w:ascii="Arial" w:hAnsi="Arial" w:cs="Arial"/>
          <w:color w:val="auto"/>
          <w:sz w:val="24"/>
          <w:szCs w:val="24"/>
          <w:u w:color="26272A"/>
          <w:shd w:val="clear" w:color="auto" w:fill="FFFFFF"/>
        </w:rPr>
        <w:t xml:space="preserve"> In the style of the “</w:t>
      </w:r>
      <w:r w:rsidRPr="00397CFB">
        <w:rPr>
          <w:rStyle w:val="None"/>
          <w:rFonts w:ascii="Arial" w:hAnsi="Arial" w:cs="Arial"/>
          <w:i/>
          <w:iCs/>
          <w:color w:val="auto"/>
          <w:sz w:val="24"/>
          <w:szCs w:val="24"/>
          <w:u w:color="26272A"/>
          <w:shd w:val="clear" w:color="auto" w:fill="FFFFFF"/>
        </w:rPr>
        <w:t xml:space="preserve">You </w:t>
      </w:r>
      <w:r w:rsidR="00E64D61" w:rsidRPr="00397CFB">
        <w:rPr>
          <w:rStyle w:val="None"/>
          <w:rFonts w:ascii="Arial" w:hAnsi="Arial" w:cs="Arial"/>
          <w:i/>
          <w:iCs/>
          <w:color w:val="auto"/>
          <w:sz w:val="24"/>
          <w:szCs w:val="24"/>
          <w:u w:color="26272A"/>
          <w:shd w:val="clear" w:color="auto" w:fill="FFFFFF"/>
        </w:rPr>
        <w:t>Are</w:t>
      </w:r>
      <w:r w:rsidRPr="00397CFB">
        <w:rPr>
          <w:rStyle w:val="None"/>
          <w:rFonts w:ascii="Arial" w:hAnsi="Arial" w:cs="Arial"/>
          <w:i/>
          <w:iCs/>
          <w:color w:val="auto"/>
          <w:sz w:val="24"/>
          <w:szCs w:val="24"/>
          <w:u w:color="26272A"/>
          <w:shd w:val="clear" w:color="auto" w:fill="FFFFFF"/>
        </w:rPr>
        <w:t xml:space="preserve"> There</w:t>
      </w:r>
      <w:r w:rsidRPr="00397CFB">
        <w:rPr>
          <w:rStyle w:val="None"/>
          <w:rFonts w:ascii="Arial" w:hAnsi="Arial" w:cs="Arial"/>
          <w:color w:val="auto"/>
          <w:sz w:val="24"/>
          <w:szCs w:val="24"/>
          <w:u w:color="26272A"/>
          <w:shd w:val="clear" w:color="auto" w:fill="FFFFFF"/>
        </w:rPr>
        <w:t xml:space="preserve">” series, </w:t>
      </w:r>
      <w:r w:rsidRPr="00397CFB">
        <w:rPr>
          <w:rStyle w:val="None"/>
          <w:rFonts w:ascii="Arial" w:hAnsi="Arial" w:cs="Arial"/>
          <w:i/>
          <w:iCs/>
          <w:color w:val="auto"/>
          <w:sz w:val="24"/>
          <w:szCs w:val="24"/>
          <w:u w:color="26272A"/>
          <w:shd w:val="clear" w:color="auto" w:fill="FFFFFF"/>
        </w:rPr>
        <w:t>EYEBALL ON HISTORY</w:t>
      </w:r>
      <w:r w:rsidRPr="00397CFB">
        <w:rPr>
          <w:rStyle w:val="None"/>
          <w:rFonts w:ascii="Arial" w:hAnsi="Arial" w:cs="Arial"/>
          <w:color w:val="auto"/>
          <w:sz w:val="24"/>
          <w:szCs w:val="24"/>
          <w:u w:color="26272A"/>
          <w:shd w:val="clear" w:color="auto" w:fill="FFFFFF"/>
        </w:rPr>
        <w:t xml:space="preserve"> takes the listener back to some of the key moments </w:t>
      </w:r>
      <w:r w:rsidRPr="00397CFB">
        <w:rPr>
          <w:rStyle w:val="Hyperlink0"/>
          <w:rFonts w:ascii="Arial" w:hAnsi="Arial" w:cs="Arial"/>
          <w:bCs/>
          <w:color w:val="auto"/>
          <w:sz w:val="24"/>
          <w:szCs w:val="24"/>
          <w:u w:color="26272A"/>
        </w:rPr>
        <w:t>in</w:t>
      </w:r>
      <w:r w:rsidRPr="00397CFB">
        <w:rPr>
          <w:rStyle w:val="Hyperlink0"/>
          <w:rFonts w:ascii="Arial" w:hAnsi="Arial" w:cs="Arial"/>
          <w:b/>
          <w:bCs/>
          <w:color w:val="auto"/>
          <w:sz w:val="24"/>
          <w:szCs w:val="24"/>
          <w:u w:color="26272A"/>
        </w:rPr>
        <w:t xml:space="preserve"> </w:t>
      </w:r>
      <w:r w:rsidRPr="00397CFB">
        <w:rPr>
          <w:rStyle w:val="None"/>
          <w:rFonts w:ascii="Arial" w:hAnsi="Arial" w:cs="Arial"/>
          <w:color w:val="auto"/>
          <w:sz w:val="24"/>
          <w:szCs w:val="24"/>
          <w:u w:color="26272A"/>
          <w:shd w:val="clear" w:color="auto" w:fill="FFFFFF"/>
        </w:rPr>
        <w:t>revolutionary history that are normally overlooked. The series will begin with</w:t>
      </w:r>
      <w:r w:rsidR="00250507" w:rsidRPr="00397CFB">
        <w:rPr>
          <w:rStyle w:val="None"/>
          <w:rFonts w:ascii="Arial" w:hAnsi="Arial" w:cs="Arial"/>
          <w:color w:val="auto"/>
          <w:sz w:val="24"/>
          <w:szCs w:val="24"/>
          <w:u w:color="26272A"/>
          <w:shd w:val="clear" w:color="auto" w:fill="FFFFFF"/>
        </w:rPr>
        <w:t>:</w:t>
      </w:r>
      <w:r w:rsidR="009D1D37" w:rsidRPr="00397CFB">
        <w:rPr>
          <w:rStyle w:val="None"/>
          <w:rFonts w:ascii="Arial" w:hAnsi="Arial" w:cs="Arial"/>
          <w:color w:val="auto"/>
          <w:sz w:val="24"/>
          <w:szCs w:val="24"/>
          <w:u w:color="26272A"/>
          <w:shd w:val="clear" w:color="auto" w:fill="FFFFFF"/>
        </w:rPr>
        <w:t xml:space="preserve"> </w:t>
      </w:r>
      <w:r w:rsidRPr="00397CFB">
        <w:rPr>
          <w:rStyle w:val="None"/>
          <w:rFonts w:ascii="Arial" w:hAnsi="Arial" w:cs="Arial"/>
          <w:color w:val="auto"/>
          <w:sz w:val="24"/>
          <w:szCs w:val="24"/>
          <w:u w:color="26272A"/>
          <w:shd w:val="clear" w:color="auto" w:fill="FFFFFF"/>
        </w:rPr>
        <w:t>“</w:t>
      </w:r>
      <w:r w:rsidRPr="00397CFB">
        <w:rPr>
          <w:rStyle w:val="None"/>
          <w:rFonts w:ascii="Arial" w:hAnsi="Arial" w:cs="Arial"/>
          <w:i/>
          <w:iCs/>
          <w:color w:val="auto"/>
          <w:sz w:val="24"/>
          <w:szCs w:val="24"/>
          <w:u w:color="26272A"/>
          <w:shd w:val="clear" w:color="auto" w:fill="FFFFFF"/>
        </w:rPr>
        <w:t>1966, and the Writing of the Ten Point Program of the Black Panther Party</w:t>
      </w:r>
      <w:r w:rsidRPr="00397CFB">
        <w:rPr>
          <w:rStyle w:val="None"/>
          <w:rFonts w:ascii="Arial" w:hAnsi="Arial" w:cs="Arial"/>
          <w:color w:val="auto"/>
          <w:sz w:val="24"/>
          <w:szCs w:val="24"/>
          <w:u w:color="26272A"/>
          <w:shd w:val="clear" w:color="auto" w:fill="FFFFFF"/>
        </w:rPr>
        <w:t>.”</w:t>
      </w:r>
    </w:p>
    <w:p w14:paraId="4FBADA90" w14:textId="77777777" w:rsidR="00503E9B" w:rsidRPr="00397CFB" w:rsidRDefault="00503E9B" w:rsidP="00503E9B">
      <w:pPr>
        <w:rPr>
          <w:rFonts w:ascii="Arial" w:hAnsi="Arial" w:cs="Arial"/>
          <w:b/>
          <w:color w:val="FF0000"/>
          <w:sz w:val="16"/>
          <w:szCs w:val="16"/>
        </w:rPr>
      </w:pPr>
    </w:p>
    <w:p w14:paraId="401A1FB5" w14:textId="7F6E0CCA" w:rsidR="004567D2" w:rsidRPr="00F0722F" w:rsidRDefault="004567D2" w:rsidP="00F0722F">
      <w:pPr>
        <w:pBdr>
          <w:top w:val="nil"/>
          <w:left w:val="nil"/>
          <w:bottom w:val="nil"/>
          <w:right w:val="nil"/>
          <w:between w:val="nil"/>
          <w:bar w:val="nil"/>
        </w:pBdr>
        <w:rPr>
          <w:rStyle w:val="None"/>
          <w:rFonts w:ascii="Arial" w:eastAsia="Helvetica" w:hAnsi="Arial" w:cs="Arial"/>
          <w:u w:color="26272A"/>
          <w:bdr w:val="nil"/>
          <w:shd w:val="clear" w:color="auto" w:fill="FFFFFF"/>
        </w:rPr>
      </w:pPr>
      <w:r w:rsidRPr="00397CFB">
        <w:rPr>
          <w:rStyle w:val="None"/>
          <w:rFonts w:ascii="Arial" w:hAnsi="Arial" w:cs="Arial"/>
          <w:u w:color="26272A"/>
          <w:shd w:val="clear" w:color="auto" w:fill="FFFFFF"/>
        </w:rPr>
        <w:t>In addition to “Episodes”, there will be some broadcasts which will be community discussions.</w:t>
      </w:r>
    </w:p>
    <w:p w14:paraId="2684CD0B" w14:textId="77777777" w:rsidR="00503E9B" w:rsidRPr="00397CFB" w:rsidRDefault="00503E9B" w:rsidP="00503E9B">
      <w:pPr>
        <w:rPr>
          <w:rFonts w:ascii="Arial" w:hAnsi="Arial" w:cs="Arial"/>
          <w:b/>
          <w:color w:val="FF0000"/>
          <w:sz w:val="16"/>
          <w:szCs w:val="16"/>
        </w:rPr>
      </w:pPr>
    </w:p>
    <w:p w14:paraId="6D2BA453" w14:textId="414F0B2E" w:rsidR="00C90A2D" w:rsidRPr="00397CFB" w:rsidRDefault="004567D2" w:rsidP="004567D2">
      <w:pPr>
        <w:textAlignment w:val="baseline"/>
        <w:rPr>
          <w:rFonts w:ascii="Arial" w:hAnsi="Arial" w:cs="Arial"/>
          <w:b/>
          <w:bCs/>
          <w:color w:val="000000"/>
        </w:rPr>
      </w:pPr>
      <w:r w:rsidRPr="00397CFB">
        <w:rPr>
          <w:rFonts w:ascii="Arial" w:hAnsi="Arial" w:cs="Arial"/>
          <w:b/>
          <w:bCs/>
          <w:color w:val="000000"/>
        </w:rPr>
        <w:t>July 18, 2021</w:t>
      </w:r>
    </w:p>
    <w:p w14:paraId="7B075F9C" w14:textId="42933A42" w:rsidR="004567D2" w:rsidRPr="008D5A09" w:rsidRDefault="004567D2" w:rsidP="00C90A2D">
      <w:pPr>
        <w:ind w:firstLine="720"/>
        <w:textAlignment w:val="baseline"/>
        <w:rPr>
          <w:rFonts w:ascii="Arial" w:hAnsi="Arial" w:cs="Arial"/>
          <w:color w:val="000000"/>
        </w:rPr>
      </w:pPr>
      <w:r w:rsidRPr="00397CFB">
        <w:rPr>
          <w:rFonts w:ascii="Arial" w:hAnsi="Arial" w:cs="Arial"/>
          <w:b/>
          <w:bCs/>
          <w:color w:val="000000"/>
        </w:rPr>
        <w:t xml:space="preserve">We Keep </w:t>
      </w:r>
      <w:r w:rsidRPr="008D5A09">
        <w:rPr>
          <w:rFonts w:ascii="Arial" w:hAnsi="Arial" w:cs="Arial"/>
          <w:b/>
          <w:bCs/>
          <w:color w:val="000000"/>
        </w:rPr>
        <w:t xml:space="preserve">Us Safe: </w:t>
      </w:r>
      <w:r w:rsidR="008D5A09" w:rsidRPr="008D5A09">
        <w:rPr>
          <w:rFonts w:ascii="Arial" w:hAnsi="Arial" w:cs="Arial"/>
          <w:b/>
          <w:bCs/>
          <w:color w:val="000000"/>
        </w:rPr>
        <w:t>A Discussion of Police Violence</w:t>
      </w:r>
    </w:p>
    <w:p w14:paraId="48135FD0" w14:textId="00FDC7E7" w:rsidR="004567D2" w:rsidRPr="004567D2" w:rsidRDefault="004567D2" w:rsidP="00C90A2D">
      <w:pPr>
        <w:ind w:left="720"/>
        <w:textAlignment w:val="baseline"/>
        <w:rPr>
          <w:rFonts w:ascii="Arial" w:hAnsi="Arial" w:cs="Arial"/>
          <w:color w:val="000000"/>
        </w:rPr>
      </w:pPr>
      <w:r w:rsidRPr="00397CFB">
        <w:rPr>
          <w:rFonts w:ascii="Arial" w:hAnsi="Arial" w:cs="Arial"/>
          <w:color w:val="000000"/>
        </w:rPr>
        <w:t xml:space="preserve">A year after the murder of George Floyd, national sentiments around reforming and defunding the police are swinging back to their levels before BlackLivesMatter protests swept the nation in summer 2020. The majority of Americans still oppose diverting funding from police departments. Where do we go next? We'll hear from guests who have worked successfully to reallocate budgets toward community-based interventions in health and wellbeing. How do racial justice and economic transformation go hand-in-hand? - Discussion hosted by </w:t>
      </w:r>
      <w:r w:rsidRPr="00397CFB">
        <w:rPr>
          <w:rFonts w:ascii="Arial" w:hAnsi="Arial" w:cs="Arial"/>
          <w:b/>
          <w:bCs/>
          <w:color w:val="000000"/>
        </w:rPr>
        <w:t>Kari Barclay</w:t>
      </w:r>
      <w:r w:rsidR="003E4FE0">
        <w:rPr>
          <w:rFonts w:ascii="Arial" w:hAnsi="Arial" w:cs="Arial"/>
          <w:color w:val="000000"/>
        </w:rPr>
        <w:t xml:space="preserve">. Audio engineering </w:t>
      </w:r>
      <w:r w:rsidRPr="00397CFB">
        <w:rPr>
          <w:rFonts w:ascii="Arial" w:hAnsi="Arial" w:cs="Arial"/>
          <w:color w:val="000000"/>
        </w:rPr>
        <w:t xml:space="preserve">by </w:t>
      </w:r>
      <w:r w:rsidRPr="00397CFB">
        <w:rPr>
          <w:rFonts w:ascii="Arial" w:hAnsi="Arial" w:cs="Arial"/>
          <w:b/>
          <w:color w:val="000000"/>
        </w:rPr>
        <w:t>Will McCandless</w:t>
      </w:r>
      <w:r w:rsidRPr="00397CFB">
        <w:rPr>
          <w:rFonts w:ascii="Arial" w:hAnsi="Arial" w:cs="Arial"/>
          <w:color w:val="000000"/>
        </w:rPr>
        <w:t>.</w:t>
      </w:r>
    </w:p>
    <w:p w14:paraId="7AF51072" w14:textId="4EE17628" w:rsidR="00503E9B" w:rsidRDefault="00503E9B" w:rsidP="00503E9B">
      <w:pPr>
        <w:rPr>
          <w:rFonts w:ascii="Arial" w:hAnsi="Arial" w:cs="Arial"/>
          <w:b/>
          <w:color w:val="FF0000"/>
          <w:sz w:val="16"/>
          <w:szCs w:val="16"/>
        </w:rPr>
      </w:pPr>
    </w:p>
    <w:p w14:paraId="2B704295" w14:textId="77777777" w:rsidR="003F78EF" w:rsidRDefault="003F78EF" w:rsidP="003E4FE0">
      <w:pPr>
        <w:textAlignment w:val="baseline"/>
        <w:rPr>
          <w:rFonts w:ascii="Arial" w:hAnsi="Arial" w:cs="Arial"/>
          <w:b/>
          <w:bCs/>
          <w:color w:val="000000"/>
        </w:rPr>
      </w:pPr>
      <w:r>
        <w:rPr>
          <w:rFonts w:ascii="Arial" w:hAnsi="Arial" w:cs="Arial"/>
          <w:b/>
          <w:bCs/>
          <w:color w:val="000000"/>
        </w:rPr>
        <w:br w:type="page"/>
      </w:r>
    </w:p>
    <w:p w14:paraId="5C320C6E" w14:textId="2CA0AF42" w:rsidR="003E4FE0" w:rsidRPr="00397CFB" w:rsidRDefault="003E4FE0" w:rsidP="003E4FE0">
      <w:pPr>
        <w:textAlignment w:val="baseline"/>
        <w:rPr>
          <w:rFonts w:ascii="Arial" w:hAnsi="Arial" w:cs="Arial"/>
          <w:b/>
          <w:bCs/>
          <w:color w:val="000000"/>
        </w:rPr>
      </w:pPr>
      <w:r>
        <w:rPr>
          <w:rFonts w:ascii="Arial" w:hAnsi="Arial" w:cs="Arial"/>
          <w:b/>
          <w:bCs/>
          <w:color w:val="000000"/>
        </w:rPr>
        <w:lastRenderedPageBreak/>
        <w:t>Aug 29</w:t>
      </w:r>
      <w:r w:rsidRPr="00397CFB">
        <w:rPr>
          <w:rFonts w:ascii="Arial" w:hAnsi="Arial" w:cs="Arial"/>
          <w:b/>
          <w:bCs/>
          <w:color w:val="000000"/>
        </w:rPr>
        <w:t>, 2021</w:t>
      </w:r>
    </w:p>
    <w:p w14:paraId="37017F5A" w14:textId="3702E0A0" w:rsidR="003E4FE0" w:rsidRDefault="000C1572" w:rsidP="003E4FE0">
      <w:pPr>
        <w:ind w:left="720"/>
        <w:textAlignment w:val="baseline"/>
        <w:rPr>
          <w:rFonts w:ascii="Arial" w:hAnsi="Arial" w:cs="Arial"/>
          <w:color w:val="000000"/>
        </w:rPr>
      </w:pPr>
      <w:r>
        <w:rPr>
          <w:rFonts w:ascii="Arial" w:hAnsi="Arial" w:cs="Arial"/>
          <w:b/>
        </w:rPr>
        <w:t>Housing is a Right</w:t>
      </w:r>
      <w:r w:rsidR="003E4FE0" w:rsidRPr="00E1392C">
        <w:rPr>
          <w:rFonts w:ascii="Arial" w:hAnsi="Arial" w:cs="Arial"/>
          <w:b/>
        </w:rPr>
        <w:t>: A Discussion on Homelessness</w:t>
      </w:r>
    </w:p>
    <w:p w14:paraId="327C7355" w14:textId="43814578" w:rsidR="000C1572" w:rsidRPr="008807FB" w:rsidRDefault="003B55D0" w:rsidP="000C1572">
      <w:pPr>
        <w:ind w:left="720"/>
        <w:textAlignment w:val="baseline"/>
        <w:rPr>
          <w:rFonts w:ascii="Arial" w:hAnsi="Arial" w:cs="Arial"/>
          <w:color w:val="000000"/>
        </w:rPr>
      </w:pPr>
      <w:r>
        <w:rPr>
          <w:rFonts w:ascii="Arial" w:hAnsi="Arial" w:cs="Arial"/>
          <w:color w:val="000000"/>
        </w:rPr>
        <w:t xml:space="preserve">In major cities across the country, residents have been forced out of their home at alarming rates, even before the pandemic. How do seemingly progressive cities still struggle to provide housing for all, and what are activists doing to help? Building on our </w:t>
      </w:r>
      <w:r w:rsidR="00C45FD7">
        <w:rPr>
          <w:rFonts w:ascii="Arial" w:hAnsi="Arial" w:cs="Arial"/>
          <w:color w:val="000000"/>
        </w:rPr>
        <w:t>previous</w:t>
      </w:r>
      <w:r>
        <w:rPr>
          <w:rFonts w:ascii="Arial" w:hAnsi="Arial" w:cs="Arial"/>
          <w:color w:val="000000"/>
        </w:rPr>
        <w:t xml:space="preserve"> episode, </w:t>
      </w:r>
      <w:r>
        <w:rPr>
          <w:rFonts w:ascii="Arial" w:hAnsi="Arial" w:cs="Arial"/>
          <w:i/>
          <w:iCs/>
          <w:color w:val="000000"/>
        </w:rPr>
        <w:t>Hobos in Space</w:t>
      </w:r>
      <w:r>
        <w:rPr>
          <w:rFonts w:ascii="Arial" w:hAnsi="Arial" w:cs="Arial"/>
          <w:color w:val="000000"/>
        </w:rPr>
        <w:t>, this discussion takes a look at housing and equity in San Francisco. We'll talk to Mime Troupe </w:t>
      </w:r>
      <w:r w:rsidRPr="003B55D0">
        <w:rPr>
          <w:rFonts w:ascii="Arial" w:hAnsi="Arial" w:cs="Arial"/>
        </w:rPr>
        <w:t>collective member </w:t>
      </w:r>
      <w:r>
        <w:rPr>
          <w:rFonts w:ascii="Arial" w:hAnsi="Arial" w:cs="Arial"/>
          <w:color w:val="000000"/>
        </w:rPr>
        <w:t xml:space="preserve">Marie Cartier about her artistic process and scholar Erin McElroy about their work mapping evictions in the Bay Area and their new book, </w:t>
      </w:r>
      <w:hyperlink r:id="rId22" w:history="1">
        <w:r w:rsidR="000C1572" w:rsidRPr="000C1572">
          <w:rPr>
            <w:rStyle w:val="Hyperlink"/>
            <w:rFonts w:ascii="Arial" w:hAnsi="Arial" w:cs="Arial"/>
            <w:i/>
            <w:iCs/>
          </w:rPr>
          <w:t>Counterpoints: A San Francisco Bay Area Atlas</w:t>
        </w:r>
      </w:hyperlink>
      <w:r w:rsidR="000C1572" w:rsidRPr="008807FB">
        <w:rPr>
          <w:rFonts w:ascii="Arial" w:hAnsi="Arial" w:cs="Arial"/>
          <w:color w:val="000000"/>
        </w:rPr>
        <w:t>.</w:t>
      </w:r>
      <w:r w:rsidR="000C1572">
        <w:rPr>
          <w:rFonts w:ascii="Arial" w:hAnsi="Arial" w:cs="Arial"/>
          <w:color w:val="000000"/>
        </w:rPr>
        <w:t xml:space="preserve"> </w:t>
      </w:r>
      <w:r w:rsidR="000C1572" w:rsidRPr="00397CFB">
        <w:rPr>
          <w:rFonts w:ascii="Arial" w:hAnsi="Arial" w:cs="Arial"/>
          <w:color w:val="000000"/>
        </w:rPr>
        <w:t xml:space="preserve">- Discussion hosted by </w:t>
      </w:r>
      <w:r w:rsidR="000C1572" w:rsidRPr="00397CFB">
        <w:rPr>
          <w:rFonts w:ascii="Arial" w:hAnsi="Arial" w:cs="Arial"/>
          <w:b/>
          <w:bCs/>
          <w:color w:val="000000"/>
        </w:rPr>
        <w:t>Kari Barclay</w:t>
      </w:r>
      <w:r w:rsidR="000C1572">
        <w:rPr>
          <w:rFonts w:ascii="Arial" w:hAnsi="Arial" w:cs="Arial"/>
          <w:color w:val="000000"/>
        </w:rPr>
        <w:t xml:space="preserve">. </w:t>
      </w:r>
      <w:r w:rsidR="00B013C4">
        <w:rPr>
          <w:rFonts w:ascii="Arial" w:hAnsi="Arial" w:cs="Arial"/>
          <w:color w:val="000000"/>
        </w:rPr>
        <w:t>Editing</w:t>
      </w:r>
      <w:r w:rsidR="000C1572">
        <w:rPr>
          <w:rFonts w:ascii="Arial" w:hAnsi="Arial" w:cs="Arial"/>
          <w:color w:val="000000"/>
        </w:rPr>
        <w:t xml:space="preserve"> </w:t>
      </w:r>
      <w:r w:rsidR="000C1572" w:rsidRPr="00397CFB">
        <w:rPr>
          <w:rFonts w:ascii="Arial" w:hAnsi="Arial" w:cs="Arial"/>
          <w:color w:val="000000"/>
        </w:rPr>
        <w:t xml:space="preserve">by </w:t>
      </w:r>
      <w:r w:rsidR="000C1572" w:rsidRPr="00397CFB">
        <w:rPr>
          <w:rFonts w:ascii="Arial" w:hAnsi="Arial" w:cs="Arial"/>
          <w:b/>
          <w:color w:val="000000"/>
        </w:rPr>
        <w:t>Will McCandless</w:t>
      </w:r>
      <w:r w:rsidR="000C1572" w:rsidRPr="00397CFB">
        <w:rPr>
          <w:rFonts w:ascii="Arial" w:hAnsi="Arial" w:cs="Arial"/>
          <w:color w:val="000000"/>
        </w:rPr>
        <w:t>.</w:t>
      </w:r>
    </w:p>
    <w:p w14:paraId="47211BBD" w14:textId="59AACAEF" w:rsidR="003E4FE0" w:rsidRPr="00AC1136" w:rsidRDefault="003E4FE0" w:rsidP="00503E9B">
      <w:pPr>
        <w:rPr>
          <w:rFonts w:ascii="Arial" w:hAnsi="Arial" w:cs="Arial"/>
          <w:b/>
          <w:color w:val="FF0000"/>
          <w:sz w:val="16"/>
          <w:szCs w:val="16"/>
        </w:rPr>
      </w:pPr>
    </w:p>
    <w:p w14:paraId="13483D7E" w14:textId="15EF0AE4" w:rsidR="002614C1" w:rsidRPr="002614C1" w:rsidRDefault="00860E94" w:rsidP="002614C1">
      <w:pPr>
        <w:pStyle w:val="Body"/>
        <w:tabs>
          <w:tab w:val="left" w:pos="6300"/>
        </w:tabs>
        <w:rPr>
          <w:rFonts w:ascii="Arial" w:hAnsi="Arial" w:cs="Arial"/>
          <w:b/>
          <w:bCs/>
          <w:color w:val="0000FF"/>
          <w:sz w:val="28"/>
        </w:rPr>
      </w:pPr>
      <w:r w:rsidRPr="00DD59A1">
        <w:rPr>
          <w:rFonts w:ascii="Arial" w:hAnsi="Arial" w:cs="Arial"/>
          <w:b/>
          <w:bCs/>
          <w:bdr w:val="none" w:sz="0" w:space="0" w:color="auto" w:frame="1"/>
        </w:rPr>
        <w:t xml:space="preserve">Individual episodes will be about 29 min. long, and presented as podcasts and can be listened to here: </w:t>
      </w:r>
      <w:r w:rsidRPr="00DD59A1">
        <w:rPr>
          <w:rFonts w:ascii="Arial" w:hAnsi="Arial" w:cs="Arial"/>
          <w:b/>
          <w:bCs/>
        </w:rPr>
        <w:t xml:space="preserve"> </w:t>
      </w:r>
      <w:hyperlink r:id="rId23" w:history="1">
        <w:r w:rsidR="008C0100" w:rsidRPr="008C0100">
          <w:rPr>
            <w:rStyle w:val="Hyperlink"/>
            <w:rFonts w:ascii="Arial" w:hAnsi="Arial" w:cs="Arial"/>
            <w:b/>
            <w:bCs/>
            <w:color w:val="0000FF"/>
            <w:sz w:val="28"/>
          </w:rPr>
          <w:t>https://www.sfmt.org/talesvol2</w:t>
        </w:r>
      </w:hyperlink>
      <w:r w:rsidR="007038FA">
        <w:rPr>
          <w:rFonts w:ascii="Arial" w:hAnsi="Arial" w:cs="Arial"/>
          <w:b/>
          <w:bCs/>
          <w:color w:val="auto"/>
        </w:rPr>
        <w:t xml:space="preserve"> a</w:t>
      </w:r>
      <w:r w:rsidR="007038FA" w:rsidRPr="007038FA">
        <w:rPr>
          <w:rFonts w:ascii="Arial" w:hAnsi="Arial" w:cs="Arial"/>
          <w:b/>
          <w:bCs/>
          <w:color w:val="auto"/>
        </w:rPr>
        <w:t xml:space="preserve">nd </w:t>
      </w:r>
      <w:r w:rsidR="00775264">
        <w:rPr>
          <w:rFonts w:ascii="Arial" w:hAnsi="Arial" w:cs="Arial"/>
          <w:b/>
          <w:bCs/>
          <w:color w:val="auto"/>
        </w:rPr>
        <w:t>on radio</w:t>
      </w:r>
      <w:r w:rsidR="007038FA">
        <w:rPr>
          <w:rFonts w:ascii="Arial" w:hAnsi="Arial" w:cs="Arial"/>
          <w:b/>
          <w:bCs/>
          <w:color w:val="auto"/>
        </w:rPr>
        <w:t xml:space="preserve"> stations across the country in addition to Spotify, Soundcloud, Apple Podcasts, and YouTube.</w:t>
      </w:r>
    </w:p>
    <w:p w14:paraId="696F9482" w14:textId="0CF0F734" w:rsidR="00271D61" w:rsidRPr="00673895" w:rsidRDefault="00134FEE" w:rsidP="00271D61">
      <w:pPr>
        <w:pStyle w:val="font8"/>
        <w:spacing w:before="0" w:beforeAutospacing="0" w:after="0" w:afterAutospacing="0"/>
        <w:textAlignment w:val="baseline"/>
        <w:rPr>
          <w:rFonts w:ascii="Arial" w:eastAsiaTheme="minorEastAsia" w:hAnsi="Arial" w:cs="Arial"/>
          <w:b/>
          <w:i/>
          <w:sz w:val="28"/>
          <w:lang w:eastAsia="ja-JP"/>
        </w:rPr>
      </w:pPr>
      <w:r w:rsidRPr="00673895">
        <w:rPr>
          <w:rFonts w:ascii="Arial" w:hAnsi="Arial" w:cs="Arial"/>
          <w:b/>
          <w:bCs/>
          <w:i/>
          <w:color w:val="000000" w:themeColor="text1"/>
          <w:sz w:val="28"/>
          <w:bdr w:val="none" w:sz="0" w:space="0" w:color="auto" w:frame="1"/>
        </w:rPr>
        <w:t>TALES OF THE RESISTANCE, VOLUME 2: PERSISTENCE</w:t>
      </w:r>
      <w:r w:rsidR="00BF2D02" w:rsidRPr="00673895">
        <w:rPr>
          <w:rFonts w:ascii="Arial" w:eastAsiaTheme="minorEastAsia" w:hAnsi="Arial" w:cs="Arial"/>
          <w:b/>
          <w:sz w:val="28"/>
          <w:lang w:eastAsia="ja-JP"/>
        </w:rPr>
        <w:t>:</w:t>
      </w:r>
    </w:p>
    <w:p w14:paraId="78A12A72" w14:textId="77777777" w:rsidR="00C12565" w:rsidRPr="00397CFB" w:rsidRDefault="00C12565" w:rsidP="00C12565">
      <w:pPr>
        <w:pStyle w:val="Default"/>
        <w:rPr>
          <w:rStyle w:val="None"/>
          <w:rFonts w:ascii="Arial" w:eastAsia="Helvetica Neue" w:hAnsi="Arial" w:cs="Arial"/>
          <w:color w:val="auto"/>
          <w:sz w:val="28"/>
          <w:szCs w:val="24"/>
          <w:u w:color="26272A"/>
          <w:shd w:val="clear" w:color="auto" w:fill="FFFFFF"/>
        </w:rPr>
      </w:pPr>
      <w:r w:rsidRPr="00397CFB">
        <w:rPr>
          <w:rStyle w:val="Hyperlink0"/>
          <w:rFonts w:ascii="Arial" w:hAnsi="Arial" w:cs="Arial"/>
          <w:color w:val="auto"/>
          <w:sz w:val="28"/>
          <w:szCs w:val="24"/>
          <w:u w:color="26272A"/>
        </w:rPr>
        <w:t>A New Series of Radio Play Podcasts</w:t>
      </w:r>
    </w:p>
    <w:p w14:paraId="59E654D8" w14:textId="66390352" w:rsidR="0058775A" w:rsidRPr="00DD59A1" w:rsidRDefault="0083375F" w:rsidP="00271D61">
      <w:pPr>
        <w:pStyle w:val="NoSpacing"/>
        <w:rPr>
          <w:rStyle w:val="NoneA"/>
          <w:rFonts w:ascii="Arial" w:eastAsiaTheme="minorEastAsia" w:hAnsi="Arial" w:cs="Arial"/>
          <w:b/>
          <w:i/>
          <w:color w:val="FF0000"/>
          <w:sz w:val="8"/>
          <w:szCs w:val="8"/>
          <w:lang w:eastAsia="ja-JP"/>
        </w:rPr>
      </w:pPr>
      <w:r w:rsidRPr="00DD59A1">
        <w:rPr>
          <w:rFonts w:ascii="Arial" w:eastAsiaTheme="minorEastAsia" w:hAnsi="Arial" w:cs="Arial"/>
          <w:b/>
          <w:bCs/>
          <w:sz w:val="24"/>
          <w:szCs w:val="24"/>
          <w:lang w:eastAsia="ja-JP"/>
        </w:rPr>
        <w:t>W</w:t>
      </w:r>
      <w:r w:rsidR="00442AB7" w:rsidRPr="00DD59A1">
        <w:rPr>
          <w:rFonts w:ascii="Arial" w:eastAsiaTheme="minorEastAsia" w:hAnsi="Arial" w:cs="Arial"/>
          <w:b/>
          <w:bCs/>
          <w:sz w:val="24"/>
          <w:szCs w:val="24"/>
          <w:lang w:eastAsia="ja-JP"/>
        </w:rPr>
        <w:t>ritten by</w:t>
      </w:r>
      <w:r w:rsidR="00D342D4" w:rsidRPr="00DD59A1">
        <w:rPr>
          <w:rStyle w:val="NoneA"/>
          <w:rFonts w:ascii="Arial" w:hAnsi="Arial" w:cs="Arial"/>
          <w:sz w:val="24"/>
          <w:szCs w:val="24"/>
        </w:rPr>
        <w:t>:</w:t>
      </w:r>
      <w:r w:rsidR="00D342D4" w:rsidRPr="00DD59A1">
        <w:rPr>
          <w:rFonts w:ascii="Arial" w:hAnsi="Arial" w:cs="Arial"/>
          <w:sz w:val="24"/>
          <w:szCs w:val="24"/>
        </w:rPr>
        <w:t xml:space="preserve"> </w:t>
      </w:r>
      <w:r w:rsidR="004C49ED" w:rsidRPr="00DD59A1">
        <w:rPr>
          <w:rFonts w:ascii="Arial" w:hAnsi="Arial" w:cs="Arial"/>
          <w:sz w:val="24"/>
          <w:szCs w:val="24"/>
        </w:rPr>
        <w:tab/>
      </w:r>
      <w:r w:rsidR="004C49ED" w:rsidRPr="00DD59A1">
        <w:rPr>
          <w:rFonts w:ascii="Arial" w:hAnsi="Arial" w:cs="Arial"/>
          <w:sz w:val="24"/>
          <w:szCs w:val="24"/>
        </w:rPr>
        <w:tab/>
      </w:r>
      <w:r w:rsidR="000E1901" w:rsidRPr="00DD59A1">
        <w:rPr>
          <w:rFonts w:ascii="Arial" w:hAnsi="Arial" w:cs="Arial"/>
          <w:sz w:val="24"/>
          <w:szCs w:val="24"/>
        </w:rPr>
        <w:tab/>
      </w:r>
      <w:r w:rsidR="00271D61" w:rsidRPr="00DD59A1">
        <w:rPr>
          <w:rFonts w:ascii="Arial" w:eastAsia="Times New Roman" w:hAnsi="Arial" w:cs="Arial"/>
          <w:b/>
          <w:bCs/>
          <w:sz w:val="24"/>
          <w:szCs w:val="24"/>
        </w:rPr>
        <w:t>Michael Gene Sullivan</w:t>
      </w:r>
      <w:r w:rsidR="00F47B72" w:rsidRPr="00F47B72">
        <w:rPr>
          <w:rFonts w:ascii="Arial" w:eastAsia="Times New Roman" w:hAnsi="Arial" w:cs="Arial"/>
          <w:bCs/>
          <w:sz w:val="24"/>
          <w:szCs w:val="24"/>
        </w:rPr>
        <w:t>,</w:t>
      </w:r>
      <w:r w:rsidR="00F47B72">
        <w:rPr>
          <w:rFonts w:ascii="Arial" w:eastAsia="Times New Roman" w:hAnsi="Arial" w:cs="Arial"/>
          <w:b/>
          <w:bCs/>
          <w:sz w:val="24"/>
          <w:szCs w:val="24"/>
        </w:rPr>
        <w:t xml:space="preserve"> </w:t>
      </w:r>
      <w:r w:rsidR="007228E0" w:rsidRPr="00DD59A1">
        <w:rPr>
          <w:rFonts w:ascii="Arial" w:eastAsia="Times New Roman" w:hAnsi="Arial" w:cs="Arial"/>
          <w:b/>
          <w:bCs/>
          <w:sz w:val="24"/>
          <w:szCs w:val="24"/>
        </w:rPr>
        <w:t xml:space="preserve">Marie </w:t>
      </w:r>
      <w:r w:rsidR="007228E0" w:rsidRPr="00DD59A1">
        <w:rPr>
          <w:rFonts w:ascii="Arial" w:eastAsia="Times New Roman" w:hAnsi="Arial" w:cs="Arial"/>
          <w:b/>
          <w:bCs/>
          <w:color w:val="000000" w:themeColor="text1"/>
          <w:sz w:val="24"/>
          <w:szCs w:val="24"/>
        </w:rPr>
        <w:t>Cartier</w:t>
      </w:r>
      <w:r w:rsidR="00F47B72" w:rsidRPr="00F47B72">
        <w:rPr>
          <w:rFonts w:ascii="Arial" w:eastAsia="Times New Roman" w:hAnsi="Arial" w:cs="Arial"/>
          <w:bCs/>
          <w:color w:val="000000" w:themeColor="text1"/>
          <w:sz w:val="24"/>
          <w:szCs w:val="24"/>
        </w:rPr>
        <w:t>,</w:t>
      </w:r>
      <w:r w:rsidR="00271D61" w:rsidRPr="00DD59A1">
        <w:rPr>
          <w:rFonts w:ascii="Arial" w:eastAsia="Times New Roman" w:hAnsi="Arial" w:cs="Arial"/>
          <w:b/>
          <w:bCs/>
          <w:sz w:val="24"/>
          <w:szCs w:val="24"/>
        </w:rPr>
        <w:t xml:space="preserve"> </w:t>
      </w:r>
      <w:r w:rsidR="00F47B72" w:rsidRPr="00F47B72">
        <w:rPr>
          <w:rFonts w:ascii="Arial" w:eastAsia="Times New Roman" w:hAnsi="Arial" w:cs="Arial"/>
          <w:bCs/>
          <w:sz w:val="24"/>
          <w:szCs w:val="24"/>
        </w:rPr>
        <w:t>and</w:t>
      </w:r>
      <w:r w:rsidR="00F47B72">
        <w:rPr>
          <w:rFonts w:ascii="Arial" w:eastAsia="Times New Roman" w:hAnsi="Arial" w:cs="Arial"/>
          <w:b/>
          <w:bCs/>
          <w:sz w:val="24"/>
          <w:szCs w:val="24"/>
        </w:rPr>
        <w:t xml:space="preserve"> Ellen Callas</w:t>
      </w:r>
    </w:p>
    <w:p w14:paraId="7451BF01" w14:textId="77777777" w:rsidR="00D342D4" w:rsidRPr="00DD59A1" w:rsidRDefault="00BE7610">
      <w:pPr>
        <w:pStyle w:val="Body"/>
        <w:rPr>
          <w:rStyle w:val="NoneA"/>
          <w:rFonts w:ascii="Arial" w:hAnsi="Arial" w:cs="Arial"/>
          <w:b/>
        </w:rPr>
      </w:pPr>
      <w:r w:rsidRPr="00DD59A1">
        <w:rPr>
          <w:rStyle w:val="NoneA"/>
          <w:rFonts w:ascii="Arial" w:hAnsi="Arial" w:cs="Arial"/>
          <w:b/>
        </w:rPr>
        <w:t>Music</w:t>
      </w:r>
      <w:r w:rsidR="00A3237A" w:rsidRPr="00DD59A1">
        <w:rPr>
          <w:rStyle w:val="NoneA"/>
          <w:rFonts w:ascii="Arial" w:hAnsi="Arial" w:cs="Arial"/>
          <w:b/>
        </w:rPr>
        <w:t xml:space="preserve"> &amp; Lyrics</w:t>
      </w:r>
      <w:r w:rsidR="00BF2D02" w:rsidRPr="00DD59A1">
        <w:rPr>
          <w:rStyle w:val="NoneA"/>
          <w:rFonts w:ascii="Arial" w:hAnsi="Arial" w:cs="Arial"/>
          <w:b/>
        </w:rPr>
        <w:t xml:space="preserve"> </w:t>
      </w:r>
      <w:r w:rsidR="00D342D4" w:rsidRPr="00DD59A1">
        <w:rPr>
          <w:rStyle w:val="NoneA"/>
          <w:rFonts w:ascii="Arial" w:hAnsi="Arial" w:cs="Arial"/>
          <w:b/>
        </w:rPr>
        <w:tab/>
      </w:r>
      <w:r w:rsidR="000E1901" w:rsidRPr="00DD59A1">
        <w:rPr>
          <w:rStyle w:val="NoneA"/>
          <w:rFonts w:ascii="Arial" w:hAnsi="Arial" w:cs="Arial"/>
          <w:b/>
        </w:rPr>
        <w:tab/>
      </w:r>
      <w:r w:rsidR="00A3237A" w:rsidRPr="00DD59A1">
        <w:rPr>
          <w:rFonts w:ascii="Arial" w:hAnsi="Arial" w:cs="Arial"/>
          <w:b/>
          <w:bCs/>
        </w:rPr>
        <w:t>Daniel Savio</w:t>
      </w:r>
    </w:p>
    <w:p w14:paraId="7F196FB6" w14:textId="77777777" w:rsidR="000E1901" w:rsidRPr="00DD59A1" w:rsidRDefault="00BE7610">
      <w:pPr>
        <w:pStyle w:val="Body"/>
        <w:rPr>
          <w:rFonts w:ascii="Arial" w:hAnsi="Arial" w:cs="Arial"/>
        </w:rPr>
      </w:pPr>
      <w:r w:rsidRPr="00DD59A1">
        <w:rPr>
          <w:rStyle w:val="NoneA"/>
          <w:rFonts w:ascii="Arial" w:hAnsi="Arial" w:cs="Arial"/>
          <w:b/>
          <w:color w:val="auto"/>
        </w:rPr>
        <w:t>Director</w:t>
      </w:r>
      <w:r w:rsidR="000E1901" w:rsidRPr="00DD59A1">
        <w:rPr>
          <w:rStyle w:val="NoneA"/>
          <w:rFonts w:ascii="Arial" w:hAnsi="Arial" w:cs="Arial"/>
          <w:b/>
          <w:color w:val="auto"/>
        </w:rPr>
        <w:t>s</w:t>
      </w:r>
      <w:r w:rsidR="00A91B48" w:rsidRPr="00DD59A1">
        <w:rPr>
          <w:rStyle w:val="NoneA"/>
          <w:rFonts w:ascii="Arial" w:hAnsi="Arial" w:cs="Arial"/>
          <w:b/>
          <w:color w:val="auto"/>
        </w:rPr>
        <w:t>:</w:t>
      </w:r>
      <w:r w:rsidR="00A91B48" w:rsidRPr="00DD59A1">
        <w:rPr>
          <w:rStyle w:val="NoneA"/>
          <w:rFonts w:ascii="Arial" w:hAnsi="Arial" w:cs="Arial"/>
          <w:b/>
        </w:rPr>
        <w:t xml:space="preserve"> </w:t>
      </w:r>
      <w:r w:rsidR="00B421F4" w:rsidRPr="00DD59A1">
        <w:rPr>
          <w:rStyle w:val="NoneA"/>
          <w:rFonts w:ascii="Arial" w:hAnsi="Arial" w:cs="Arial"/>
          <w:b/>
        </w:rPr>
        <w:tab/>
      </w:r>
      <w:r w:rsidR="00B421F4" w:rsidRPr="00DD59A1">
        <w:rPr>
          <w:rStyle w:val="NoneA"/>
          <w:rFonts w:ascii="Arial" w:hAnsi="Arial" w:cs="Arial"/>
          <w:b/>
        </w:rPr>
        <w:tab/>
      </w:r>
      <w:r w:rsidR="000E1901" w:rsidRPr="00DD59A1">
        <w:rPr>
          <w:rStyle w:val="NoneA"/>
          <w:rFonts w:ascii="Arial" w:hAnsi="Arial" w:cs="Arial"/>
          <w:b/>
        </w:rPr>
        <w:tab/>
      </w:r>
      <w:r w:rsidR="00271D61" w:rsidRPr="00DD59A1">
        <w:rPr>
          <w:rFonts w:ascii="Arial" w:hAnsi="Arial" w:cs="Arial"/>
          <w:b/>
          <w:color w:val="auto"/>
        </w:rPr>
        <w:t>Velina Brown</w:t>
      </w:r>
      <w:r w:rsidR="000E1901" w:rsidRPr="00DD59A1">
        <w:rPr>
          <w:rFonts w:ascii="Arial" w:hAnsi="Arial" w:cs="Arial"/>
          <w:b/>
          <w:color w:val="auto"/>
        </w:rPr>
        <w:t xml:space="preserve">, </w:t>
      </w:r>
      <w:r w:rsidR="000E1901" w:rsidRPr="00DD59A1">
        <w:rPr>
          <w:rFonts w:ascii="Arial" w:hAnsi="Arial" w:cs="Arial"/>
          <w:b/>
          <w:bCs/>
        </w:rPr>
        <w:t xml:space="preserve">Keiko </w:t>
      </w:r>
      <w:proofErr w:type="spellStart"/>
      <w:r w:rsidR="000E1901" w:rsidRPr="00DD59A1">
        <w:rPr>
          <w:rFonts w:ascii="Arial" w:hAnsi="Arial" w:cs="Arial"/>
          <w:b/>
          <w:bCs/>
        </w:rPr>
        <w:t>Shimosato</w:t>
      </w:r>
      <w:proofErr w:type="spellEnd"/>
      <w:r w:rsidR="000E1901" w:rsidRPr="00DD59A1">
        <w:rPr>
          <w:rFonts w:ascii="Arial" w:hAnsi="Arial" w:cs="Arial"/>
          <w:b/>
          <w:bCs/>
        </w:rPr>
        <w:t xml:space="preserve"> </w:t>
      </w:r>
      <w:proofErr w:type="spellStart"/>
      <w:r w:rsidR="000E1901" w:rsidRPr="00DD59A1">
        <w:rPr>
          <w:rFonts w:ascii="Arial" w:hAnsi="Arial" w:cs="Arial"/>
          <w:b/>
          <w:bCs/>
        </w:rPr>
        <w:t>Carreiro</w:t>
      </w:r>
      <w:proofErr w:type="spellEnd"/>
      <w:r w:rsidR="000E1901" w:rsidRPr="00DD59A1">
        <w:rPr>
          <w:rFonts w:ascii="Arial" w:hAnsi="Arial" w:cs="Arial"/>
          <w:b/>
          <w:bCs/>
        </w:rPr>
        <w:t xml:space="preserve"> </w:t>
      </w:r>
      <w:r w:rsidR="000E1901" w:rsidRPr="00DD59A1">
        <w:rPr>
          <w:rFonts w:ascii="Arial" w:hAnsi="Arial" w:cs="Arial"/>
        </w:rPr>
        <w:t>and</w:t>
      </w:r>
      <w:r w:rsidR="000E1901" w:rsidRPr="00DD59A1">
        <w:rPr>
          <w:rFonts w:ascii="Arial" w:hAnsi="Arial" w:cs="Arial"/>
          <w:b/>
          <w:bCs/>
        </w:rPr>
        <w:t xml:space="preserve"> Michael Gene Sullivan</w:t>
      </w:r>
    </w:p>
    <w:p w14:paraId="5487239B" w14:textId="1EB101CE" w:rsidR="00365199" w:rsidRDefault="000E1901" w:rsidP="000E1901">
      <w:pPr>
        <w:pStyle w:val="NoSpacing"/>
        <w:rPr>
          <w:rFonts w:ascii="Arial" w:hAnsi="Arial" w:cs="Arial"/>
          <w:b/>
          <w:bCs/>
          <w:color w:val="000000" w:themeColor="text1"/>
          <w:sz w:val="24"/>
          <w:szCs w:val="24"/>
        </w:rPr>
      </w:pPr>
      <w:r w:rsidRPr="00DD59A1">
        <w:rPr>
          <w:rFonts w:ascii="Arial" w:hAnsi="Arial" w:cs="Arial"/>
          <w:b/>
          <w:bCs/>
          <w:color w:val="000000" w:themeColor="text1"/>
          <w:sz w:val="24"/>
          <w:szCs w:val="24"/>
        </w:rPr>
        <w:t>Sound &amp; Audio Engineering:</w:t>
      </w:r>
      <w:r w:rsidR="00365199">
        <w:rPr>
          <w:rFonts w:ascii="Arial" w:hAnsi="Arial" w:cs="Arial"/>
          <w:color w:val="000000" w:themeColor="text1"/>
          <w:sz w:val="24"/>
          <w:szCs w:val="24"/>
        </w:rPr>
        <w:t xml:space="preserve">  </w:t>
      </w:r>
      <w:r w:rsidRPr="00DD59A1">
        <w:rPr>
          <w:rFonts w:ascii="Arial" w:hAnsi="Arial" w:cs="Arial"/>
          <w:b/>
          <w:bCs/>
          <w:color w:val="000000" w:themeColor="text1"/>
          <w:sz w:val="24"/>
          <w:szCs w:val="24"/>
        </w:rPr>
        <w:t xml:space="preserve">Taylor Gonzalez </w:t>
      </w:r>
    </w:p>
    <w:p w14:paraId="0DDF9E1E" w14:textId="4C34C7F0" w:rsidR="000E1901" w:rsidRPr="00DD59A1" w:rsidRDefault="00365199" w:rsidP="000E1901">
      <w:pPr>
        <w:pStyle w:val="NoSpacing"/>
        <w:rPr>
          <w:rFonts w:ascii="Arial" w:hAnsi="Arial" w:cs="Arial"/>
          <w:b/>
          <w:bCs/>
          <w:color w:val="000000" w:themeColor="text1"/>
          <w:sz w:val="24"/>
          <w:szCs w:val="24"/>
        </w:rPr>
      </w:pPr>
      <w:r>
        <w:rPr>
          <w:rFonts w:ascii="Arial" w:hAnsi="Arial" w:cs="Arial"/>
          <w:b/>
          <w:bCs/>
          <w:color w:val="000000" w:themeColor="text1"/>
          <w:sz w:val="24"/>
          <w:szCs w:val="24"/>
        </w:rPr>
        <w:t>Audio Engineering:</w:t>
      </w:r>
      <w:r>
        <w:rPr>
          <w:rFonts w:ascii="Arial" w:hAnsi="Arial" w:cs="Arial"/>
          <w:b/>
          <w:bCs/>
          <w:color w:val="000000" w:themeColor="text1"/>
          <w:sz w:val="24"/>
          <w:szCs w:val="24"/>
        </w:rPr>
        <w:tab/>
      </w:r>
      <w:r w:rsidR="000E1901" w:rsidRPr="00DD59A1">
        <w:rPr>
          <w:rFonts w:ascii="Arial" w:hAnsi="Arial" w:cs="Arial"/>
          <w:b/>
          <w:bCs/>
          <w:color w:val="000000" w:themeColor="text1"/>
          <w:sz w:val="24"/>
          <w:szCs w:val="24"/>
        </w:rPr>
        <w:t>Will McCandless</w:t>
      </w:r>
    </w:p>
    <w:p w14:paraId="56C1A842" w14:textId="65BC7B5E" w:rsidR="00A3237A" w:rsidRPr="00143DC3" w:rsidRDefault="005D1696" w:rsidP="00143DC3">
      <w:pPr>
        <w:ind w:left="2880" w:hanging="2880"/>
        <w:rPr>
          <w:rFonts w:ascii="Arial" w:hAnsi="Arial" w:cs="Arial"/>
        </w:rPr>
      </w:pPr>
      <w:r w:rsidRPr="00DD59A1">
        <w:rPr>
          <w:rFonts w:ascii="Arial" w:hAnsi="Arial" w:cs="Arial"/>
          <w:b/>
          <w:color w:val="000000" w:themeColor="text1"/>
        </w:rPr>
        <w:t>Musicians</w:t>
      </w:r>
      <w:r w:rsidR="00C6461A" w:rsidRPr="00DD59A1">
        <w:rPr>
          <w:rFonts w:ascii="Arial" w:hAnsi="Arial" w:cs="Arial"/>
          <w:b/>
          <w:color w:val="000000" w:themeColor="text1"/>
        </w:rPr>
        <w:t xml:space="preserve">: </w:t>
      </w:r>
      <w:r w:rsidR="00D342D4" w:rsidRPr="00DD59A1">
        <w:rPr>
          <w:rFonts w:ascii="Arial" w:hAnsi="Arial" w:cs="Arial"/>
          <w:b/>
          <w:color w:val="FF0000"/>
        </w:rPr>
        <w:tab/>
      </w:r>
      <w:r w:rsidR="00A3237A" w:rsidRPr="0063453A">
        <w:rPr>
          <w:rFonts w:ascii="Arial" w:hAnsi="Arial" w:cs="Arial"/>
          <w:b/>
          <w:bCs/>
        </w:rPr>
        <w:t>Dylan Jennings</w:t>
      </w:r>
      <w:r w:rsidR="00A3237A" w:rsidRPr="0063453A">
        <w:rPr>
          <w:rFonts w:ascii="Arial" w:hAnsi="Arial" w:cs="Arial"/>
        </w:rPr>
        <w:t xml:space="preserve"> - Wind; </w:t>
      </w:r>
      <w:r w:rsidR="00143DC3">
        <w:rPr>
          <w:rFonts w:ascii="Arial" w:hAnsi="Arial" w:cs="Arial"/>
          <w:b/>
          <w:bCs/>
        </w:rPr>
        <w:t xml:space="preserve">Chris </w:t>
      </w:r>
      <w:proofErr w:type="spellStart"/>
      <w:r w:rsidR="00143DC3">
        <w:rPr>
          <w:rFonts w:ascii="Arial" w:hAnsi="Arial" w:cs="Arial"/>
          <w:b/>
          <w:bCs/>
        </w:rPr>
        <w:t>Lauf</w:t>
      </w:r>
      <w:proofErr w:type="spellEnd"/>
      <w:r w:rsidR="00143DC3">
        <w:rPr>
          <w:rFonts w:ascii="Arial" w:hAnsi="Arial" w:cs="Arial"/>
          <w:b/>
          <w:bCs/>
        </w:rPr>
        <w:t xml:space="preserve"> </w:t>
      </w:r>
      <w:r w:rsidR="00143DC3" w:rsidRPr="009D0C7A">
        <w:rPr>
          <w:rFonts w:ascii="Arial" w:hAnsi="Arial" w:cs="Arial"/>
        </w:rPr>
        <w:t xml:space="preserve">- Percussion; </w:t>
      </w:r>
      <w:r w:rsidR="009E1210" w:rsidRPr="0063453A">
        <w:rPr>
          <w:rFonts w:ascii="Arial" w:hAnsi="Arial" w:cs="Arial"/>
          <w:b/>
        </w:rPr>
        <w:t>Jewell McMillon</w:t>
      </w:r>
      <w:r w:rsidR="009E1210" w:rsidRPr="0063453A">
        <w:rPr>
          <w:rFonts w:ascii="Arial" w:hAnsi="Arial" w:cs="Arial"/>
        </w:rPr>
        <w:t xml:space="preserve">; Bass; </w:t>
      </w:r>
      <w:r w:rsidR="009E1210" w:rsidRPr="009D0C7A">
        <w:rPr>
          <w:rFonts w:ascii="Arial" w:hAnsi="Arial" w:cs="Arial"/>
          <w:b/>
          <w:bCs/>
        </w:rPr>
        <w:t xml:space="preserve">David </w:t>
      </w:r>
      <w:proofErr w:type="spellStart"/>
      <w:r w:rsidR="009E1210" w:rsidRPr="009D0C7A">
        <w:rPr>
          <w:rFonts w:ascii="Arial" w:hAnsi="Arial" w:cs="Arial"/>
          <w:b/>
          <w:bCs/>
        </w:rPr>
        <w:t>Rokeach</w:t>
      </w:r>
      <w:proofErr w:type="spellEnd"/>
      <w:r w:rsidR="009E1210" w:rsidRPr="009D0C7A">
        <w:rPr>
          <w:rFonts w:ascii="Arial" w:hAnsi="Arial" w:cs="Arial"/>
        </w:rPr>
        <w:t xml:space="preserve"> - </w:t>
      </w:r>
      <w:r w:rsidR="00A3237A" w:rsidRPr="009D0C7A">
        <w:rPr>
          <w:rFonts w:ascii="Arial" w:hAnsi="Arial" w:cs="Arial"/>
        </w:rPr>
        <w:t xml:space="preserve">Percussion; </w:t>
      </w:r>
      <w:r w:rsidR="00D21C48" w:rsidRPr="00D21C48">
        <w:rPr>
          <w:rFonts w:ascii="Arial" w:hAnsi="Arial" w:cs="Arial"/>
          <w:b/>
        </w:rPr>
        <w:t>Patrick Byers</w:t>
      </w:r>
      <w:r w:rsidR="00D21C48">
        <w:rPr>
          <w:rFonts w:ascii="Arial" w:hAnsi="Arial" w:cs="Arial"/>
        </w:rPr>
        <w:t xml:space="preserve"> – Woodwinds; </w:t>
      </w:r>
      <w:r w:rsidR="00A3237A" w:rsidRPr="00DD59A1">
        <w:rPr>
          <w:rFonts w:ascii="Arial" w:hAnsi="Arial" w:cs="Arial"/>
          <w:b/>
          <w:bCs/>
        </w:rPr>
        <w:t xml:space="preserve">Daniel </w:t>
      </w:r>
      <w:proofErr w:type="spellStart"/>
      <w:r w:rsidR="00A3237A" w:rsidRPr="00DD59A1">
        <w:rPr>
          <w:rFonts w:ascii="Arial" w:hAnsi="Arial" w:cs="Arial"/>
          <w:b/>
          <w:bCs/>
        </w:rPr>
        <w:t>Savio</w:t>
      </w:r>
      <w:proofErr w:type="spellEnd"/>
      <w:r w:rsidR="00A3237A" w:rsidRPr="00DD59A1">
        <w:rPr>
          <w:rFonts w:ascii="Arial" w:hAnsi="Arial" w:cs="Arial"/>
        </w:rPr>
        <w:t xml:space="preserve"> - Keyboard</w:t>
      </w:r>
    </w:p>
    <w:p w14:paraId="5E60D121" w14:textId="77777777" w:rsidR="00275AEA" w:rsidRPr="00DD59A1" w:rsidRDefault="00FE5395" w:rsidP="00860E94">
      <w:pPr>
        <w:pStyle w:val="Default"/>
        <w:rPr>
          <w:rFonts w:ascii="Arial" w:eastAsia="Helvetica Neue" w:hAnsi="Arial" w:cs="Arial"/>
          <w:color w:val="000000" w:themeColor="text1"/>
          <w:sz w:val="24"/>
          <w:szCs w:val="24"/>
          <w:u w:color="26272A"/>
          <w:shd w:val="clear" w:color="auto" w:fill="FFFFFF"/>
        </w:rPr>
      </w:pPr>
      <w:r w:rsidRPr="00DD59A1">
        <w:rPr>
          <w:rFonts w:ascii="Arial" w:hAnsi="Arial" w:cs="Arial"/>
          <w:color w:val="000000" w:themeColor="text1"/>
          <w:sz w:val="24"/>
          <w:szCs w:val="24"/>
        </w:rPr>
        <w:t xml:space="preserve">Stage Manager: </w:t>
      </w:r>
      <w:r w:rsidRPr="00DD59A1">
        <w:rPr>
          <w:rFonts w:ascii="Arial" w:hAnsi="Arial" w:cs="Arial"/>
          <w:b/>
          <w:bCs/>
          <w:color w:val="000000" w:themeColor="text1"/>
          <w:sz w:val="24"/>
          <w:szCs w:val="24"/>
          <w:bdr w:val="none" w:sz="0" w:space="0" w:color="auto" w:frame="1"/>
        </w:rPr>
        <w:t>Karen Runk</w:t>
      </w:r>
      <w:r w:rsidRPr="00DD59A1">
        <w:rPr>
          <w:rFonts w:ascii="Arial" w:hAnsi="Arial" w:cs="Arial"/>
          <w:color w:val="000000" w:themeColor="text1"/>
          <w:sz w:val="24"/>
          <w:szCs w:val="24"/>
          <w:bdr w:val="none" w:sz="0" w:space="0" w:color="auto" w:frame="1"/>
        </w:rPr>
        <w:t xml:space="preserve">; Tour </w:t>
      </w:r>
      <w:proofErr w:type="spellStart"/>
      <w:r w:rsidRPr="00DD59A1">
        <w:rPr>
          <w:rFonts w:ascii="Arial" w:hAnsi="Arial" w:cs="Arial"/>
          <w:color w:val="000000" w:themeColor="text1"/>
          <w:sz w:val="24"/>
          <w:szCs w:val="24"/>
          <w:bdr w:val="none" w:sz="0" w:space="0" w:color="auto" w:frame="1"/>
        </w:rPr>
        <w:t>Mgr</w:t>
      </w:r>
      <w:proofErr w:type="spellEnd"/>
      <w:r w:rsidRPr="00DD59A1">
        <w:rPr>
          <w:rFonts w:ascii="Arial" w:hAnsi="Arial" w:cs="Arial"/>
          <w:color w:val="000000" w:themeColor="text1"/>
          <w:sz w:val="24"/>
          <w:szCs w:val="24"/>
          <w:bdr w:val="none" w:sz="0" w:space="0" w:color="auto" w:frame="1"/>
        </w:rPr>
        <w:t>/Booking:</w:t>
      </w:r>
      <w:r w:rsidRPr="00DD59A1">
        <w:rPr>
          <w:rFonts w:ascii="Arial" w:hAnsi="Arial" w:cs="Arial"/>
          <w:b/>
          <w:bCs/>
          <w:color w:val="000000" w:themeColor="text1"/>
          <w:sz w:val="24"/>
          <w:szCs w:val="24"/>
          <w:bdr w:val="none" w:sz="0" w:space="0" w:color="auto" w:frame="1"/>
        </w:rPr>
        <w:t xml:space="preserve"> Marissa Ellison</w:t>
      </w:r>
      <w:r w:rsidRPr="00DD59A1">
        <w:rPr>
          <w:rFonts w:ascii="Arial" w:hAnsi="Arial" w:cs="Arial"/>
          <w:color w:val="000000" w:themeColor="text1"/>
          <w:sz w:val="24"/>
          <w:szCs w:val="24"/>
          <w:bdr w:val="none" w:sz="0" w:space="0" w:color="auto" w:frame="1"/>
        </w:rPr>
        <w:t>; P</w:t>
      </w:r>
      <w:r w:rsidRPr="00DD59A1">
        <w:rPr>
          <w:rStyle w:val="NoneA"/>
          <w:rFonts w:ascii="Arial" w:hAnsi="Arial" w:cs="Arial"/>
          <w:color w:val="000000" w:themeColor="text1"/>
          <w:sz w:val="24"/>
          <w:szCs w:val="24"/>
        </w:rPr>
        <w:t>ublicity:</w:t>
      </w:r>
      <w:r w:rsidRPr="00DD59A1">
        <w:rPr>
          <w:rStyle w:val="Hyperlink0"/>
          <w:rFonts w:ascii="Arial" w:hAnsi="Arial" w:cs="Arial"/>
          <w:color w:val="000000" w:themeColor="text1"/>
          <w:sz w:val="24"/>
          <w:szCs w:val="24"/>
        </w:rPr>
        <w:t xml:space="preserve"> </w:t>
      </w:r>
      <w:r w:rsidRPr="00DD59A1">
        <w:rPr>
          <w:rStyle w:val="Hyperlink0"/>
          <w:rFonts w:ascii="Arial" w:hAnsi="Arial" w:cs="Arial"/>
          <w:b/>
          <w:color w:val="000000" w:themeColor="text1"/>
          <w:sz w:val="24"/>
          <w:szCs w:val="24"/>
        </w:rPr>
        <w:t>Lawrence Helman</w:t>
      </w:r>
      <w:r w:rsidRPr="00DD59A1">
        <w:rPr>
          <w:rStyle w:val="NoneA"/>
          <w:rFonts w:ascii="Arial" w:hAnsi="Arial" w:cs="Arial"/>
          <w:color w:val="000000" w:themeColor="text1"/>
          <w:sz w:val="24"/>
          <w:szCs w:val="24"/>
        </w:rPr>
        <w:t>;</w:t>
      </w:r>
      <w:r w:rsidRPr="00DD59A1">
        <w:rPr>
          <w:rStyle w:val="Hyperlink0"/>
          <w:rFonts w:ascii="Arial" w:hAnsi="Arial" w:cs="Arial"/>
          <w:color w:val="000000" w:themeColor="text1"/>
          <w:sz w:val="24"/>
          <w:szCs w:val="24"/>
        </w:rPr>
        <w:t xml:space="preserve"> </w:t>
      </w:r>
      <w:r w:rsidRPr="00DD59A1">
        <w:rPr>
          <w:rStyle w:val="Hyperlink0"/>
          <w:rFonts w:ascii="Arial" w:hAnsi="Arial" w:cs="Arial"/>
          <w:color w:val="000000" w:themeColor="text1"/>
          <w:sz w:val="24"/>
          <w:szCs w:val="24"/>
        </w:rPr>
        <w:br/>
      </w:r>
      <w:r w:rsidRPr="00DD59A1">
        <w:rPr>
          <w:rStyle w:val="NoneA"/>
          <w:rFonts w:ascii="Arial" w:hAnsi="Arial" w:cs="Arial"/>
          <w:color w:val="000000" w:themeColor="text1"/>
          <w:sz w:val="24"/>
          <w:szCs w:val="24"/>
          <w:lang w:val="de-DE"/>
        </w:rPr>
        <w:t xml:space="preserve">Poster Design: </w:t>
      </w:r>
      <w:r w:rsidR="00C66174" w:rsidRPr="00DD59A1">
        <w:rPr>
          <w:rStyle w:val="Hyperlink0"/>
          <w:rFonts w:ascii="Arial" w:hAnsi="Arial" w:cs="Arial"/>
          <w:b/>
          <w:bCs/>
          <w:color w:val="000000" w:themeColor="text1"/>
          <w:sz w:val="24"/>
          <w:szCs w:val="24"/>
        </w:rPr>
        <w:t>Lawton Lovely</w:t>
      </w:r>
      <w:r w:rsidR="002A0FC5" w:rsidRPr="00DD59A1">
        <w:rPr>
          <w:rStyle w:val="Hyperlink0"/>
          <w:rFonts w:ascii="Arial" w:hAnsi="Arial" w:cs="Arial"/>
          <w:b/>
          <w:bCs/>
          <w:color w:val="000000" w:themeColor="text1"/>
          <w:sz w:val="24"/>
          <w:szCs w:val="24"/>
        </w:rPr>
        <w:t>.</w:t>
      </w:r>
      <w:r w:rsidR="00134FEE" w:rsidRPr="00DD59A1">
        <w:rPr>
          <w:rStyle w:val="Hyperlink0"/>
          <w:rFonts w:ascii="Arial" w:hAnsi="Arial" w:cs="Arial"/>
          <w:b/>
          <w:bCs/>
          <w:color w:val="000000" w:themeColor="text1"/>
          <w:sz w:val="24"/>
          <w:szCs w:val="24"/>
        </w:rPr>
        <w:t xml:space="preserve"> </w:t>
      </w:r>
      <w:r w:rsidR="002A0FC5" w:rsidRPr="00DD59A1">
        <w:rPr>
          <w:rStyle w:val="Hyperlink0"/>
          <w:rFonts w:ascii="Arial" w:hAnsi="Arial" w:cs="Arial"/>
          <w:b/>
          <w:color w:val="000000" w:themeColor="text1"/>
          <w:sz w:val="24"/>
          <w:szCs w:val="24"/>
          <w:u w:color="26272A"/>
        </w:rPr>
        <w:t>Virgo Graphics</w:t>
      </w:r>
      <w:r w:rsidR="002A0FC5" w:rsidRPr="00DD59A1">
        <w:rPr>
          <w:rStyle w:val="None"/>
          <w:rFonts w:ascii="Arial" w:hAnsi="Arial" w:cs="Arial"/>
          <w:b/>
          <w:bCs/>
          <w:color w:val="000000" w:themeColor="text1"/>
          <w:sz w:val="24"/>
          <w:szCs w:val="24"/>
          <w:u w:color="26272A"/>
          <w:shd w:val="clear" w:color="auto" w:fill="FFFFFF"/>
        </w:rPr>
        <w:t xml:space="preserve"> </w:t>
      </w:r>
      <w:r w:rsidR="002A0FC5" w:rsidRPr="00DD59A1">
        <w:rPr>
          <w:rStyle w:val="Hyperlink0"/>
          <w:rFonts w:ascii="Arial" w:hAnsi="Arial" w:cs="Arial"/>
          <w:color w:val="000000" w:themeColor="text1"/>
          <w:sz w:val="24"/>
          <w:szCs w:val="24"/>
          <w:u w:color="26272A"/>
        </w:rPr>
        <w:t xml:space="preserve">by permission of </w:t>
      </w:r>
      <w:r w:rsidR="002A0FC5" w:rsidRPr="00DD59A1">
        <w:rPr>
          <w:rStyle w:val="Hyperlink0"/>
          <w:rFonts w:ascii="Arial" w:hAnsi="Arial" w:cs="Arial"/>
          <w:b/>
          <w:color w:val="000000" w:themeColor="text1"/>
          <w:sz w:val="24"/>
          <w:szCs w:val="24"/>
          <w:u w:color="26272A"/>
        </w:rPr>
        <w:t>John Chamberlin estate</w:t>
      </w:r>
      <w:r w:rsidR="002A0FC5" w:rsidRPr="00DD59A1">
        <w:rPr>
          <w:rStyle w:val="Hyperlink0"/>
          <w:rFonts w:ascii="Arial" w:hAnsi="Arial" w:cs="Arial"/>
          <w:color w:val="000000" w:themeColor="text1"/>
          <w:sz w:val="24"/>
          <w:szCs w:val="24"/>
          <w:u w:color="26272A"/>
        </w:rPr>
        <w:t>.</w:t>
      </w:r>
      <w:r w:rsidR="00A3237A" w:rsidRPr="00DD59A1">
        <w:rPr>
          <w:rFonts w:ascii="Arial" w:hAnsi="Arial" w:cs="Arial"/>
          <w:b/>
          <w:sz w:val="8"/>
          <w:szCs w:val="8"/>
        </w:rPr>
        <w:tab/>
      </w:r>
    </w:p>
    <w:p w14:paraId="4343C112" w14:textId="77777777" w:rsidR="001518A7" w:rsidRPr="00DD59A1" w:rsidRDefault="001518A7">
      <w:pPr>
        <w:rPr>
          <w:rFonts w:ascii="Arial" w:hAnsi="Arial" w:cs="Arial"/>
          <w:b/>
          <w:bCs/>
          <w:color w:val="000000"/>
          <w:sz w:val="14"/>
          <w:szCs w:val="14"/>
          <w:u w:color="000000"/>
        </w:rPr>
      </w:pPr>
    </w:p>
    <w:p w14:paraId="1952A077" w14:textId="77777777" w:rsidR="00321DCF" w:rsidRPr="00673895" w:rsidRDefault="00321DCF" w:rsidP="00A3237A">
      <w:pPr>
        <w:pStyle w:val="font8"/>
        <w:spacing w:before="0" w:beforeAutospacing="0" w:after="0" w:afterAutospacing="0"/>
        <w:textAlignment w:val="baseline"/>
        <w:rPr>
          <w:rFonts w:ascii="Arial" w:hAnsi="Arial" w:cs="Arial"/>
          <w:b/>
          <w:bCs/>
          <w:color w:val="000000" w:themeColor="text1"/>
          <w:sz w:val="28"/>
          <w:bdr w:val="none" w:sz="0" w:space="0" w:color="auto" w:frame="1"/>
        </w:rPr>
      </w:pPr>
      <w:r w:rsidRPr="00673895">
        <w:rPr>
          <w:rFonts w:ascii="Arial" w:hAnsi="Arial" w:cs="Arial"/>
          <w:b/>
          <w:bCs/>
          <w:color w:val="000000" w:themeColor="text1"/>
          <w:sz w:val="28"/>
          <w:bdr w:val="none" w:sz="0" w:space="0" w:color="auto" w:frame="1"/>
        </w:rPr>
        <w:t>CAST:</w:t>
      </w:r>
    </w:p>
    <w:p w14:paraId="11E2AF4E" w14:textId="77777777" w:rsidR="002A0FC5" w:rsidRPr="00673895" w:rsidRDefault="00134FEE" w:rsidP="002A0FC5">
      <w:pPr>
        <w:pStyle w:val="Default"/>
        <w:rPr>
          <w:rFonts w:ascii="Arial" w:eastAsiaTheme="minorEastAsia" w:hAnsi="Arial" w:cs="Arial"/>
          <w:b/>
          <w:sz w:val="24"/>
          <w:szCs w:val="28"/>
          <w:lang w:eastAsia="ja-JP"/>
        </w:rPr>
      </w:pPr>
      <w:r w:rsidRPr="00673895">
        <w:rPr>
          <w:rFonts w:ascii="Arial" w:hAnsi="Arial" w:cs="Arial"/>
          <w:b/>
          <w:bCs/>
          <w:i/>
          <w:color w:val="000000" w:themeColor="text1"/>
          <w:sz w:val="24"/>
          <w:szCs w:val="28"/>
          <w:bdr w:val="none" w:sz="0" w:space="0" w:color="auto" w:frame="1"/>
        </w:rPr>
        <w:t>TALES OF THE RESISTANCE, VOLUME 2: PERSISTENCE</w:t>
      </w:r>
      <w:r w:rsidR="002A0FC5" w:rsidRPr="00673895">
        <w:rPr>
          <w:rFonts w:ascii="Arial" w:eastAsiaTheme="minorEastAsia" w:hAnsi="Arial" w:cs="Arial"/>
          <w:b/>
          <w:sz w:val="24"/>
          <w:szCs w:val="28"/>
          <w:lang w:eastAsia="ja-JP"/>
        </w:rPr>
        <w:t>:</w:t>
      </w:r>
    </w:p>
    <w:p w14:paraId="406BEE0C" w14:textId="66DCBB76" w:rsidR="002A0FC5" w:rsidRPr="006B786F" w:rsidRDefault="002A0FC5" w:rsidP="002A0FC5">
      <w:pPr>
        <w:pStyle w:val="Default"/>
        <w:rPr>
          <w:rStyle w:val="None"/>
          <w:rFonts w:ascii="Arial" w:hAnsi="Arial" w:cs="Arial"/>
          <w:color w:val="000000" w:themeColor="text1"/>
          <w:sz w:val="24"/>
          <w:szCs w:val="24"/>
          <w:u w:color="26272A"/>
          <w:shd w:val="clear" w:color="auto" w:fill="FFFFFF"/>
        </w:rPr>
      </w:pPr>
      <w:r w:rsidRPr="006B786F">
        <w:rPr>
          <w:rStyle w:val="Hyperlink0"/>
          <w:rFonts w:ascii="Arial" w:hAnsi="Arial" w:cs="Arial"/>
          <w:color w:val="000000" w:themeColor="text1"/>
          <w:sz w:val="24"/>
          <w:szCs w:val="24"/>
          <w:u w:color="26272A"/>
        </w:rPr>
        <w:t xml:space="preserve">A New Series of Radio Play Podcasts </w:t>
      </w:r>
      <w:r w:rsidRPr="006B786F">
        <w:rPr>
          <w:rStyle w:val="None"/>
          <w:rFonts w:ascii="Arial" w:hAnsi="Arial" w:cs="Arial"/>
          <w:color w:val="000000" w:themeColor="text1"/>
          <w:sz w:val="24"/>
          <w:szCs w:val="24"/>
          <w:u w:color="26272A"/>
          <w:shd w:val="clear" w:color="auto" w:fill="FFFFFF"/>
        </w:rPr>
        <w:t>features</w:t>
      </w:r>
      <w:r w:rsidR="00DE3206" w:rsidRPr="006B786F">
        <w:rPr>
          <w:rStyle w:val="None"/>
          <w:rFonts w:ascii="Arial" w:hAnsi="Arial" w:cs="Arial"/>
          <w:color w:val="000000" w:themeColor="text1"/>
          <w:sz w:val="24"/>
          <w:szCs w:val="24"/>
          <w:u w:color="26272A"/>
          <w:shd w:val="clear" w:color="auto" w:fill="FFFFFF"/>
        </w:rPr>
        <w:t xml:space="preserve"> cast members</w:t>
      </w:r>
      <w:r w:rsidRPr="006B786F">
        <w:rPr>
          <w:rStyle w:val="None"/>
          <w:rFonts w:ascii="Arial" w:hAnsi="Arial" w:cs="Arial"/>
          <w:color w:val="000000" w:themeColor="text1"/>
          <w:sz w:val="24"/>
          <w:szCs w:val="24"/>
          <w:u w:color="26272A"/>
          <w:shd w:val="clear" w:color="auto" w:fill="FFFFFF"/>
        </w:rPr>
        <w:t xml:space="preserve">: </w:t>
      </w:r>
    </w:p>
    <w:p w14:paraId="07980A5F" w14:textId="1DD3DAB7" w:rsidR="002A0FC5" w:rsidRPr="006B786F" w:rsidRDefault="00EC3FC8" w:rsidP="004C05D6">
      <w:pPr>
        <w:rPr>
          <w:rStyle w:val="None"/>
          <w:rFonts w:ascii="Arial" w:eastAsia="Arial Bold" w:hAnsi="Arial" w:cs="Arial"/>
          <w:b/>
          <w:bCs/>
          <w:u w:color="26272A"/>
        </w:rPr>
      </w:pPr>
      <w:r w:rsidRPr="006B786F">
        <w:rPr>
          <w:rFonts w:ascii="Arial" w:hAnsi="Arial" w:cs="Arial"/>
          <w:b/>
        </w:rPr>
        <w:t xml:space="preserve">Rotimi </w:t>
      </w:r>
      <w:proofErr w:type="spellStart"/>
      <w:r w:rsidRPr="006B786F">
        <w:rPr>
          <w:rFonts w:ascii="Arial" w:hAnsi="Arial" w:cs="Arial"/>
          <w:b/>
        </w:rPr>
        <w:t>Agbabiaka</w:t>
      </w:r>
      <w:proofErr w:type="spellEnd"/>
      <w:r w:rsidRPr="006B786F">
        <w:rPr>
          <w:rFonts w:ascii="Arial" w:hAnsi="Arial" w:cs="Arial"/>
          <w:b/>
        </w:rPr>
        <w:t>,</w:t>
      </w:r>
      <w:r w:rsidRPr="006B786F">
        <w:rPr>
          <w:rStyle w:val="Hyperlink0"/>
          <w:rFonts w:ascii="Arial" w:hAnsi="Arial" w:cs="Arial"/>
          <w:b/>
          <w:bCs/>
          <w:u w:color="26272A"/>
          <w:lang w:val="pt-PT"/>
        </w:rPr>
        <w:t xml:space="preserve"> </w:t>
      </w:r>
      <w:r w:rsidR="002A0FC5" w:rsidRPr="006B786F">
        <w:rPr>
          <w:rStyle w:val="Hyperlink0"/>
          <w:rFonts w:ascii="Arial" w:hAnsi="Arial" w:cs="Arial"/>
          <w:b/>
          <w:bCs/>
          <w:u w:color="26272A"/>
          <w:lang w:val="pt-PT"/>
        </w:rPr>
        <w:t>Andre Amarotico</w:t>
      </w:r>
      <w:r w:rsidR="002A0FC5" w:rsidRPr="006B786F">
        <w:rPr>
          <w:rStyle w:val="None"/>
          <w:rFonts w:ascii="Arial" w:hAnsi="Arial" w:cs="Arial"/>
          <w:b/>
          <w:u w:color="26272A"/>
          <w:shd w:val="clear" w:color="auto" w:fill="FFFFFF"/>
        </w:rPr>
        <w:t xml:space="preserve">, </w:t>
      </w:r>
      <w:r w:rsidRPr="006B786F">
        <w:rPr>
          <w:rFonts w:ascii="Arial" w:hAnsi="Arial" w:cs="Arial"/>
          <w:b/>
          <w:bCs/>
        </w:rPr>
        <w:t xml:space="preserve">Michael J. Asberry, </w:t>
      </w:r>
      <w:r w:rsidR="00F75718" w:rsidRPr="006B786F">
        <w:rPr>
          <w:rFonts w:ascii="Arial" w:hAnsi="Arial" w:cs="Arial"/>
          <w:b/>
          <w:bCs/>
        </w:rPr>
        <w:t xml:space="preserve">Wilma </w:t>
      </w:r>
      <w:proofErr w:type="spellStart"/>
      <w:r w:rsidR="00F75718" w:rsidRPr="006B786F">
        <w:rPr>
          <w:rFonts w:ascii="Arial" w:hAnsi="Arial" w:cs="Arial"/>
          <w:b/>
          <w:bCs/>
        </w:rPr>
        <w:t>Bonet</w:t>
      </w:r>
      <w:proofErr w:type="spellEnd"/>
      <w:r w:rsidR="00F75718" w:rsidRPr="006B786F">
        <w:rPr>
          <w:rFonts w:ascii="Arial" w:hAnsi="Arial" w:cs="Arial"/>
          <w:b/>
          <w:bCs/>
        </w:rPr>
        <w:t xml:space="preserve">, </w:t>
      </w:r>
      <w:r w:rsidR="002A0FC5" w:rsidRPr="006B786F">
        <w:rPr>
          <w:rStyle w:val="Hyperlink0"/>
          <w:rFonts w:ascii="Arial" w:hAnsi="Arial" w:cs="Arial"/>
          <w:b/>
          <w:bCs/>
          <w:u w:color="26272A"/>
        </w:rPr>
        <w:t>Velina Brown</w:t>
      </w:r>
      <w:r w:rsidR="002A0FC5" w:rsidRPr="006B786F">
        <w:rPr>
          <w:rStyle w:val="None"/>
          <w:rFonts w:ascii="Arial" w:hAnsi="Arial" w:cs="Arial"/>
          <w:b/>
          <w:u w:color="26272A"/>
          <w:shd w:val="clear" w:color="auto" w:fill="FFFFFF"/>
        </w:rPr>
        <w:t>,</w:t>
      </w:r>
      <w:r w:rsidRPr="006B786F">
        <w:rPr>
          <w:rStyle w:val="None"/>
          <w:rFonts w:ascii="Arial" w:hAnsi="Arial" w:cs="Arial"/>
          <w:b/>
          <w:u w:color="26272A"/>
          <w:shd w:val="clear" w:color="auto" w:fill="FFFFFF"/>
        </w:rPr>
        <w:t xml:space="preserve"> </w:t>
      </w:r>
      <w:r w:rsidR="006B786F">
        <w:rPr>
          <w:rStyle w:val="None"/>
          <w:rFonts w:ascii="Arial" w:hAnsi="Arial" w:cs="Arial"/>
          <w:b/>
          <w:u w:color="26272A"/>
          <w:shd w:val="clear" w:color="auto" w:fill="FFFFFF"/>
        </w:rPr>
        <w:br/>
      </w:r>
      <w:r w:rsidRPr="006B786F">
        <w:rPr>
          <w:rStyle w:val="None"/>
          <w:rFonts w:ascii="Arial" w:hAnsi="Arial" w:cs="Arial"/>
          <w:b/>
          <w:u w:color="26272A"/>
          <w:shd w:val="clear" w:color="auto" w:fill="FFFFFF"/>
        </w:rPr>
        <w:t>Ellen Callas,</w:t>
      </w:r>
      <w:r w:rsidR="002A0FC5" w:rsidRPr="006B786F">
        <w:rPr>
          <w:rStyle w:val="None"/>
          <w:rFonts w:ascii="Arial" w:hAnsi="Arial" w:cs="Arial"/>
          <w:b/>
          <w:u w:color="26272A"/>
          <w:shd w:val="clear" w:color="auto" w:fill="FFFFFF"/>
        </w:rPr>
        <w:t xml:space="preserve"> </w:t>
      </w:r>
      <w:r w:rsidR="004C7835" w:rsidRPr="00054D87">
        <w:rPr>
          <w:rFonts w:ascii="Arial" w:hAnsi="Arial" w:cs="Arial"/>
          <w:b/>
          <w:bCs/>
          <w:bdr w:val="none" w:sz="0" w:space="0" w:color="auto" w:frame="1"/>
        </w:rPr>
        <w:t xml:space="preserve">Lizzie </w:t>
      </w:r>
      <w:proofErr w:type="spellStart"/>
      <w:r w:rsidR="004C7835" w:rsidRPr="00054D87">
        <w:rPr>
          <w:rFonts w:ascii="Arial" w:hAnsi="Arial" w:cs="Arial"/>
          <w:b/>
          <w:bCs/>
          <w:bdr w:val="none" w:sz="0" w:space="0" w:color="auto" w:frame="1"/>
        </w:rPr>
        <w:t>Calogero</w:t>
      </w:r>
      <w:proofErr w:type="spellEnd"/>
      <w:r w:rsidR="004C7835">
        <w:rPr>
          <w:rFonts w:ascii="Arial" w:hAnsi="Arial" w:cs="Arial"/>
          <w:b/>
          <w:bCs/>
          <w:bdr w:val="none" w:sz="0" w:space="0" w:color="auto" w:frame="1"/>
        </w:rPr>
        <w:t xml:space="preserve">, </w:t>
      </w:r>
      <w:r w:rsidR="00DC3F43" w:rsidRPr="00D17EAB">
        <w:rPr>
          <w:rStyle w:val="None"/>
          <w:rFonts w:ascii="Arial" w:hAnsi="Arial" w:cs="Arial"/>
          <w:b/>
          <w:u w:color="26272A"/>
          <w:shd w:val="clear" w:color="auto" w:fill="FFFFFF"/>
        </w:rPr>
        <w:t xml:space="preserve">Hugo E Carbajal, </w:t>
      </w:r>
      <w:r w:rsidR="004C05D6" w:rsidRPr="00D17EAB">
        <w:rPr>
          <w:rFonts w:ascii="Arial" w:hAnsi="Arial" w:cs="Arial"/>
          <w:b/>
          <w:bCs/>
          <w:color w:val="000000"/>
        </w:rPr>
        <w:t xml:space="preserve">Michael </w:t>
      </w:r>
      <w:proofErr w:type="spellStart"/>
      <w:r w:rsidR="004C05D6" w:rsidRPr="00D17EAB">
        <w:rPr>
          <w:rFonts w:ascii="Arial" w:hAnsi="Arial" w:cs="Arial"/>
          <w:b/>
          <w:bCs/>
          <w:color w:val="000000"/>
        </w:rPr>
        <w:t>Carreiro</w:t>
      </w:r>
      <w:proofErr w:type="spellEnd"/>
      <w:r w:rsidR="004C05D6" w:rsidRPr="00D17EAB">
        <w:rPr>
          <w:rFonts w:ascii="Arial" w:hAnsi="Arial" w:cs="Arial"/>
          <w:color w:val="000000"/>
        </w:rPr>
        <w:t>,</w:t>
      </w:r>
      <w:r w:rsidR="00D4120E" w:rsidRPr="00D17EAB">
        <w:rPr>
          <w:rFonts w:ascii="Arial" w:hAnsi="Arial" w:cs="Arial"/>
          <w:color w:val="000000"/>
        </w:rPr>
        <w:t xml:space="preserve"> </w:t>
      </w:r>
      <w:r w:rsidR="00D17EAB" w:rsidRPr="00D17EAB">
        <w:rPr>
          <w:rFonts w:ascii="Arial" w:hAnsi="Arial" w:cs="Arial"/>
          <w:b/>
          <w:color w:val="000000"/>
        </w:rPr>
        <w:t>Marie Cartier</w:t>
      </w:r>
      <w:r w:rsidR="00D17EAB">
        <w:rPr>
          <w:rFonts w:ascii="Arial" w:hAnsi="Arial" w:cs="Arial"/>
          <w:color w:val="000000"/>
        </w:rPr>
        <w:t xml:space="preserve">, </w:t>
      </w:r>
      <w:r w:rsidR="00A22553" w:rsidRPr="00D17EAB">
        <w:rPr>
          <w:rStyle w:val="None"/>
          <w:rFonts w:ascii="Arial" w:hAnsi="Arial" w:cs="Arial"/>
          <w:b/>
          <w:u w:color="26272A"/>
          <w:shd w:val="clear" w:color="auto" w:fill="FFFFFF"/>
        </w:rPr>
        <w:t xml:space="preserve">Marissa Ellison, </w:t>
      </w:r>
      <w:r w:rsidR="003E5247" w:rsidRPr="00D17EAB">
        <w:rPr>
          <w:rStyle w:val="Hyperlink0"/>
          <w:rFonts w:ascii="Arial" w:hAnsi="Arial" w:cs="Arial"/>
          <w:b/>
          <w:bCs/>
          <w:u w:color="26272A"/>
          <w:lang w:val="it-IT"/>
        </w:rPr>
        <w:t xml:space="preserve">Amos Glick, </w:t>
      </w:r>
      <w:r w:rsidR="006B786F" w:rsidRPr="00D17EAB">
        <w:rPr>
          <w:rFonts w:ascii="Arial" w:hAnsi="Arial" w:cs="Arial"/>
          <w:b/>
        </w:rPr>
        <w:t xml:space="preserve">Cassie </w:t>
      </w:r>
      <w:proofErr w:type="spellStart"/>
      <w:r w:rsidR="006B786F" w:rsidRPr="00D17EAB">
        <w:rPr>
          <w:rFonts w:ascii="Arial" w:hAnsi="Arial" w:cs="Arial"/>
          <w:b/>
        </w:rPr>
        <w:t>Grilley</w:t>
      </w:r>
      <w:proofErr w:type="spellEnd"/>
      <w:r w:rsidR="006B786F" w:rsidRPr="00D17EAB">
        <w:rPr>
          <w:rFonts w:ascii="Arial" w:hAnsi="Arial" w:cs="Arial"/>
        </w:rPr>
        <w:t xml:space="preserve">, </w:t>
      </w:r>
      <w:r w:rsidR="003E5247" w:rsidRPr="00D17EAB">
        <w:rPr>
          <w:rStyle w:val="Hyperlink0"/>
          <w:rFonts w:ascii="Arial" w:hAnsi="Arial" w:cs="Arial"/>
          <w:b/>
          <w:bCs/>
          <w:u w:color="26272A"/>
          <w:lang w:val="it-IT"/>
        </w:rPr>
        <w:t>Lisa Hori-Garcia</w:t>
      </w:r>
      <w:r w:rsidR="002A0FC5" w:rsidRPr="00D17EAB">
        <w:rPr>
          <w:rStyle w:val="Hyperlink0"/>
          <w:rFonts w:ascii="Arial" w:hAnsi="Arial" w:cs="Arial"/>
          <w:b/>
          <w:bCs/>
          <w:u w:color="26272A"/>
        </w:rPr>
        <w:t xml:space="preserve">, </w:t>
      </w:r>
      <w:proofErr w:type="spellStart"/>
      <w:r w:rsidR="002A0FC5" w:rsidRPr="00D17EAB">
        <w:rPr>
          <w:rStyle w:val="Hyperlink0"/>
          <w:rFonts w:ascii="Arial" w:hAnsi="Arial" w:cs="Arial"/>
          <w:b/>
          <w:bCs/>
          <w:u w:color="26272A"/>
        </w:rPr>
        <w:t>Jarion</w:t>
      </w:r>
      <w:proofErr w:type="spellEnd"/>
      <w:r w:rsidR="002A0FC5" w:rsidRPr="00D17EAB">
        <w:rPr>
          <w:rStyle w:val="Hyperlink0"/>
          <w:rFonts w:ascii="Arial" w:hAnsi="Arial" w:cs="Arial"/>
          <w:b/>
          <w:bCs/>
          <w:u w:color="26272A"/>
        </w:rPr>
        <w:t xml:space="preserve"> Monroe, </w:t>
      </w:r>
      <w:r w:rsidR="002A0FC5" w:rsidRPr="00D17EAB">
        <w:rPr>
          <w:rStyle w:val="Hyperlink0"/>
          <w:rFonts w:ascii="Arial" w:hAnsi="Arial" w:cs="Arial"/>
          <w:b/>
          <w:bCs/>
          <w:u w:color="26272A"/>
          <w:lang w:val="es-ES_tradnl"/>
        </w:rPr>
        <w:t>Brian Rivera</w:t>
      </w:r>
      <w:r w:rsidR="002A0FC5" w:rsidRPr="00D17EAB">
        <w:rPr>
          <w:rStyle w:val="None"/>
          <w:rFonts w:ascii="Arial" w:hAnsi="Arial" w:cs="Arial"/>
          <w:b/>
          <w:u w:color="26272A"/>
          <w:shd w:val="clear" w:color="auto" w:fill="FFFFFF"/>
        </w:rPr>
        <w:t xml:space="preserve">, </w:t>
      </w:r>
      <w:r w:rsidR="00A22553" w:rsidRPr="00D17EAB">
        <w:rPr>
          <w:rStyle w:val="Hyperlink0"/>
          <w:rFonts w:ascii="Arial" w:hAnsi="Arial" w:cs="Arial"/>
          <w:b/>
          <w:bCs/>
          <w:u w:color="26272A"/>
          <w:lang w:val="pt-PT"/>
        </w:rPr>
        <w:t xml:space="preserve">Keiko </w:t>
      </w:r>
      <w:r w:rsidR="003E5247" w:rsidRPr="00D17EAB">
        <w:rPr>
          <w:rStyle w:val="Hyperlink0"/>
          <w:rFonts w:ascii="Arial" w:hAnsi="Arial" w:cs="Arial"/>
          <w:b/>
          <w:bCs/>
          <w:u w:color="26272A"/>
          <w:lang w:val="pt-PT"/>
        </w:rPr>
        <w:t>Shimosato</w:t>
      </w:r>
      <w:r w:rsidR="003E5247" w:rsidRPr="006B786F">
        <w:rPr>
          <w:rStyle w:val="Hyperlink0"/>
          <w:rFonts w:ascii="Arial" w:hAnsi="Arial" w:cs="Arial"/>
          <w:b/>
          <w:bCs/>
          <w:u w:color="26272A"/>
          <w:lang w:val="pt-PT"/>
        </w:rPr>
        <w:t xml:space="preserve"> Carreiro,</w:t>
      </w:r>
      <w:r w:rsidR="00DC3F43" w:rsidRPr="006B786F">
        <w:rPr>
          <w:rStyle w:val="Hyperlink0"/>
          <w:rFonts w:ascii="Arial" w:hAnsi="Arial" w:cs="Arial"/>
          <w:b/>
          <w:bCs/>
          <w:u w:color="26272A"/>
          <w:lang w:val="it-IT"/>
        </w:rPr>
        <w:t xml:space="preserve"> </w:t>
      </w:r>
      <w:r w:rsidR="002A0FC5" w:rsidRPr="006B786F">
        <w:rPr>
          <w:rStyle w:val="None"/>
          <w:rFonts w:ascii="Arial" w:hAnsi="Arial" w:cs="Arial"/>
          <w:b/>
          <w:bCs/>
          <w:u w:color="26272A"/>
          <w:shd w:val="clear" w:color="auto" w:fill="FFFFFF"/>
          <w:lang w:val="it-IT"/>
        </w:rPr>
        <w:t>Michael Gene Sullivan</w:t>
      </w:r>
      <w:r w:rsidR="003E5247" w:rsidRPr="006B786F">
        <w:rPr>
          <w:rStyle w:val="None"/>
          <w:rFonts w:ascii="Arial" w:hAnsi="Arial" w:cs="Arial"/>
          <w:b/>
          <w:bCs/>
          <w:u w:color="26272A"/>
          <w:shd w:val="clear" w:color="auto" w:fill="FFFFFF"/>
          <w:lang w:val="it-IT"/>
        </w:rPr>
        <w:t>,</w:t>
      </w:r>
      <w:r w:rsidR="003E5247" w:rsidRPr="006B786F">
        <w:rPr>
          <w:rStyle w:val="Hyperlink0"/>
          <w:rFonts w:ascii="Arial" w:hAnsi="Arial" w:cs="Arial"/>
          <w:b/>
          <w:bCs/>
          <w:u w:color="26272A"/>
        </w:rPr>
        <w:t xml:space="preserve"> and special guest Francis </w:t>
      </w:r>
      <w:proofErr w:type="spellStart"/>
      <w:r w:rsidR="003E5247" w:rsidRPr="006B786F">
        <w:rPr>
          <w:rStyle w:val="Hyperlink0"/>
          <w:rFonts w:ascii="Arial" w:hAnsi="Arial" w:cs="Arial"/>
          <w:b/>
          <w:bCs/>
          <w:u w:color="26272A"/>
        </w:rPr>
        <w:t>Jue</w:t>
      </w:r>
      <w:proofErr w:type="spellEnd"/>
      <w:r w:rsidR="003E5247" w:rsidRPr="006B786F">
        <w:rPr>
          <w:rStyle w:val="Hyperlink0"/>
          <w:rFonts w:ascii="Arial" w:hAnsi="Arial" w:cs="Arial"/>
          <w:b/>
          <w:bCs/>
          <w:u w:color="26272A"/>
        </w:rPr>
        <w:t>!</w:t>
      </w:r>
    </w:p>
    <w:p w14:paraId="6ED280FA" w14:textId="77777777" w:rsidR="00FC11ED" w:rsidRPr="00DD59A1" w:rsidRDefault="00FC11ED" w:rsidP="00A3237A">
      <w:pPr>
        <w:rPr>
          <w:rFonts w:ascii="Arial" w:eastAsia="Arial" w:hAnsi="Arial" w:cs="Arial"/>
          <w:sz w:val="8"/>
          <w:szCs w:val="8"/>
        </w:rPr>
      </w:pPr>
    </w:p>
    <w:p w14:paraId="1CAAE5F1" w14:textId="77777777" w:rsidR="00400660" w:rsidRPr="00DD59A1" w:rsidRDefault="001518A7" w:rsidP="00400660">
      <w:pPr>
        <w:rPr>
          <w:rFonts w:ascii="Arial" w:hAnsi="Arial" w:cs="Arial"/>
          <w:i/>
          <w:color w:val="000000" w:themeColor="text1"/>
        </w:rPr>
      </w:pPr>
      <w:r w:rsidRPr="00DD59A1">
        <w:rPr>
          <w:rFonts w:ascii="Arial" w:hAnsi="Arial" w:cs="Arial"/>
          <w:bCs/>
          <w:i/>
          <w:color w:val="000000" w:themeColor="text1"/>
        </w:rPr>
        <w:t>All</w:t>
      </w:r>
      <w:r w:rsidR="00B225F1" w:rsidRPr="00DD59A1">
        <w:rPr>
          <w:rFonts w:ascii="Arial" w:hAnsi="Arial" w:cs="Arial"/>
          <w:i/>
          <w:color w:val="000000" w:themeColor="text1"/>
        </w:rPr>
        <w:t xml:space="preserve"> actors appear in accordance of agreements with </w:t>
      </w:r>
      <w:r w:rsidR="00400660" w:rsidRPr="00DD59A1">
        <w:rPr>
          <w:rFonts w:ascii="Arial" w:hAnsi="Arial" w:cs="Arial"/>
          <w:i/>
          <w:color w:val="000000" w:themeColor="text1"/>
        </w:rPr>
        <w:t>SAG-AFTRA.</w:t>
      </w:r>
    </w:p>
    <w:p w14:paraId="63441069" w14:textId="77777777" w:rsidR="00C843FC" w:rsidRPr="00DD59A1" w:rsidRDefault="00C843FC" w:rsidP="008209CB">
      <w:pPr>
        <w:pStyle w:val="Body"/>
        <w:rPr>
          <w:rStyle w:val="Hyperlink0"/>
          <w:rFonts w:ascii="Arial" w:hAnsi="Arial" w:cs="Arial"/>
          <w:b/>
          <w:sz w:val="16"/>
          <w:szCs w:val="16"/>
        </w:rPr>
      </w:pPr>
    </w:p>
    <w:p w14:paraId="45367F62" w14:textId="77777777" w:rsidR="008209CB" w:rsidRPr="00DD59A1" w:rsidRDefault="008209CB" w:rsidP="008209CB">
      <w:pPr>
        <w:pStyle w:val="Body"/>
        <w:rPr>
          <w:rStyle w:val="Hyperlink0"/>
          <w:rFonts w:ascii="Arial" w:hAnsi="Arial" w:cs="Arial"/>
          <w:b/>
          <w:lang w:val="pt-PT"/>
        </w:rPr>
      </w:pPr>
      <w:r w:rsidRPr="00DD59A1">
        <w:rPr>
          <w:rStyle w:val="Hyperlink0"/>
          <w:rFonts w:ascii="Arial" w:hAnsi="Arial" w:cs="Arial"/>
          <w:b/>
        </w:rPr>
        <w:t>To arrange an interview</w:t>
      </w:r>
      <w:r w:rsidRPr="00DD59A1">
        <w:rPr>
          <w:rStyle w:val="NoneA"/>
          <w:rFonts w:ascii="Arial" w:hAnsi="Arial" w:cs="Arial"/>
          <w:b/>
        </w:rPr>
        <w:t xml:space="preserve"> with writers, actors, or anyone from the SF Mime Troupe Collective, </w:t>
      </w:r>
      <w:r w:rsidRPr="00DD59A1">
        <w:rPr>
          <w:rStyle w:val="NoneA"/>
          <w:rFonts w:ascii="Arial" w:hAnsi="Arial" w:cs="Arial"/>
          <w:b/>
        </w:rPr>
        <w:br/>
        <w:t xml:space="preserve">please call or e-mail publicist </w:t>
      </w:r>
      <w:r w:rsidRPr="00DD59A1">
        <w:rPr>
          <w:rStyle w:val="Hyperlink0"/>
          <w:rFonts w:ascii="Arial" w:hAnsi="Arial" w:cs="Arial"/>
          <w:b/>
        </w:rPr>
        <w:t>Lawrence Helman at 415</w:t>
      </w:r>
      <w:r w:rsidR="00D264C7" w:rsidRPr="00DD59A1">
        <w:rPr>
          <w:rStyle w:val="Hyperlink0"/>
          <w:rFonts w:ascii="Arial" w:hAnsi="Arial" w:cs="Arial"/>
          <w:b/>
        </w:rPr>
        <w:t>-336-8220</w:t>
      </w:r>
      <w:r w:rsidRPr="00DD59A1">
        <w:rPr>
          <w:rStyle w:val="Hyperlink0"/>
          <w:rFonts w:ascii="Arial" w:hAnsi="Arial" w:cs="Arial"/>
          <w:b/>
        </w:rPr>
        <w:t xml:space="preserve">   </w:t>
      </w:r>
      <w:hyperlink r:id="rId24" w:history="1">
        <w:r w:rsidR="008A5CC3" w:rsidRPr="00EB2648">
          <w:rPr>
            <w:rStyle w:val="Hyperlink0"/>
            <w:rFonts w:ascii="Arial" w:hAnsi="Arial" w:cs="Arial"/>
            <w:b/>
            <w:color w:val="0000FF"/>
            <w:u w:val="single"/>
            <w:lang w:val="pt-PT"/>
          </w:rPr>
          <w:t>lhelman</w:t>
        </w:r>
        <w:r w:rsidR="008A5CC3" w:rsidRPr="00DD59A1">
          <w:rPr>
            <w:rStyle w:val="Hyperlink0"/>
            <w:rFonts w:ascii="Arial" w:hAnsi="Arial" w:cs="Arial"/>
            <w:b/>
            <w:color w:val="0000FF"/>
            <w:u w:val="single"/>
            <w:lang w:val="pt-PT"/>
          </w:rPr>
          <w:t>@sbcglobal.net</w:t>
        </w:r>
      </w:hyperlink>
    </w:p>
    <w:p w14:paraId="56C1BA60" w14:textId="77777777" w:rsidR="0058775A" w:rsidRPr="00060865" w:rsidRDefault="0058775A" w:rsidP="00F73843">
      <w:pPr>
        <w:pStyle w:val="Body"/>
        <w:rPr>
          <w:rFonts w:ascii="Arial" w:eastAsia="Arial" w:hAnsi="Arial" w:cs="Arial"/>
          <w:b/>
          <w:bCs/>
        </w:rPr>
      </w:pPr>
    </w:p>
    <w:p w14:paraId="1566C465" w14:textId="77777777" w:rsidR="003F78EF" w:rsidRDefault="003F78EF" w:rsidP="002A0FC5">
      <w:pPr>
        <w:pStyle w:val="Default"/>
        <w:rPr>
          <w:rFonts w:ascii="Arial" w:hAnsi="Arial" w:cs="Arial"/>
          <w:b/>
          <w:bCs/>
          <w:i/>
          <w:color w:val="000000" w:themeColor="text1"/>
          <w:sz w:val="24"/>
          <w:szCs w:val="24"/>
          <w:bdr w:val="none" w:sz="0" w:space="0" w:color="auto" w:frame="1"/>
        </w:rPr>
      </w:pPr>
      <w:r>
        <w:rPr>
          <w:rFonts w:ascii="Arial" w:hAnsi="Arial" w:cs="Arial"/>
          <w:b/>
          <w:bCs/>
          <w:i/>
          <w:color w:val="000000" w:themeColor="text1"/>
          <w:sz w:val="24"/>
          <w:szCs w:val="24"/>
          <w:bdr w:val="none" w:sz="0" w:space="0" w:color="auto" w:frame="1"/>
        </w:rPr>
        <w:br w:type="page"/>
      </w:r>
    </w:p>
    <w:p w14:paraId="6117E4AB" w14:textId="158B2067" w:rsidR="002A0FC5" w:rsidRPr="00CC2320" w:rsidRDefault="00134FEE" w:rsidP="002A0FC5">
      <w:pPr>
        <w:pStyle w:val="Default"/>
        <w:rPr>
          <w:rFonts w:ascii="Arial" w:hAnsi="Arial" w:cs="Arial"/>
          <w:b/>
          <w:bCs/>
          <w:i/>
          <w:color w:val="000000" w:themeColor="text1"/>
          <w:sz w:val="24"/>
          <w:szCs w:val="24"/>
          <w:bdr w:val="none" w:sz="0" w:space="0" w:color="auto" w:frame="1"/>
        </w:rPr>
      </w:pPr>
      <w:r w:rsidRPr="006B786F">
        <w:rPr>
          <w:rFonts w:ascii="Arial" w:hAnsi="Arial" w:cs="Arial"/>
          <w:b/>
          <w:bCs/>
          <w:i/>
          <w:color w:val="000000" w:themeColor="text1"/>
          <w:sz w:val="24"/>
          <w:szCs w:val="24"/>
          <w:bdr w:val="none" w:sz="0" w:space="0" w:color="auto" w:frame="1"/>
        </w:rPr>
        <w:lastRenderedPageBreak/>
        <w:t>TALES OF THE RESISTANCE, VOLUME 2: PERSISTENCE</w:t>
      </w:r>
      <w:r w:rsidR="00493B99" w:rsidRPr="006B786F">
        <w:rPr>
          <w:rFonts w:ascii="Arial" w:eastAsiaTheme="minorEastAsia" w:hAnsi="Arial" w:cs="Arial"/>
          <w:b/>
          <w:sz w:val="24"/>
          <w:szCs w:val="24"/>
          <w:lang w:eastAsia="ja-JP"/>
        </w:rPr>
        <w:t xml:space="preserve">: </w:t>
      </w:r>
    </w:p>
    <w:p w14:paraId="6CAC4E42" w14:textId="77777777" w:rsidR="0058775A" w:rsidRPr="006B786F" w:rsidRDefault="002A0FC5" w:rsidP="00E64D61">
      <w:pPr>
        <w:pStyle w:val="Default"/>
        <w:rPr>
          <w:rStyle w:val="Hyperlink0"/>
          <w:rFonts w:ascii="Arial" w:eastAsia="Helvetica" w:hAnsi="Arial" w:cs="Arial"/>
          <w:color w:val="auto"/>
          <w:sz w:val="24"/>
          <w:szCs w:val="24"/>
          <w:u w:color="26272A"/>
          <w:shd w:val="clear" w:color="auto" w:fill="FFFFFF"/>
        </w:rPr>
      </w:pPr>
      <w:r w:rsidRPr="006B786F">
        <w:rPr>
          <w:rStyle w:val="Hyperlink0"/>
          <w:rFonts w:ascii="Arial" w:hAnsi="Arial" w:cs="Arial"/>
          <w:color w:val="auto"/>
          <w:sz w:val="24"/>
          <w:szCs w:val="24"/>
          <w:u w:color="26272A"/>
        </w:rPr>
        <w:t>A New Series of Radio Play Podcasts</w:t>
      </w:r>
      <w:r w:rsidRPr="006B786F">
        <w:rPr>
          <w:rStyle w:val="None"/>
          <w:rFonts w:ascii="Arial" w:hAnsi="Arial" w:cs="Arial"/>
          <w:color w:val="auto"/>
          <w:sz w:val="24"/>
          <w:szCs w:val="24"/>
          <w:u w:color="26272A"/>
          <w:shd w:val="clear" w:color="auto" w:fill="FFFFFF"/>
        </w:rPr>
        <w:t xml:space="preserve"> </w:t>
      </w:r>
      <w:r w:rsidR="00580719" w:rsidRPr="006B786F">
        <w:rPr>
          <w:rStyle w:val="NoneA"/>
          <w:rFonts w:ascii="Arial" w:hAnsi="Arial" w:cs="Arial"/>
          <w:b/>
          <w:color w:val="auto"/>
          <w:sz w:val="24"/>
          <w:szCs w:val="24"/>
        </w:rPr>
        <w:t>plays</w:t>
      </w:r>
      <w:r w:rsidR="00580719" w:rsidRPr="006B786F">
        <w:rPr>
          <w:rStyle w:val="Hyperlink0"/>
          <w:rFonts w:ascii="Arial" w:hAnsi="Arial" w:cs="Arial"/>
          <w:b/>
          <w:color w:val="auto"/>
          <w:sz w:val="24"/>
          <w:szCs w:val="24"/>
        </w:rPr>
        <w:t xml:space="preserve"> </w:t>
      </w:r>
      <w:r w:rsidR="00DF2AF5" w:rsidRPr="006B786F">
        <w:rPr>
          <w:rStyle w:val="Hyperlink0"/>
          <w:rFonts w:ascii="Arial" w:hAnsi="Arial" w:cs="Arial"/>
          <w:b/>
          <w:color w:val="auto"/>
          <w:sz w:val="24"/>
          <w:szCs w:val="24"/>
        </w:rPr>
        <w:t xml:space="preserve">July </w:t>
      </w:r>
      <w:r w:rsidR="00F3383D" w:rsidRPr="006B786F">
        <w:rPr>
          <w:rStyle w:val="Hyperlink0"/>
          <w:rFonts w:ascii="Arial" w:hAnsi="Arial" w:cs="Arial"/>
          <w:b/>
          <w:color w:val="auto"/>
          <w:sz w:val="24"/>
          <w:szCs w:val="24"/>
        </w:rPr>
        <w:t>4</w:t>
      </w:r>
      <w:r w:rsidR="00DF2AF5" w:rsidRPr="006B786F">
        <w:rPr>
          <w:rStyle w:val="Hyperlink0"/>
          <w:rFonts w:ascii="Arial" w:hAnsi="Arial" w:cs="Arial"/>
          <w:b/>
          <w:color w:val="auto"/>
          <w:sz w:val="24"/>
          <w:szCs w:val="24"/>
        </w:rPr>
        <w:t xml:space="preserve"> – </w:t>
      </w:r>
      <w:r w:rsidR="00C66174" w:rsidRPr="006B786F">
        <w:rPr>
          <w:rStyle w:val="Hyperlink0"/>
          <w:rFonts w:ascii="Arial" w:hAnsi="Arial" w:cs="Arial"/>
          <w:b/>
          <w:color w:val="auto"/>
          <w:sz w:val="24"/>
          <w:szCs w:val="24"/>
        </w:rPr>
        <w:t>Sept. 5</w:t>
      </w:r>
      <w:r w:rsidR="00493B99" w:rsidRPr="006B786F">
        <w:rPr>
          <w:rStyle w:val="Hyperlink0"/>
          <w:rFonts w:ascii="Arial" w:hAnsi="Arial" w:cs="Arial"/>
          <w:b/>
          <w:color w:val="auto"/>
          <w:sz w:val="24"/>
          <w:szCs w:val="24"/>
        </w:rPr>
        <w:t>, 202</w:t>
      </w:r>
      <w:r w:rsidR="00F73843" w:rsidRPr="006B786F">
        <w:rPr>
          <w:rStyle w:val="Hyperlink0"/>
          <w:rFonts w:ascii="Arial" w:hAnsi="Arial" w:cs="Arial"/>
          <w:b/>
          <w:color w:val="auto"/>
          <w:sz w:val="24"/>
          <w:szCs w:val="24"/>
        </w:rPr>
        <w:t>1</w:t>
      </w:r>
      <w:r w:rsidR="00580719" w:rsidRPr="006B786F">
        <w:rPr>
          <w:rStyle w:val="Hyperlink0"/>
          <w:rFonts w:ascii="Arial" w:hAnsi="Arial" w:cs="Arial"/>
          <w:b/>
          <w:color w:val="auto"/>
          <w:sz w:val="24"/>
          <w:szCs w:val="24"/>
        </w:rPr>
        <w:t xml:space="preserve"> </w:t>
      </w:r>
    </w:p>
    <w:p w14:paraId="29432786" w14:textId="77777777" w:rsidR="00814C72" w:rsidRPr="00DD59A1" w:rsidRDefault="00814C72">
      <w:pPr>
        <w:pStyle w:val="Body"/>
        <w:rPr>
          <w:rStyle w:val="Hyperlink0"/>
          <w:rFonts w:ascii="Arial" w:hAnsi="Arial" w:cs="Arial"/>
          <w:b/>
          <w:color w:val="auto"/>
          <w:sz w:val="10"/>
          <w:szCs w:val="10"/>
        </w:rPr>
      </w:pPr>
    </w:p>
    <w:p w14:paraId="105008BD" w14:textId="77777777" w:rsidR="00EB2648" w:rsidRPr="00EB2648" w:rsidRDefault="00926540" w:rsidP="00EB2648">
      <w:pPr>
        <w:rPr>
          <w:rFonts w:ascii="Arial" w:eastAsia="Arial" w:hAnsi="Arial" w:cs="Arial"/>
          <w:b/>
          <w:u w:val="single"/>
        </w:rPr>
      </w:pPr>
      <w:r>
        <w:rPr>
          <w:rFonts w:ascii="Arial" w:eastAsia="Arial" w:hAnsi="Arial" w:cs="Arial"/>
          <w:b/>
          <w:u w:val="single"/>
        </w:rPr>
        <w:t xml:space="preserve">Partial list </w:t>
      </w:r>
      <w:r w:rsidR="00EB2648" w:rsidRPr="00EB2648">
        <w:rPr>
          <w:rFonts w:ascii="Arial" w:eastAsia="Arial" w:hAnsi="Arial" w:cs="Arial"/>
          <w:b/>
          <w:u w:val="single"/>
        </w:rPr>
        <w:t>of Radio Stations &amp; Organizations airing (additional outlets TBA)</w:t>
      </w:r>
      <w:r w:rsidR="00EB2648" w:rsidRPr="00EB2648">
        <w:rPr>
          <w:rFonts w:ascii="Arial" w:eastAsia="Arial" w:hAnsi="Arial" w:cs="Arial"/>
          <w:b/>
        </w:rPr>
        <w:t>:</w:t>
      </w:r>
    </w:p>
    <w:p w14:paraId="696BF1F4" w14:textId="77777777" w:rsidR="00EB2648" w:rsidRPr="00EB2648" w:rsidRDefault="00EB2648" w:rsidP="00EB2648">
      <w:pPr>
        <w:rPr>
          <w:rFonts w:ascii="Arial" w:eastAsia="Arial" w:hAnsi="Arial" w:cs="Arial"/>
          <w:sz w:val="10"/>
          <w:szCs w:val="10"/>
        </w:rPr>
      </w:pPr>
    </w:p>
    <w:p w14:paraId="54841359" w14:textId="77777777" w:rsidR="00D86D1A" w:rsidRPr="00BF5ADB" w:rsidRDefault="00D86D1A" w:rsidP="00D86D1A">
      <w:pPr>
        <w:rPr>
          <w:rFonts w:ascii="Arial" w:eastAsia="Arial" w:hAnsi="Arial" w:cs="Arial"/>
          <w:color w:val="0000FF"/>
        </w:rPr>
      </w:pPr>
      <w:r w:rsidRPr="00EB2648">
        <w:rPr>
          <w:rFonts w:ascii="Arial" w:eastAsia="Arial" w:hAnsi="Arial" w:cs="Arial"/>
          <w:b/>
        </w:rPr>
        <w:t xml:space="preserve">- </w:t>
      </w:r>
      <w:r>
        <w:rPr>
          <w:rFonts w:ascii="Arial" w:eastAsia="Arial" w:hAnsi="Arial" w:cs="Arial"/>
          <w:b/>
        </w:rPr>
        <w:t>KSFP</w:t>
      </w:r>
      <w:r>
        <w:rPr>
          <w:rFonts w:ascii="Arial" w:eastAsia="Arial" w:hAnsi="Arial" w:cs="Arial"/>
        </w:rPr>
        <w:t xml:space="preserve"> (102.5FM San Francisco) </w:t>
      </w:r>
      <w:r w:rsidRPr="00BF5ADB">
        <w:rPr>
          <w:rFonts w:ascii="Arial" w:eastAsia="Arial" w:hAnsi="Arial" w:cs="Arial"/>
          <w:color w:val="0000FF"/>
        </w:rPr>
        <w:t>www.sfpublicpress.org/ksfp/</w:t>
      </w:r>
    </w:p>
    <w:p w14:paraId="69E73165" w14:textId="48A6B779" w:rsidR="00D86D1A" w:rsidRPr="00E74853" w:rsidRDefault="00D86D1A" w:rsidP="00D86D1A">
      <w:pPr>
        <w:rPr>
          <w:rFonts w:ascii="Arial" w:eastAsia="Arial" w:hAnsi="Arial" w:cs="Arial"/>
        </w:rPr>
      </w:pPr>
      <w:r>
        <w:rPr>
          <w:rFonts w:ascii="Arial" w:eastAsia="Arial" w:hAnsi="Arial" w:cs="Arial"/>
        </w:rPr>
        <w:tab/>
        <w:t>“Civic” Podcast KSFP – Every Sun starting July 4, 9-10AM &amp; Every Sat starting July 10, 5-6PM</w:t>
      </w:r>
    </w:p>
    <w:p w14:paraId="6D2E1FCA" w14:textId="6564937B" w:rsidR="00EB2648" w:rsidRPr="00EB2648" w:rsidRDefault="00EB2648" w:rsidP="00EB2648">
      <w:pPr>
        <w:rPr>
          <w:rFonts w:ascii="Arial" w:eastAsia="Arial" w:hAnsi="Arial" w:cs="Arial"/>
        </w:rPr>
      </w:pPr>
      <w:r w:rsidRPr="00EB2648">
        <w:rPr>
          <w:rFonts w:ascii="Arial" w:eastAsia="Arial" w:hAnsi="Arial" w:cs="Arial"/>
          <w:b/>
        </w:rPr>
        <w:t>- KALW</w:t>
      </w:r>
      <w:r w:rsidRPr="00EB2648">
        <w:rPr>
          <w:rFonts w:ascii="Arial" w:eastAsia="Arial" w:hAnsi="Arial" w:cs="Arial"/>
        </w:rPr>
        <w:t xml:space="preserve"> </w:t>
      </w:r>
      <w:r w:rsidR="00E74853">
        <w:rPr>
          <w:rFonts w:ascii="Arial" w:eastAsia="Arial" w:hAnsi="Arial" w:cs="Arial"/>
        </w:rPr>
        <w:t>(91.7FM San Francisco)</w:t>
      </w:r>
      <w:r w:rsidRPr="00EB2648">
        <w:rPr>
          <w:rFonts w:ascii="Arial" w:eastAsia="Arial" w:hAnsi="Arial" w:cs="Arial"/>
        </w:rPr>
        <w:t xml:space="preserve"> </w:t>
      </w:r>
      <w:hyperlink r:id="rId25">
        <w:r w:rsidRPr="00EB2648">
          <w:rPr>
            <w:rFonts w:ascii="Arial" w:eastAsia="Arial" w:hAnsi="Arial" w:cs="Arial"/>
            <w:color w:val="0000FF"/>
            <w:u w:val="single"/>
          </w:rPr>
          <w:t>www.</w:t>
        </w:r>
        <w:r w:rsidRPr="00E74853">
          <w:rPr>
            <w:rFonts w:ascii="Arial" w:eastAsia="Arial" w:hAnsi="Arial" w:cs="Arial"/>
            <w:color w:val="0000FF"/>
            <w:u w:val="single"/>
          </w:rPr>
          <w:t>kalw</w:t>
        </w:r>
        <w:r w:rsidRPr="00EB2648">
          <w:rPr>
            <w:rFonts w:ascii="Arial" w:eastAsia="Arial" w:hAnsi="Arial" w:cs="Arial"/>
            <w:color w:val="0000FF"/>
            <w:u w:val="single"/>
          </w:rPr>
          <w:t>.org</w:t>
        </w:r>
      </w:hyperlink>
    </w:p>
    <w:p w14:paraId="00A4F5AF" w14:textId="6A2263F0" w:rsidR="00E74853" w:rsidRPr="00E74853" w:rsidRDefault="00E74853" w:rsidP="00EB2648">
      <w:pPr>
        <w:rPr>
          <w:rFonts w:ascii="Arial" w:eastAsia="Arial" w:hAnsi="Arial" w:cs="Arial"/>
        </w:rPr>
      </w:pPr>
      <w:r>
        <w:rPr>
          <w:rFonts w:ascii="Arial" w:eastAsia="Arial" w:hAnsi="Arial" w:cs="Arial"/>
        </w:rPr>
        <w:tab/>
      </w:r>
      <w:proofErr w:type="spellStart"/>
      <w:r>
        <w:rPr>
          <w:rFonts w:ascii="Arial" w:eastAsia="Arial" w:hAnsi="Arial" w:cs="Arial"/>
        </w:rPr>
        <w:t>Corana</w:t>
      </w:r>
      <w:proofErr w:type="spellEnd"/>
      <w:r>
        <w:rPr>
          <w:rFonts w:ascii="Arial" w:eastAsia="Arial" w:hAnsi="Arial" w:cs="Arial"/>
        </w:rPr>
        <w:t xml:space="preserve"> Radio Theater – Starting July 8, 1-2PM</w:t>
      </w:r>
    </w:p>
    <w:p w14:paraId="45CE3904" w14:textId="759D4E3E" w:rsidR="00E74853" w:rsidRPr="00E74853" w:rsidRDefault="00E74853" w:rsidP="00EB2648">
      <w:pPr>
        <w:rPr>
          <w:rFonts w:ascii="Arial" w:eastAsia="Arial" w:hAnsi="Arial" w:cs="Arial"/>
        </w:rPr>
      </w:pPr>
      <w:r>
        <w:rPr>
          <w:rFonts w:ascii="Arial" w:eastAsia="Arial" w:hAnsi="Arial" w:cs="Arial"/>
          <w:b/>
        </w:rPr>
        <w:t>- KTDE</w:t>
      </w:r>
      <w:r>
        <w:rPr>
          <w:rFonts w:ascii="Arial" w:eastAsia="Arial" w:hAnsi="Arial" w:cs="Arial"/>
        </w:rPr>
        <w:t xml:space="preserve"> (100.5FM Mendocino County) </w:t>
      </w:r>
      <w:hyperlink r:id="rId26" w:history="1">
        <w:r w:rsidRPr="00E74853">
          <w:rPr>
            <w:rStyle w:val="Hyperlink"/>
            <w:rFonts w:ascii="Arial" w:eastAsia="Arial" w:hAnsi="Arial" w:cs="Arial"/>
            <w:color w:val="0000FF"/>
          </w:rPr>
          <w:t>www.ktde.com/</w:t>
        </w:r>
      </w:hyperlink>
      <w:r w:rsidRPr="00E74853">
        <w:rPr>
          <w:rFonts w:ascii="Arial" w:eastAsia="Arial" w:hAnsi="Arial" w:cs="Arial"/>
          <w:color w:val="0000FF"/>
        </w:rPr>
        <w:t xml:space="preserve"> </w:t>
      </w:r>
    </w:p>
    <w:p w14:paraId="5092B50D" w14:textId="58CA49E2" w:rsidR="00E74853" w:rsidRPr="00E74853" w:rsidRDefault="00E74853" w:rsidP="00EB2648">
      <w:pPr>
        <w:rPr>
          <w:rFonts w:ascii="Arial" w:eastAsia="Arial" w:hAnsi="Arial" w:cs="Arial"/>
        </w:rPr>
      </w:pPr>
      <w:r>
        <w:rPr>
          <w:rFonts w:ascii="Arial" w:eastAsia="Arial" w:hAnsi="Arial" w:cs="Arial"/>
          <w:b/>
        </w:rPr>
        <w:tab/>
      </w:r>
      <w:r w:rsidR="00D86D1A">
        <w:rPr>
          <w:rFonts w:ascii="Arial" w:eastAsia="Arial" w:hAnsi="Arial" w:cs="Arial"/>
        </w:rPr>
        <w:t>Every Sun starting July 4, 8PM</w:t>
      </w:r>
    </w:p>
    <w:p w14:paraId="4A6134A0" w14:textId="20C2EBFA" w:rsidR="00EB2648" w:rsidRPr="00EB2648" w:rsidRDefault="00EB2648" w:rsidP="00EB2648">
      <w:pPr>
        <w:rPr>
          <w:rFonts w:ascii="Arial" w:eastAsia="Arial" w:hAnsi="Arial" w:cs="Arial"/>
          <w:u w:val="single"/>
        </w:rPr>
      </w:pPr>
      <w:r w:rsidRPr="00EB2648">
        <w:rPr>
          <w:rFonts w:ascii="Arial" w:eastAsia="Arial" w:hAnsi="Arial" w:cs="Arial"/>
          <w:b/>
        </w:rPr>
        <w:t>- WPFW</w:t>
      </w:r>
      <w:r w:rsidR="006B6F2C">
        <w:rPr>
          <w:rFonts w:ascii="Arial" w:eastAsia="Arial" w:hAnsi="Arial" w:cs="Arial"/>
          <w:b/>
        </w:rPr>
        <w:t xml:space="preserve"> 89.3</w:t>
      </w:r>
      <w:r w:rsidRPr="00EB2648">
        <w:rPr>
          <w:rFonts w:ascii="Arial" w:eastAsia="Arial" w:hAnsi="Arial" w:cs="Arial"/>
          <w:b/>
        </w:rPr>
        <w:t xml:space="preserve"> (Washington, DC)</w:t>
      </w:r>
      <w:r w:rsidRPr="00EB2648">
        <w:rPr>
          <w:rFonts w:ascii="Arial" w:eastAsia="Arial" w:hAnsi="Arial" w:cs="Arial"/>
        </w:rPr>
        <w:t xml:space="preserve"> </w:t>
      </w:r>
      <w:r w:rsidRPr="00EB2648">
        <w:rPr>
          <w:rFonts w:ascii="Arial" w:eastAsia="Arial" w:hAnsi="Arial" w:cs="Arial"/>
          <w:color w:val="0000FF"/>
          <w:u w:val="single"/>
        </w:rPr>
        <w:t>www.wpfwfm.org/radio/</w:t>
      </w:r>
    </w:p>
    <w:p w14:paraId="3CA3813E" w14:textId="0DFE8426" w:rsidR="00BF5ADB" w:rsidRPr="00BF5ADB" w:rsidRDefault="006B6F2C" w:rsidP="00BF5ADB">
      <w:pPr>
        <w:ind w:firstLine="720"/>
        <w:rPr>
          <w:rFonts w:ascii="Arial" w:eastAsia="Arial" w:hAnsi="Arial" w:cs="Arial"/>
          <w:u w:val="single"/>
        </w:rPr>
      </w:pPr>
      <w:proofErr w:type="gramStart"/>
      <w:r>
        <w:rPr>
          <w:rFonts w:ascii="Arial" w:eastAsia="Arial" w:hAnsi="Arial" w:cs="Arial"/>
        </w:rPr>
        <w:t>Your</w:t>
      </w:r>
      <w:proofErr w:type="gramEnd"/>
      <w:r>
        <w:rPr>
          <w:rFonts w:ascii="Arial" w:eastAsia="Arial" w:hAnsi="Arial" w:cs="Arial"/>
        </w:rPr>
        <w:t xml:space="preserve"> Rights at Work</w:t>
      </w:r>
      <w:r w:rsidR="00AF2E19">
        <w:rPr>
          <w:rFonts w:ascii="Arial" w:eastAsia="Arial" w:hAnsi="Arial" w:cs="Arial"/>
        </w:rPr>
        <w:t xml:space="preserve"> – Every </w:t>
      </w:r>
      <w:proofErr w:type="spellStart"/>
      <w:r w:rsidR="00AF2E19">
        <w:rPr>
          <w:rFonts w:ascii="Arial" w:eastAsia="Arial" w:hAnsi="Arial" w:cs="Arial"/>
        </w:rPr>
        <w:t>Thur</w:t>
      </w:r>
      <w:proofErr w:type="spellEnd"/>
      <w:r w:rsidR="00AF2E19">
        <w:rPr>
          <w:rFonts w:ascii="Arial" w:eastAsia="Arial" w:hAnsi="Arial" w:cs="Arial"/>
        </w:rPr>
        <w:t xml:space="preserve"> starting July 8, 1:30PM</w:t>
      </w:r>
    </w:p>
    <w:p w14:paraId="0E2CB618" w14:textId="059CF866" w:rsidR="00EB2648" w:rsidRPr="00EB2648" w:rsidRDefault="00EB2648" w:rsidP="00EB2648">
      <w:pPr>
        <w:rPr>
          <w:rFonts w:ascii="Arial" w:eastAsia="Arial" w:hAnsi="Arial" w:cs="Arial"/>
          <w:u w:val="single"/>
        </w:rPr>
      </w:pPr>
      <w:r w:rsidRPr="00EB2648">
        <w:rPr>
          <w:rFonts w:ascii="Arial" w:eastAsia="Arial" w:hAnsi="Arial" w:cs="Arial"/>
          <w:b/>
        </w:rPr>
        <w:t>- KACR LP (Alameda, CA)</w:t>
      </w:r>
      <w:r w:rsidRPr="00EB2648">
        <w:rPr>
          <w:rFonts w:ascii="Arial" w:eastAsia="Arial" w:hAnsi="Arial" w:cs="Arial"/>
        </w:rPr>
        <w:t xml:space="preserve"> </w:t>
      </w:r>
      <w:r w:rsidRPr="00EB2648">
        <w:rPr>
          <w:rFonts w:ascii="Arial" w:eastAsia="Arial" w:hAnsi="Arial" w:cs="Arial"/>
          <w:color w:val="0000FF"/>
          <w:u w:val="single"/>
        </w:rPr>
        <w:t>www.alamedacommunityradio.org/</w:t>
      </w:r>
    </w:p>
    <w:p w14:paraId="6FE7CD1E" w14:textId="5651B0F3" w:rsidR="00BF5ADB" w:rsidRPr="00BF5ADB" w:rsidRDefault="00BF5ADB" w:rsidP="00BF5ADB">
      <w:pPr>
        <w:ind w:firstLine="720"/>
        <w:rPr>
          <w:rFonts w:ascii="Arial" w:eastAsia="Arial" w:hAnsi="Arial" w:cs="Arial"/>
          <w:u w:val="single"/>
        </w:rPr>
      </w:pPr>
      <w:r w:rsidRPr="00EB2648">
        <w:rPr>
          <w:rFonts w:ascii="Arial" w:eastAsia="Arial" w:hAnsi="Arial" w:cs="Arial"/>
        </w:rPr>
        <w:t xml:space="preserve">Schedule TBA  </w:t>
      </w:r>
    </w:p>
    <w:p w14:paraId="39DDB781" w14:textId="665560BE" w:rsidR="00BF5ADB" w:rsidRPr="00BF5ADB" w:rsidRDefault="00EB2648" w:rsidP="00BF5ADB">
      <w:pPr>
        <w:rPr>
          <w:rFonts w:ascii="Arial" w:eastAsia="Arial" w:hAnsi="Arial" w:cs="Arial"/>
          <w:u w:val="single"/>
        </w:rPr>
      </w:pPr>
      <w:r w:rsidRPr="00EB2648">
        <w:rPr>
          <w:rFonts w:ascii="Arial" w:eastAsia="Arial" w:hAnsi="Arial" w:cs="Arial"/>
          <w:b/>
        </w:rPr>
        <w:t xml:space="preserve">- </w:t>
      </w:r>
      <w:hyperlink r:id="rId27">
        <w:r w:rsidRPr="00EB2648">
          <w:rPr>
            <w:rFonts w:ascii="Arial" w:eastAsia="Arial" w:hAnsi="Arial" w:cs="Arial"/>
            <w:b/>
          </w:rPr>
          <w:t>KGLP (Gallup, NM</w:t>
        </w:r>
      </w:hyperlink>
      <w:r w:rsidR="00BF5ADB">
        <w:rPr>
          <w:rFonts w:ascii="Arial" w:eastAsia="Arial" w:hAnsi="Arial" w:cs="Arial"/>
          <w:b/>
        </w:rPr>
        <w:t xml:space="preserve">) </w:t>
      </w:r>
      <w:r w:rsidR="00BF5ADB" w:rsidRPr="00EB2648">
        <w:rPr>
          <w:rFonts w:ascii="Arial" w:eastAsia="Arial" w:hAnsi="Arial" w:cs="Arial"/>
          <w:color w:val="0000FF"/>
          <w:u w:val="single"/>
        </w:rPr>
        <w:t>www.kglp.org/</w:t>
      </w:r>
    </w:p>
    <w:p w14:paraId="645273A2" w14:textId="0D738F0C" w:rsidR="00EB2648" w:rsidRPr="00EB2648" w:rsidRDefault="00E614FC" w:rsidP="00BF5ADB">
      <w:pPr>
        <w:ind w:firstLine="720"/>
        <w:rPr>
          <w:rFonts w:ascii="Arial" w:eastAsia="Arial" w:hAnsi="Arial" w:cs="Arial"/>
          <w:u w:val="single"/>
        </w:rPr>
      </w:pPr>
      <w:r>
        <w:rPr>
          <w:rFonts w:ascii="Arial" w:eastAsia="Arial" w:hAnsi="Arial" w:cs="Arial"/>
        </w:rPr>
        <w:t>Will</w:t>
      </w:r>
      <w:r w:rsidR="00EB2648" w:rsidRPr="00EB2648">
        <w:rPr>
          <w:rFonts w:ascii="Arial" w:eastAsia="Arial" w:hAnsi="Arial" w:cs="Arial"/>
        </w:rPr>
        <w:t xml:space="preserve"> air 2 episodes</w:t>
      </w:r>
      <w:r w:rsidR="00C43C5A">
        <w:rPr>
          <w:rFonts w:ascii="Arial" w:eastAsia="Arial" w:hAnsi="Arial" w:cs="Arial"/>
        </w:rPr>
        <w:t xml:space="preserve"> in</w:t>
      </w:r>
      <w:r w:rsidR="00EB2648" w:rsidRPr="00EB2648">
        <w:rPr>
          <w:rFonts w:ascii="Arial" w:eastAsia="Arial" w:hAnsi="Arial" w:cs="Arial"/>
        </w:rPr>
        <w:t xml:space="preserve"> 1 hour slot</w:t>
      </w:r>
      <w:r w:rsidR="00C43C5A">
        <w:rPr>
          <w:rFonts w:ascii="Arial" w:eastAsia="Arial" w:hAnsi="Arial" w:cs="Arial"/>
        </w:rPr>
        <w:t>s,</w:t>
      </w:r>
      <w:r w:rsidR="00EB2648" w:rsidRPr="00EB2648">
        <w:rPr>
          <w:rFonts w:ascii="Arial" w:eastAsia="Arial" w:hAnsi="Arial" w:cs="Arial"/>
        </w:rPr>
        <w:t xml:space="preserve"> every two weeks</w:t>
      </w:r>
      <w:r w:rsidR="00D86D1A">
        <w:rPr>
          <w:rFonts w:ascii="Arial" w:eastAsia="Arial" w:hAnsi="Arial" w:cs="Arial"/>
        </w:rPr>
        <w:t>, 4PM</w:t>
      </w:r>
      <w:r w:rsidR="00EB2648" w:rsidRPr="00EB2648">
        <w:rPr>
          <w:rFonts w:ascii="Arial" w:eastAsia="Arial" w:hAnsi="Arial" w:cs="Arial"/>
        </w:rPr>
        <w:t xml:space="preserve">. </w:t>
      </w:r>
      <w:r>
        <w:rPr>
          <w:rFonts w:ascii="Arial" w:eastAsia="Arial" w:hAnsi="Arial" w:cs="Arial"/>
        </w:rPr>
        <w:t>Starting July 17 and ending Sept. 11</w:t>
      </w:r>
    </w:p>
    <w:p w14:paraId="21F26C95" w14:textId="54FB31C6" w:rsidR="00D86D1A" w:rsidRPr="00DE3206" w:rsidRDefault="00D86D1A" w:rsidP="00D86D1A">
      <w:pPr>
        <w:rPr>
          <w:rStyle w:val="Hyperlink"/>
          <w:rFonts w:ascii="Arial" w:eastAsia="Arial" w:hAnsi="Arial" w:cs="Arial"/>
          <w:b/>
          <w:bCs/>
          <w:color w:val="0070C0"/>
        </w:rPr>
      </w:pPr>
      <w:r w:rsidRPr="00EB2648">
        <w:rPr>
          <w:rFonts w:ascii="Arial" w:eastAsia="Arial" w:hAnsi="Arial" w:cs="Arial"/>
        </w:rPr>
        <w:t>-</w:t>
      </w:r>
      <w:r>
        <w:rPr>
          <w:rFonts w:ascii="Arial" w:eastAsia="Arial" w:hAnsi="Arial" w:cs="Arial"/>
        </w:rPr>
        <w:t xml:space="preserve"> </w:t>
      </w:r>
      <w:r>
        <w:rPr>
          <w:rFonts w:ascii="Arial" w:eastAsia="Arial" w:hAnsi="Arial" w:cs="Arial"/>
          <w:b/>
        </w:rPr>
        <w:t>KNYO 107.7FM</w:t>
      </w:r>
      <w:r w:rsidRPr="00EB2648">
        <w:rPr>
          <w:rFonts w:ascii="Arial" w:eastAsia="Arial" w:hAnsi="Arial" w:cs="Arial"/>
        </w:rPr>
        <w:t> </w:t>
      </w:r>
      <w:r>
        <w:rPr>
          <w:rFonts w:ascii="Arial" w:eastAsia="Arial" w:hAnsi="Arial" w:cs="Arial"/>
          <w:b/>
        </w:rPr>
        <w:t>(Fort Bragg</w:t>
      </w:r>
      <w:r w:rsidRPr="00EB2648">
        <w:rPr>
          <w:rFonts w:ascii="Arial" w:eastAsia="Arial" w:hAnsi="Arial" w:cs="Arial"/>
          <w:b/>
        </w:rPr>
        <w:t>, CA)</w:t>
      </w:r>
      <w:r>
        <w:rPr>
          <w:rFonts w:ascii="Arial" w:eastAsia="Arial" w:hAnsi="Arial" w:cs="Arial"/>
          <w:color w:val="0000FF"/>
        </w:rPr>
        <w:t xml:space="preserve"> </w:t>
      </w:r>
      <w:hyperlink r:id="rId28" w:history="1">
        <w:r w:rsidRPr="00D86D1A">
          <w:rPr>
            <w:rStyle w:val="Hyperlink"/>
            <w:rFonts w:ascii="Arial" w:eastAsia="Arial" w:hAnsi="Arial" w:cs="Arial"/>
            <w:color w:val="0000FF"/>
          </w:rPr>
          <w:t>www.knyo.org/</w:t>
        </w:r>
      </w:hyperlink>
    </w:p>
    <w:p w14:paraId="0F86EB6C" w14:textId="723EF837" w:rsidR="00D86D1A" w:rsidRPr="00D86D1A" w:rsidRDefault="00D86D1A" w:rsidP="00D86D1A">
      <w:pPr>
        <w:ind w:firstLine="720"/>
        <w:rPr>
          <w:rStyle w:val="Hyperlink"/>
          <w:rFonts w:ascii="Arial" w:eastAsia="Arial" w:hAnsi="Arial" w:cs="Arial"/>
        </w:rPr>
      </w:pPr>
      <w:r>
        <w:rPr>
          <w:rFonts w:ascii="Arial" w:eastAsia="Arial" w:hAnsi="Arial" w:cs="Arial"/>
        </w:rPr>
        <w:t>Every Fri starting July 9, 9:30PM</w:t>
      </w:r>
      <w:r w:rsidRPr="00EB2648">
        <w:rPr>
          <w:rFonts w:ascii="Arial" w:eastAsia="Arial" w:hAnsi="Arial" w:cs="Arial"/>
        </w:rPr>
        <w:t xml:space="preserve">  </w:t>
      </w:r>
    </w:p>
    <w:p w14:paraId="45E3675F" w14:textId="08BAFD86" w:rsidR="00D86D1A" w:rsidRPr="00DE3206" w:rsidRDefault="00D86D1A" w:rsidP="00D86D1A">
      <w:pPr>
        <w:rPr>
          <w:rStyle w:val="Hyperlink"/>
          <w:rFonts w:ascii="Arial" w:eastAsia="Arial" w:hAnsi="Arial" w:cs="Arial"/>
          <w:b/>
          <w:bCs/>
          <w:color w:val="0070C0"/>
        </w:rPr>
      </w:pPr>
      <w:r w:rsidRPr="00EB2648">
        <w:rPr>
          <w:rFonts w:ascii="Arial" w:eastAsia="Arial" w:hAnsi="Arial" w:cs="Arial"/>
        </w:rPr>
        <w:t>-</w:t>
      </w:r>
      <w:r>
        <w:rPr>
          <w:rFonts w:ascii="Arial" w:eastAsia="Arial" w:hAnsi="Arial" w:cs="Arial"/>
        </w:rPr>
        <w:t xml:space="preserve"> </w:t>
      </w:r>
      <w:r>
        <w:rPr>
          <w:rFonts w:ascii="Arial" w:eastAsia="Arial" w:hAnsi="Arial" w:cs="Arial"/>
          <w:b/>
        </w:rPr>
        <w:t>KKUP 91.5FM</w:t>
      </w:r>
      <w:r w:rsidRPr="00EB2648">
        <w:rPr>
          <w:rFonts w:ascii="Arial" w:eastAsia="Arial" w:hAnsi="Arial" w:cs="Arial"/>
        </w:rPr>
        <w:t> </w:t>
      </w:r>
      <w:r w:rsidRPr="00EB2648">
        <w:rPr>
          <w:rFonts w:ascii="Arial" w:eastAsia="Arial" w:hAnsi="Arial" w:cs="Arial"/>
          <w:b/>
        </w:rPr>
        <w:t>(</w:t>
      </w:r>
      <w:r>
        <w:rPr>
          <w:rFonts w:ascii="Arial" w:eastAsia="Arial" w:hAnsi="Arial" w:cs="Arial"/>
          <w:b/>
        </w:rPr>
        <w:t>Cupertino</w:t>
      </w:r>
      <w:r w:rsidRPr="00EB2648">
        <w:rPr>
          <w:rFonts w:ascii="Arial" w:eastAsia="Arial" w:hAnsi="Arial" w:cs="Arial"/>
          <w:b/>
        </w:rPr>
        <w:t>, CA)</w:t>
      </w:r>
      <w:r>
        <w:rPr>
          <w:rFonts w:ascii="Arial" w:eastAsia="Arial" w:hAnsi="Arial" w:cs="Arial"/>
          <w:color w:val="0000FF"/>
        </w:rPr>
        <w:t xml:space="preserve"> </w:t>
      </w:r>
      <w:hyperlink r:id="rId29" w:history="1">
        <w:r w:rsidRPr="00D86D1A">
          <w:rPr>
            <w:rStyle w:val="Hyperlink"/>
            <w:rFonts w:ascii="Arial" w:eastAsia="Arial" w:hAnsi="Arial" w:cs="Arial"/>
            <w:color w:val="0000FF"/>
          </w:rPr>
          <w:t>www.kkup.org/</w:t>
        </w:r>
      </w:hyperlink>
    </w:p>
    <w:p w14:paraId="40018AA4" w14:textId="1EC0C5DF" w:rsidR="00D86D1A" w:rsidRPr="00BF5ADB" w:rsidRDefault="00AE1EA3" w:rsidP="00D86D1A">
      <w:pPr>
        <w:ind w:firstLine="720"/>
        <w:rPr>
          <w:rFonts w:ascii="Arial" w:eastAsia="Arial" w:hAnsi="Arial" w:cs="Arial"/>
          <w:u w:val="single"/>
        </w:rPr>
      </w:pPr>
      <w:r>
        <w:rPr>
          <w:rFonts w:ascii="Arial" w:eastAsia="Arial" w:hAnsi="Arial" w:cs="Arial"/>
        </w:rPr>
        <w:t>Every Sun starting July 11, 5PM – except the 3</w:t>
      </w:r>
      <w:r w:rsidRPr="00AE1EA3">
        <w:rPr>
          <w:rFonts w:ascii="Arial" w:eastAsia="Arial" w:hAnsi="Arial" w:cs="Arial"/>
          <w:vertAlign w:val="superscript"/>
        </w:rPr>
        <w:t>rd</w:t>
      </w:r>
      <w:r>
        <w:rPr>
          <w:rFonts w:ascii="Arial" w:eastAsia="Arial" w:hAnsi="Arial" w:cs="Arial"/>
        </w:rPr>
        <w:t xml:space="preserve"> Sun of the month</w:t>
      </w:r>
    </w:p>
    <w:p w14:paraId="6EE6F65A" w14:textId="77777777" w:rsidR="0058775A" w:rsidRPr="00DD59A1" w:rsidRDefault="0058775A">
      <w:pPr>
        <w:pStyle w:val="Body"/>
        <w:rPr>
          <w:rFonts w:ascii="Arial" w:eastAsia="Arial" w:hAnsi="Arial" w:cs="Arial"/>
          <w:sz w:val="16"/>
          <w:szCs w:val="16"/>
        </w:rPr>
      </w:pPr>
    </w:p>
    <w:p w14:paraId="2D85D820" w14:textId="77777777" w:rsidR="0058775A" w:rsidRPr="00DD59A1" w:rsidRDefault="00580719">
      <w:pPr>
        <w:pStyle w:val="Body"/>
        <w:rPr>
          <w:rStyle w:val="NoneA"/>
          <w:rFonts w:ascii="Arial" w:hAnsi="Arial" w:cs="Arial"/>
        </w:rPr>
      </w:pPr>
      <w:r w:rsidRPr="00DD59A1">
        <w:rPr>
          <w:rStyle w:val="NoneA"/>
          <w:rFonts w:ascii="Arial" w:hAnsi="Arial" w:cs="Arial"/>
        </w:rPr>
        <w:t xml:space="preserve">For a complete schedule and more information, visit </w:t>
      </w:r>
      <w:hyperlink r:id="rId30" w:history="1">
        <w:r w:rsidRPr="00DD59A1">
          <w:rPr>
            <w:rStyle w:val="Hyperlink4"/>
            <w:rFonts w:ascii="Arial" w:hAnsi="Arial" w:cs="Arial"/>
            <w:b/>
            <w:u w:val="none"/>
          </w:rPr>
          <w:t>www.sfmt.org</w:t>
        </w:r>
      </w:hyperlink>
      <w:r w:rsidRPr="00DD59A1">
        <w:rPr>
          <w:rStyle w:val="NoneA"/>
          <w:rFonts w:ascii="Arial" w:hAnsi="Arial" w:cs="Arial"/>
          <w:color w:val="0000FF"/>
          <w:u w:color="0000FF"/>
        </w:rPr>
        <w:t xml:space="preserve"> </w:t>
      </w:r>
      <w:r w:rsidRPr="00DD59A1">
        <w:rPr>
          <w:rStyle w:val="NoneA"/>
          <w:rFonts w:ascii="Arial" w:hAnsi="Arial" w:cs="Arial"/>
        </w:rPr>
        <w:t xml:space="preserve">or call </w:t>
      </w:r>
      <w:r w:rsidRPr="00DD59A1">
        <w:rPr>
          <w:rStyle w:val="Hyperlink0"/>
          <w:rFonts w:ascii="Arial" w:hAnsi="Arial" w:cs="Arial"/>
          <w:b/>
        </w:rPr>
        <w:t>415-285-1717</w:t>
      </w:r>
      <w:r w:rsidRPr="00DD59A1">
        <w:rPr>
          <w:rStyle w:val="NoneA"/>
          <w:rFonts w:ascii="Arial" w:hAnsi="Arial" w:cs="Arial"/>
        </w:rPr>
        <w:t xml:space="preserve">. </w:t>
      </w:r>
      <w:r w:rsidR="00CC3BA5" w:rsidRPr="00DD59A1">
        <w:rPr>
          <w:rStyle w:val="NoneA"/>
          <w:rFonts w:ascii="Arial" w:hAnsi="Arial" w:cs="Arial"/>
        </w:rPr>
        <w:br/>
      </w:r>
      <w:r w:rsidRPr="00DD59A1">
        <w:rPr>
          <w:rStyle w:val="NoneA"/>
          <w:rFonts w:ascii="Arial" w:hAnsi="Arial" w:cs="Arial"/>
        </w:rPr>
        <w:t>Additional</w:t>
      </w:r>
      <w:r w:rsidRPr="00DD59A1">
        <w:rPr>
          <w:rStyle w:val="NoneA"/>
          <w:rFonts w:ascii="Arial" w:hAnsi="Arial" w:cs="Arial"/>
          <w:color w:val="0000FF"/>
          <w:u w:color="0000FF"/>
        </w:rPr>
        <w:t xml:space="preserve"> </w:t>
      </w:r>
      <w:r w:rsidRPr="00DD59A1">
        <w:rPr>
          <w:rStyle w:val="NoneA"/>
          <w:rFonts w:ascii="Arial" w:hAnsi="Arial" w:cs="Arial"/>
        </w:rPr>
        <w:t>info on</w:t>
      </w:r>
      <w:r w:rsidRPr="00DD59A1">
        <w:rPr>
          <w:rStyle w:val="NoneA"/>
          <w:rFonts w:ascii="Arial" w:hAnsi="Arial" w:cs="Arial"/>
          <w:color w:val="0000FF"/>
          <w:u w:color="0000FF"/>
        </w:rPr>
        <w:t xml:space="preserve"> </w:t>
      </w:r>
      <w:r w:rsidRPr="00DD59A1">
        <w:rPr>
          <w:rStyle w:val="NoneA"/>
          <w:rFonts w:ascii="Arial" w:hAnsi="Arial" w:cs="Arial"/>
        </w:rPr>
        <w:t>SFMT and community organizations is available at</w:t>
      </w:r>
      <w:r w:rsidRPr="00DD59A1">
        <w:rPr>
          <w:rStyle w:val="NoneA"/>
          <w:rFonts w:ascii="Arial" w:hAnsi="Arial" w:cs="Arial"/>
          <w:color w:val="0000FF"/>
          <w:u w:color="0000FF"/>
        </w:rPr>
        <w:t xml:space="preserve"> </w:t>
      </w:r>
      <w:hyperlink r:id="rId31" w:history="1">
        <w:r w:rsidR="003042FB" w:rsidRPr="00DD59A1">
          <w:rPr>
            <w:rStyle w:val="Hyperlink"/>
            <w:rFonts w:ascii="Arial" w:hAnsi="Arial" w:cs="Arial"/>
            <w:b/>
            <w:bCs/>
            <w:color w:val="365F91" w:themeColor="accent1" w:themeShade="BF"/>
          </w:rPr>
          <w:t>www.sfmt.org</w:t>
        </w:r>
      </w:hyperlink>
    </w:p>
    <w:p w14:paraId="02C1202A" w14:textId="77777777" w:rsidR="0058775A" w:rsidRPr="00747F7A" w:rsidRDefault="0058775A">
      <w:pPr>
        <w:pStyle w:val="Body"/>
        <w:widowControl w:val="0"/>
        <w:rPr>
          <w:rStyle w:val="NoneA"/>
          <w:rFonts w:ascii="Arial" w:eastAsia="Arial Bold" w:hAnsi="Arial" w:cs="Arial"/>
          <w:color w:val="FF0000"/>
          <w:u w:color="FF0000"/>
        </w:rPr>
      </w:pPr>
    </w:p>
    <w:p w14:paraId="62E56E5F" w14:textId="77777777" w:rsidR="0058775A" w:rsidRPr="00DD59A1" w:rsidRDefault="00747F7A">
      <w:pPr>
        <w:pStyle w:val="Body"/>
        <w:widowControl w:val="0"/>
        <w:rPr>
          <w:rStyle w:val="NoneA"/>
          <w:rFonts w:ascii="Arial" w:hAnsi="Arial" w:cs="Arial"/>
          <w:b/>
          <w:bCs/>
          <w:iCs/>
        </w:rPr>
      </w:pPr>
      <w:r>
        <w:rPr>
          <w:rStyle w:val="NoneA"/>
          <w:rFonts w:ascii="Arial" w:hAnsi="Arial" w:cs="Arial"/>
          <w:b/>
          <w:bCs/>
          <w:i/>
          <w:iCs/>
          <w:u w:val="single"/>
        </w:rPr>
        <w:t xml:space="preserve">Principal </w:t>
      </w:r>
      <w:r w:rsidR="00580719" w:rsidRPr="00DD59A1">
        <w:rPr>
          <w:rStyle w:val="NoneA"/>
          <w:rFonts w:ascii="Arial" w:hAnsi="Arial" w:cs="Arial"/>
          <w:b/>
          <w:bCs/>
          <w:i/>
          <w:iCs/>
          <w:u w:val="single"/>
        </w:rPr>
        <w:t>Character Breakdown</w:t>
      </w:r>
      <w:r w:rsidR="00580719" w:rsidRPr="00DD59A1">
        <w:rPr>
          <w:rStyle w:val="NoneA"/>
          <w:rFonts w:ascii="Arial" w:hAnsi="Arial" w:cs="Arial"/>
          <w:b/>
          <w:bCs/>
          <w:iCs/>
        </w:rPr>
        <w:t>:</w:t>
      </w:r>
    </w:p>
    <w:p w14:paraId="16C8253B" w14:textId="77777777" w:rsidR="000E25EB" w:rsidRPr="00DD59A1" w:rsidRDefault="000E25EB">
      <w:pPr>
        <w:pStyle w:val="Body"/>
        <w:widowControl w:val="0"/>
        <w:rPr>
          <w:rStyle w:val="NoneA"/>
          <w:rFonts w:ascii="Arial" w:hAnsi="Arial" w:cs="Arial"/>
          <w:b/>
          <w:bCs/>
          <w:iCs/>
          <w:color w:val="FF0000"/>
          <w:sz w:val="10"/>
          <w:szCs w:val="10"/>
        </w:rPr>
      </w:pPr>
    </w:p>
    <w:p w14:paraId="667C053C" w14:textId="77777777" w:rsidR="00747F7A" w:rsidRDefault="00747F7A" w:rsidP="00E56308">
      <w:pPr>
        <w:pStyle w:val="NormalWeb"/>
        <w:spacing w:before="0" w:beforeAutospacing="0" w:after="0" w:afterAutospacing="0"/>
        <w:rPr>
          <w:rFonts w:ascii="Arial" w:hAnsi="Arial" w:cs="Arial"/>
          <w:b/>
          <w:bCs/>
          <w:sz w:val="20"/>
          <w:szCs w:val="20"/>
        </w:rPr>
      </w:pPr>
      <w:r>
        <w:rPr>
          <w:rFonts w:ascii="Arial" w:hAnsi="Arial" w:cs="Arial"/>
          <w:b/>
          <w:bCs/>
          <w:sz w:val="20"/>
          <w:szCs w:val="20"/>
        </w:rPr>
        <w:t>For “MYSTERIOUS MYSTERIES”:</w:t>
      </w:r>
    </w:p>
    <w:p w14:paraId="3EE1CCAD" w14:textId="77777777" w:rsidR="00747F7A" w:rsidRPr="00747F7A" w:rsidRDefault="00747F7A" w:rsidP="00E56308">
      <w:pPr>
        <w:pStyle w:val="NormalWeb"/>
        <w:spacing w:before="0" w:beforeAutospacing="0" w:after="0" w:afterAutospacing="0"/>
        <w:rPr>
          <w:rFonts w:ascii="Arial" w:hAnsi="Arial" w:cs="Arial"/>
          <w:b/>
          <w:bCs/>
          <w:sz w:val="10"/>
          <w:szCs w:val="10"/>
        </w:rPr>
      </w:pPr>
    </w:p>
    <w:p w14:paraId="7775E8AE" w14:textId="77777777" w:rsidR="00E56308" w:rsidRPr="00DD59A1" w:rsidRDefault="00E56308" w:rsidP="00E56308">
      <w:pPr>
        <w:pStyle w:val="NormalWeb"/>
        <w:spacing w:before="0" w:beforeAutospacing="0" w:after="0" w:afterAutospacing="0"/>
        <w:rPr>
          <w:rFonts w:ascii="Arial" w:hAnsi="Arial" w:cs="Arial"/>
          <w:sz w:val="20"/>
          <w:szCs w:val="20"/>
        </w:rPr>
      </w:pPr>
      <w:r w:rsidRPr="00DD59A1">
        <w:rPr>
          <w:rFonts w:ascii="Arial" w:hAnsi="Arial" w:cs="Arial"/>
          <w:b/>
          <w:bCs/>
          <w:sz w:val="20"/>
          <w:szCs w:val="20"/>
        </w:rPr>
        <w:t xml:space="preserve">Angelica </w:t>
      </w:r>
      <w:proofErr w:type="spellStart"/>
      <w:r w:rsidRPr="00DD59A1">
        <w:rPr>
          <w:rFonts w:ascii="Arial" w:hAnsi="Arial" w:cs="Arial"/>
          <w:b/>
          <w:bCs/>
          <w:sz w:val="20"/>
          <w:szCs w:val="20"/>
        </w:rPr>
        <w:t>Phenex</w:t>
      </w:r>
      <w:proofErr w:type="spellEnd"/>
      <w:r w:rsidRPr="00DD59A1">
        <w:rPr>
          <w:rFonts w:ascii="Arial" w:hAnsi="Arial" w:cs="Arial"/>
          <w:bCs/>
          <w:sz w:val="20"/>
          <w:szCs w:val="20"/>
        </w:rPr>
        <w:t xml:space="preserve"> (Velina Brown) is a Black woman with a future! Her conservative commentary, “I’ll Be Right Black” has millions of viewers, and as long as she stays on the “right” side of the news there is no telling how high she can climb. She has the brains, the style, and</w:t>
      </w:r>
      <w:r w:rsidRPr="00DD59A1">
        <w:rPr>
          <w:rStyle w:val="apple-converted-space"/>
          <w:rFonts w:ascii="Arial" w:hAnsi="Arial" w:cs="Arial"/>
          <w:bCs/>
          <w:sz w:val="20"/>
          <w:szCs w:val="20"/>
        </w:rPr>
        <w:t> </w:t>
      </w:r>
      <w:r w:rsidRPr="00DD59A1">
        <w:rPr>
          <w:rFonts w:ascii="Arial" w:hAnsi="Arial" w:cs="Arial"/>
          <w:bCs/>
          <w:sz w:val="20"/>
          <w:szCs w:val="20"/>
        </w:rPr>
        <w:t>- most importantly for her Bosses - the skin tone to undercut any Black Live Matter analysis of America. She’s on her way to prime time…but first she needs to be able to leave the building without being harassed by that homeless Asian woman who keep screaming something about saving her…</w:t>
      </w:r>
    </w:p>
    <w:p w14:paraId="016C4144" w14:textId="77777777" w:rsidR="00E56308" w:rsidRPr="00D86D1A" w:rsidRDefault="00E56308" w:rsidP="00E56308">
      <w:pPr>
        <w:pStyle w:val="NormalWeb"/>
        <w:spacing w:before="0" w:beforeAutospacing="0" w:after="0" w:afterAutospacing="0"/>
        <w:rPr>
          <w:rFonts w:ascii="Arial" w:hAnsi="Arial" w:cs="Arial"/>
          <w:sz w:val="10"/>
          <w:szCs w:val="10"/>
        </w:rPr>
      </w:pPr>
    </w:p>
    <w:p w14:paraId="31109077" w14:textId="77777777" w:rsidR="00747F7A" w:rsidRPr="00DD59A1" w:rsidRDefault="00747F7A" w:rsidP="00747F7A">
      <w:pPr>
        <w:pStyle w:val="NormalWeb"/>
        <w:spacing w:before="0" w:beforeAutospacing="0" w:after="0" w:afterAutospacing="0"/>
        <w:rPr>
          <w:rFonts w:ascii="Arial" w:hAnsi="Arial" w:cs="Arial"/>
          <w:sz w:val="20"/>
          <w:szCs w:val="20"/>
        </w:rPr>
      </w:pPr>
      <w:r w:rsidRPr="00DD59A1">
        <w:rPr>
          <w:rFonts w:ascii="Arial" w:hAnsi="Arial" w:cs="Arial"/>
          <w:b/>
          <w:bCs/>
          <w:sz w:val="20"/>
          <w:szCs w:val="20"/>
        </w:rPr>
        <w:t xml:space="preserve">Brad </w:t>
      </w:r>
      <w:proofErr w:type="spellStart"/>
      <w:r w:rsidRPr="00DD59A1">
        <w:rPr>
          <w:rFonts w:ascii="Arial" w:hAnsi="Arial" w:cs="Arial"/>
          <w:b/>
          <w:bCs/>
          <w:sz w:val="20"/>
          <w:szCs w:val="20"/>
        </w:rPr>
        <w:t>Asteroth</w:t>
      </w:r>
      <w:proofErr w:type="spellEnd"/>
      <w:r w:rsidRPr="00DD59A1">
        <w:rPr>
          <w:rFonts w:ascii="Arial" w:hAnsi="Arial" w:cs="Arial"/>
          <w:bCs/>
          <w:sz w:val="20"/>
          <w:szCs w:val="20"/>
        </w:rPr>
        <w:t xml:space="preserve"> (</w:t>
      </w:r>
      <w:proofErr w:type="spellStart"/>
      <w:r w:rsidRPr="00DD59A1">
        <w:rPr>
          <w:rFonts w:ascii="Arial" w:hAnsi="Arial" w:cs="Arial"/>
          <w:bCs/>
          <w:sz w:val="20"/>
          <w:szCs w:val="20"/>
        </w:rPr>
        <w:t>Jarion</w:t>
      </w:r>
      <w:proofErr w:type="spellEnd"/>
      <w:r w:rsidRPr="00DD59A1">
        <w:rPr>
          <w:rFonts w:ascii="Arial" w:hAnsi="Arial" w:cs="Arial"/>
          <w:bCs/>
          <w:sz w:val="20"/>
          <w:szCs w:val="20"/>
        </w:rPr>
        <w:t xml:space="preserve"> Monroe) </w:t>
      </w:r>
      <w:proofErr w:type="gramStart"/>
      <w:r w:rsidRPr="00DD59A1">
        <w:rPr>
          <w:rFonts w:ascii="Arial" w:hAnsi="Arial" w:cs="Arial"/>
          <w:bCs/>
          <w:sz w:val="20"/>
          <w:szCs w:val="20"/>
        </w:rPr>
        <w:t>A</w:t>
      </w:r>
      <w:proofErr w:type="gramEnd"/>
      <w:r w:rsidRPr="00DD59A1">
        <w:rPr>
          <w:rFonts w:ascii="Arial" w:hAnsi="Arial" w:cs="Arial"/>
          <w:bCs/>
          <w:sz w:val="20"/>
          <w:szCs w:val="20"/>
        </w:rPr>
        <w:t xml:space="preserve"> conservative news executive with a taste for the finer things in life…and is used to getting them. A product of the best schools and the worst ethics, Brad has skin and gender privileged his way up the ladder, and is now looking for something to catapult him further up the corporate food chain. And perhaps his latest discovery, Black conservative commentator Angelica </w:t>
      </w:r>
      <w:proofErr w:type="spellStart"/>
      <w:r w:rsidRPr="00DD59A1">
        <w:rPr>
          <w:rFonts w:ascii="Arial" w:hAnsi="Arial" w:cs="Arial"/>
          <w:bCs/>
          <w:sz w:val="20"/>
          <w:szCs w:val="20"/>
        </w:rPr>
        <w:t>Phenex</w:t>
      </w:r>
      <w:proofErr w:type="spellEnd"/>
      <w:r w:rsidRPr="00DD59A1">
        <w:rPr>
          <w:rFonts w:ascii="Arial" w:hAnsi="Arial" w:cs="Arial"/>
          <w:bCs/>
          <w:sz w:val="20"/>
          <w:szCs w:val="20"/>
        </w:rPr>
        <w:t>, will be his ticket. If he can keep his hands off her…</w:t>
      </w:r>
    </w:p>
    <w:p w14:paraId="6382F900" w14:textId="77777777" w:rsidR="00747F7A" w:rsidRPr="00D86D1A" w:rsidRDefault="00747F7A" w:rsidP="00E56308">
      <w:pPr>
        <w:pStyle w:val="NormalWeb"/>
        <w:spacing w:before="0" w:beforeAutospacing="0" w:after="0" w:afterAutospacing="0"/>
        <w:rPr>
          <w:rFonts w:ascii="Arial" w:hAnsi="Arial" w:cs="Arial"/>
          <w:sz w:val="10"/>
          <w:szCs w:val="10"/>
        </w:rPr>
      </w:pPr>
    </w:p>
    <w:p w14:paraId="32975D30" w14:textId="428B4D30" w:rsidR="00E56308" w:rsidRPr="00DD59A1" w:rsidRDefault="003D1C65" w:rsidP="00E56308">
      <w:pPr>
        <w:pStyle w:val="NormalWeb"/>
        <w:spacing w:before="0" w:beforeAutospacing="0" w:after="0" w:afterAutospacing="0"/>
        <w:rPr>
          <w:rFonts w:ascii="Arial" w:hAnsi="Arial" w:cs="Arial"/>
          <w:sz w:val="20"/>
          <w:szCs w:val="20"/>
        </w:rPr>
      </w:pPr>
      <w:proofErr w:type="spellStart"/>
      <w:r w:rsidRPr="003D1C65">
        <w:rPr>
          <w:rFonts w:ascii="Arial" w:hAnsi="Arial" w:cs="Arial"/>
          <w:b/>
          <w:sz w:val="20"/>
          <w:szCs w:val="20"/>
        </w:rPr>
        <w:t>Eido</w:t>
      </w:r>
      <w:proofErr w:type="spellEnd"/>
      <w:r w:rsidRPr="003D1C65">
        <w:rPr>
          <w:rFonts w:ascii="Arial" w:hAnsi="Arial" w:cs="Arial"/>
          <w:b/>
          <w:sz w:val="20"/>
          <w:szCs w:val="20"/>
        </w:rPr>
        <w:t xml:space="preserve"> Kawakami</w:t>
      </w:r>
      <w:r w:rsidRPr="003D1C65">
        <w:rPr>
          <w:rFonts w:ascii="Arial" w:hAnsi="Arial" w:cs="Arial"/>
          <w:sz w:val="20"/>
          <w:szCs w:val="20"/>
        </w:rPr>
        <w:t xml:space="preserve"> </w:t>
      </w:r>
      <w:r w:rsidR="00E56308" w:rsidRPr="003D1C65">
        <w:rPr>
          <w:rFonts w:ascii="Arial" w:hAnsi="Arial" w:cs="Arial"/>
          <w:bCs/>
          <w:sz w:val="20"/>
          <w:szCs w:val="20"/>
        </w:rPr>
        <w:t xml:space="preserve">(Keiko </w:t>
      </w:r>
      <w:proofErr w:type="spellStart"/>
      <w:r w:rsidR="00E56308" w:rsidRPr="003D1C65">
        <w:rPr>
          <w:rFonts w:ascii="Arial" w:hAnsi="Arial" w:cs="Arial"/>
          <w:bCs/>
          <w:sz w:val="20"/>
          <w:szCs w:val="20"/>
        </w:rPr>
        <w:t>Shimosato</w:t>
      </w:r>
      <w:proofErr w:type="spellEnd"/>
      <w:r w:rsidR="00E56308" w:rsidRPr="003D1C65">
        <w:rPr>
          <w:rFonts w:ascii="Arial" w:hAnsi="Arial" w:cs="Arial"/>
          <w:bCs/>
          <w:sz w:val="20"/>
          <w:szCs w:val="20"/>
        </w:rPr>
        <w:t xml:space="preserve"> </w:t>
      </w:r>
      <w:proofErr w:type="spellStart"/>
      <w:r w:rsidR="00E56308" w:rsidRPr="003D1C65">
        <w:rPr>
          <w:rFonts w:ascii="Arial" w:hAnsi="Arial" w:cs="Arial"/>
          <w:bCs/>
          <w:sz w:val="20"/>
          <w:szCs w:val="20"/>
        </w:rPr>
        <w:t>Carreiro</w:t>
      </w:r>
      <w:proofErr w:type="spellEnd"/>
      <w:r w:rsidR="00E56308" w:rsidRPr="003D1C65">
        <w:rPr>
          <w:rFonts w:ascii="Arial" w:hAnsi="Arial" w:cs="Arial"/>
          <w:bCs/>
          <w:sz w:val="20"/>
          <w:szCs w:val="20"/>
        </w:rPr>
        <w:t xml:space="preserve">) </w:t>
      </w:r>
      <w:proofErr w:type="gramStart"/>
      <w:r w:rsidR="00E56308" w:rsidRPr="003D1C65">
        <w:rPr>
          <w:rFonts w:ascii="Arial" w:hAnsi="Arial" w:cs="Arial"/>
          <w:bCs/>
          <w:sz w:val="20"/>
          <w:szCs w:val="20"/>
        </w:rPr>
        <w:t>Who</w:t>
      </w:r>
      <w:proofErr w:type="gramEnd"/>
      <w:r w:rsidR="00E56308" w:rsidRPr="003D1C65">
        <w:rPr>
          <w:rFonts w:ascii="Arial" w:hAnsi="Arial" w:cs="Arial"/>
          <w:bCs/>
          <w:sz w:val="20"/>
          <w:szCs w:val="20"/>
        </w:rPr>
        <w:t xml:space="preserve"> is the seemingly unhinged woman screaming about salvation in the parking lot of the local FOX affiliate? She is wearing the tattered clothes of homelessness, yet there is a sharp glare in her</w:t>
      </w:r>
      <w:r w:rsidR="00E56308" w:rsidRPr="00DD59A1">
        <w:rPr>
          <w:rFonts w:ascii="Arial" w:hAnsi="Arial" w:cs="Arial"/>
          <w:bCs/>
          <w:sz w:val="20"/>
          <w:szCs w:val="20"/>
        </w:rPr>
        <w:t xml:space="preserve"> eye that tells a story of a fierce, clear mystery. If only someone will listen…</w:t>
      </w:r>
    </w:p>
    <w:p w14:paraId="73DED70C" w14:textId="77777777" w:rsidR="00E56308" w:rsidRPr="00D86D1A" w:rsidRDefault="00E56308" w:rsidP="00E56308">
      <w:pPr>
        <w:pStyle w:val="NormalWeb"/>
        <w:spacing w:before="0" w:beforeAutospacing="0" w:after="0" w:afterAutospacing="0"/>
        <w:rPr>
          <w:rFonts w:ascii="Arial" w:hAnsi="Arial" w:cs="Arial"/>
          <w:sz w:val="10"/>
          <w:szCs w:val="10"/>
        </w:rPr>
      </w:pPr>
    </w:p>
    <w:p w14:paraId="46ECD4AE" w14:textId="77777777" w:rsidR="00747F7A" w:rsidRDefault="00747F7A" w:rsidP="00E56308">
      <w:pPr>
        <w:pStyle w:val="NormalWeb"/>
        <w:spacing w:before="0" w:beforeAutospacing="0" w:after="0" w:afterAutospacing="0"/>
        <w:rPr>
          <w:rFonts w:ascii="Arial" w:hAnsi="Arial" w:cs="Arial"/>
          <w:sz w:val="20"/>
          <w:szCs w:val="20"/>
        </w:rPr>
      </w:pPr>
      <w:r w:rsidRPr="00747F7A">
        <w:rPr>
          <w:rFonts w:ascii="Arial" w:hAnsi="Arial" w:cs="Arial"/>
          <w:b/>
          <w:sz w:val="20"/>
          <w:szCs w:val="20"/>
        </w:rPr>
        <w:t>Narrator</w:t>
      </w:r>
      <w:r>
        <w:rPr>
          <w:rFonts w:ascii="Arial" w:hAnsi="Arial" w:cs="Arial"/>
          <w:sz w:val="20"/>
          <w:szCs w:val="20"/>
        </w:rPr>
        <w:t xml:space="preserve"> </w:t>
      </w:r>
      <w:r>
        <w:rPr>
          <w:rStyle w:val="None"/>
          <w:rFonts w:ascii="Arial" w:eastAsia="Arial Bold" w:hAnsi="Arial"/>
          <w:sz w:val="20"/>
          <w:szCs w:val="20"/>
        </w:rPr>
        <w:t xml:space="preserve">(Michael Gene Sullivan) The revolutionary voice that screams </w:t>
      </w:r>
      <w:r>
        <w:rPr>
          <w:rStyle w:val="None"/>
          <w:rFonts w:ascii="Arial" w:eastAsia="Arial Bold" w:hAnsi="Arial"/>
          <w:i/>
          <w:iCs/>
          <w:sz w:val="20"/>
          <w:szCs w:val="20"/>
        </w:rPr>
        <w:t>JUSTICE!</w:t>
      </w:r>
      <w:r>
        <w:rPr>
          <w:rStyle w:val="None"/>
          <w:rFonts w:ascii="Arial" w:eastAsia="Arial Bold" w:hAnsi="Arial"/>
          <w:sz w:val="20"/>
          <w:szCs w:val="20"/>
        </w:rPr>
        <w:t xml:space="preserve"> in your head…</w:t>
      </w:r>
    </w:p>
    <w:p w14:paraId="06A7F1A7" w14:textId="77777777" w:rsidR="00747F7A" w:rsidRDefault="00747F7A" w:rsidP="00E56308">
      <w:pPr>
        <w:pStyle w:val="NormalWeb"/>
        <w:spacing w:before="0" w:beforeAutospacing="0" w:after="0" w:afterAutospacing="0"/>
        <w:rPr>
          <w:rFonts w:ascii="Arial" w:hAnsi="Arial" w:cs="Arial"/>
          <w:sz w:val="20"/>
          <w:szCs w:val="20"/>
        </w:rPr>
      </w:pPr>
    </w:p>
    <w:p w14:paraId="73EE505B" w14:textId="77777777" w:rsidR="00747F7A" w:rsidRPr="00747F7A" w:rsidRDefault="00747F7A" w:rsidP="00E56308">
      <w:pPr>
        <w:pStyle w:val="NormalWeb"/>
        <w:spacing w:before="0" w:beforeAutospacing="0" w:after="0" w:afterAutospacing="0"/>
        <w:rPr>
          <w:rFonts w:ascii="Arial" w:hAnsi="Arial" w:cs="Arial"/>
          <w:b/>
          <w:bCs/>
          <w:sz w:val="20"/>
          <w:szCs w:val="20"/>
        </w:rPr>
      </w:pPr>
      <w:r>
        <w:rPr>
          <w:rFonts w:ascii="Arial" w:hAnsi="Arial" w:cs="Arial"/>
          <w:b/>
          <w:bCs/>
          <w:sz w:val="20"/>
          <w:szCs w:val="20"/>
        </w:rPr>
        <w:t>For “JAILBREAK!”:</w:t>
      </w:r>
    </w:p>
    <w:p w14:paraId="09AF0CD0" w14:textId="77777777" w:rsidR="001F7937" w:rsidRPr="00747F7A" w:rsidRDefault="001F7937" w:rsidP="001F7937">
      <w:pPr>
        <w:pStyle w:val="NormalWeb"/>
        <w:spacing w:before="0" w:beforeAutospacing="0" w:after="0" w:afterAutospacing="0"/>
        <w:rPr>
          <w:rFonts w:ascii="Arial" w:hAnsi="Arial" w:cs="Arial"/>
          <w:b/>
          <w:bCs/>
          <w:sz w:val="10"/>
          <w:szCs w:val="10"/>
        </w:rPr>
      </w:pPr>
    </w:p>
    <w:p w14:paraId="0FE09A8E" w14:textId="77777777" w:rsidR="00747F7A" w:rsidRPr="00DD59A1" w:rsidRDefault="00747F7A" w:rsidP="00747F7A">
      <w:pPr>
        <w:pStyle w:val="NormalWeb"/>
        <w:spacing w:before="0" w:beforeAutospacing="0" w:after="0" w:afterAutospacing="0"/>
        <w:rPr>
          <w:rFonts w:ascii="Arial" w:hAnsi="Arial" w:cs="Arial"/>
          <w:sz w:val="20"/>
          <w:szCs w:val="20"/>
        </w:rPr>
      </w:pPr>
      <w:r w:rsidRPr="00DD59A1">
        <w:rPr>
          <w:rFonts w:ascii="Arial" w:hAnsi="Arial" w:cs="Arial"/>
          <w:b/>
          <w:sz w:val="20"/>
          <w:szCs w:val="20"/>
        </w:rPr>
        <w:t xml:space="preserve">Cheng </w:t>
      </w:r>
      <w:proofErr w:type="spellStart"/>
      <w:r w:rsidRPr="00DD59A1">
        <w:rPr>
          <w:rFonts w:ascii="Arial" w:hAnsi="Arial" w:cs="Arial"/>
          <w:b/>
          <w:sz w:val="20"/>
          <w:szCs w:val="20"/>
        </w:rPr>
        <w:t>Jūn</w:t>
      </w:r>
      <w:proofErr w:type="spellEnd"/>
      <w:r w:rsidRPr="00DD59A1">
        <w:rPr>
          <w:rFonts w:ascii="Arial" w:hAnsi="Arial" w:cs="Arial"/>
          <w:sz w:val="20"/>
          <w:szCs w:val="20"/>
        </w:rPr>
        <w:t xml:space="preserve"> (Francis </w:t>
      </w:r>
      <w:proofErr w:type="spellStart"/>
      <w:r w:rsidRPr="00DD59A1">
        <w:rPr>
          <w:rFonts w:ascii="Arial" w:hAnsi="Arial" w:cs="Arial"/>
          <w:sz w:val="20"/>
          <w:szCs w:val="20"/>
        </w:rPr>
        <w:t>Jue</w:t>
      </w:r>
      <w:proofErr w:type="spellEnd"/>
      <w:r w:rsidRPr="00DD59A1">
        <w:rPr>
          <w:rFonts w:ascii="Arial" w:hAnsi="Arial" w:cs="Arial"/>
          <w:sz w:val="20"/>
          <w:szCs w:val="20"/>
        </w:rPr>
        <w:t xml:space="preserve">) is an ANTIFA activist, committed to the undermining and overthrow of capitalism in the United States. While a passionate fighter for justice Cheng is baffled by why he, of all people, now sits in jail. Unlike some of his fellow protestors he scrupulously follows all the laws (he is a law student,) has never given the fascists legal reason to arrest him, and he is especially baffled when he’s accused of being a leader of ANTIFA - a non-organization with no leaders! Who could have accused him? But at least being arrested gave him the chance to fall into the eyes of the fabulous, hot </w:t>
      </w:r>
      <w:proofErr w:type="spellStart"/>
      <w:r w:rsidRPr="00DD59A1">
        <w:rPr>
          <w:rFonts w:ascii="Arial" w:hAnsi="Arial" w:cs="Arial"/>
          <w:sz w:val="20"/>
          <w:szCs w:val="20"/>
        </w:rPr>
        <w:t>Sanka</w:t>
      </w:r>
      <w:proofErr w:type="spellEnd"/>
      <w:r w:rsidRPr="00DD59A1">
        <w:rPr>
          <w:rFonts w:ascii="Arial" w:hAnsi="Arial" w:cs="Arial"/>
          <w:sz w:val="20"/>
          <w:szCs w:val="20"/>
        </w:rPr>
        <w:t>. But is that the smoke he smells from their burning love, or is it just</w:t>
      </w:r>
      <w:r w:rsidRPr="00DD59A1">
        <w:rPr>
          <w:rFonts w:ascii="Arial" w:hAnsi="Arial" w:cs="Arial"/>
          <w:bCs/>
          <w:sz w:val="20"/>
          <w:szCs w:val="20"/>
        </w:rPr>
        <w:t>…</w:t>
      </w:r>
      <w:r w:rsidRPr="00DD59A1">
        <w:rPr>
          <w:rFonts w:ascii="Arial" w:hAnsi="Arial" w:cs="Arial"/>
          <w:sz w:val="20"/>
          <w:szCs w:val="20"/>
        </w:rPr>
        <w:t>FIRE!</w:t>
      </w:r>
    </w:p>
    <w:p w14:paraId="3695F022" w14:textId="77777777" w:rsidR="00747F7A" w:rsidRPr="00D86D1A" w:rsidRDefault="00747F7A" w:rsidP="00E56308">
      <w:pPr>
        <w:pStyle w:val="NormalWeb"/>
        <w:spacing w:before="0" w:beforeAutospacing="0" w:after="0" w:afterAutospacing="0"/>
        <w:rPr>
          <w:rFonts w:ascii="Arial" w:hAnsi="Arial" w:cs="Arial"/>
          <w:b/>
          <w:bCs/>
          <w:sz w:val="10"/>
          <w:szCs w:val="10"/>
        </w:rPr>
      </w:pPr>
    </w:p>
    <w:p w14:paraId="312A2B2F" w14:textId="77777777" w:rsidR="00E56308" w:rsidRPr="00DD59A1" w:rsidRDefault="00E56308" w:rsidP="00E56308">
      <w:pPr>
        <w:pStyle w:val="NormalWeb"/>
        <w:spacing w:before="0" w:beforeAutospacing="0" w:after="0" w:afterAutospacing="0"/>
        <w:rPr>
          <w:rFonts w:ascii="Arial" w:hAnsi="Arial" w:cs="Arial"/>
          <w:sz w:val="20"/>
          <w:szCs w:val="20"/>
        </w:rPr>
      </w:pPr>
      <w:proofErr w:type="spellStart"/>
      <w:r w:rsidRPr="00DD59A1">
        <w:rPr>
          <w:rFonts w:ascii="Arial" w:hAnsi="Arial" w:cs="Arial"/>
          <w:b/>
          <w:bCs/>
          <w:sz w:val="20"/>
          <w:szCs w:val="20"/>
        </w:rPr>
        <w:t>Sanka</w:t>
      </w:r>
      <w:proofErr w:type="spellEnd"/>
      <w:r w:rsidRPr="00DD59A1">
        <w:rPr>
          <w:rFonts w:ascii="Arial" w:hAnsi="Arial" w:cs="Arial"/>
          <w:bCs/>
          <w:sz w:val="20"/>
          <w:szCs w:val="20"/>
        </w:rPr>
        <w:t xml:space="preserve">, (Rotimi </w:t>
      </w:r>
      <w:proofErr w:type="spellStart"/>
      <w:r w:rsidRPr="00DD59A1">
        <w:rPr>
          <w:rFonts w:ascii="Arial" w:hAnsi="Arial" w:cs="Arial"/>
          <w:bCs/>
          <w:sz w:val="20"/>
          <w:szCs w:val="20"/>
        </w:rPr>
        <w:t>Agbabiaka</w:t>
      </w:r>
      <w:proofErr w:type="spellEnd"/>
      <w:r w:rsidRPr="00DD59A1">
        <w:rPr>
          <w:rFonts w:ascii="Arial" w:hAnsi="Arial" w:cs="Arial"/>
          <w:bCs/>
          <w:sz w:val="20"/>
          <w:szCs w:val="20"/>
        </w:rPr>
        <w:t xml:space="preserve">) Queen of the Divas, and Diva of the Queens, is the Black drag empress of your dreams and of Mitch McConnell’s nightmares. What does she want? Justice! When does she want it? Yesterday! Smart as a whip and not afraid to use one, </w:t>
      </w:r>
      <w:proofErr w:type="spellStart"/>
      <w:r w:rsidRPr="00DD59A1">
        <w:rPr>
          <w:rFonts w:ascii="Arial" w:hAnsi="Arial" w:cs="Arial"/>
          <w:bCs/>
          <w:sz w:val="20"/>
          <w:szCs w:val="20"/>
        </w:rPr>
        <w:t>Sanka</w:t>
      </w:r>
      <w:proofErr w:type="spellEnd"/>
      <w:r w:rsidRPr="00DD59A1">
        <w:rPr>
          <w:rFonts w:ascii="Arial" w:hAnsi="Arial" w:cs="Arial"/>
          <w:bCs/>
          <w:sz w:val="20"/>
          <w:szCs w:val="20"/>
        </w:rPr>
        <w:t xml:space="preserve"> fearlessly calls out hypocrisies from the highest to the lowest. Jailed for graffitiing “GOD IS </w:t>
      </w:r>
      <w:r w:rsidRPr="00DD59A1">
        <w:rPr>
          <w:rFonts w:ascii="Arial" w:hAnsi="Arial" w:cs="Arial"/>
          <w:bCs/>
          <w:sz w:val="20"/>
          <w:szCs w:val="20"/>
        </w:rPr>
        <w:lastRenderedPageBreak/>
        <w:t xml:space="preserve">GAY” on the oldest church in town (using cruelty free and irony rich pastels) </w:t>
      </w:r>
      <w:proofErr w:type="spellStart"/>
      <w:r w:rsidRPr="00DD59A1">
        <w:rPr>
          <w:rFonts w:ascii="Arial" w:hAnsi="Arial" w:cs="Arial"/>
          <w:bCs/>
          <w:sz w:val="20"/>
          <w:szCs w:val="20"/>
        </w:rPr>
        <w:t>Sanka</w:t>
      </w:r>
      <w:proofErr w:type="spellEnd"/>
      <w:r w:rsidRPr="00DD59A1">
        <w:rPr>
          <w:rFonts w:ascii="Arial" w:hAnsi="Arial" w:cs="Arial"/>
          <w:bCs/>
          <w:sz w:val="20"/>
          <w:szCs w:val="20"/>
        </w:rPr>
        <w:t xml:space="preserve"> shares a cell with a man who might become the love of her life - if he could just shut up about the evils of Capitalism long enough to kiss </w:t>
      </w:r>
      <w:r w:rsidR="00306BBC" w:rsidRPr="00DD59A1">
        <w:rPr>
          <w:rFonts w:ascii="Arial" w:hAnsi="Arial" w:cs="Arial"/>
          <w:bCs/>
          <w:sz w:val="20"/>
          <w:szCs w:val="20"/>
        </w:rPr>
        <w:t>them</w:t>
      </w:r>
      <w:r w:rsidRPr="00DD59A1">
        <w:rPr>
          <w:rFonts w:ascii="Arial" w:hAnsi="Arial" w:cs="Arial"/>
          <w:bCs/>
          <w:sz w:val="20"/>
          <w:szCs w:val="20"/>
        </w:rPr>
        <w:t>!</w:t>
      </w:r>
    </w:p>
    <w:p w14:paraId="39C773F4" w14:textId="77777777" w:rsidR="00E56308" w:rsidRPr="00D86D1A" w:rsidRDefault="00E56308" w:rsidP="00E56308">
      <w:pPr>
        <w:pStyle w:val="NormalWeb"/>
        <w:spacing w:before="0" w:beforeAutospacing="0" w:after="0" w:afterAutospacing="0"/>
        <w:rPr>
          <w:rFonts w:ascii="Arial" w:hAnsi="Arial" w:cs="Arial"/>
          <w:sz w:val="10"/>
          <w:szCs w:val="10"/>
        </w:rPr>
      </w:pPr>
    </w:p>
    <w:p w14:paraId="33B8353A" w14:textId="77777777" w:rsidR="00E56308" w:rsidRPr="00DD59A1" w:rsidRDefault="00E56308" w:rsidP="00E56308">
      <w:pPr>
        <w:pStyle w:val="NormalWeb"/>
        <w:spacing w:before="0" w:beforeAutospacing="0" w:after="0" w:afterAutospacing="0"/>
        <w:rPr>
          <w:rFonts w:ascii="Arial" w:hAnsi="Arial" w:cs="Arial"/>
          <w:sz w:val="20"/>
          <w:szCs w:val="20"/>
        </w:rPr>
      </w:pPr>
      <w:r w:rsidRPr="00A4237D">
        <w:rPr>
          <w:rFonts w:ascii="Arial" w:hAnsi="Arial" w:cs="Arial"/>
          <w:b/>
          <w:sz w:val="20"/>
          <w:szCs w:val="20"/>
        </w:rPr>
        <w:t xml:space="preserve">Thor </w:t>
      </w:r>
      <w:proofErr w:type="spellStart"/>
      <w:r w:rsidRPr="00A4237D">
        <w:rPr>
          <w:rFonts w:ascii="Arial" w:hAnsi="Arial" w:cs="Arial"/>
          <w:b/>
          <w:sz w:val="20"/>
          <w:szCs w:val="20"/>
        </w:rPr>
        <w:t>Hammersäck</w:t>
      </w:r>
      <w:proofErr w:type="spellEnd"/>
      <w:r w:rsidRPr="00DD59A1">
        <w:rPr>
          <w:rFonts w:ascii="Arial" w:hAnsi="Arial" w:cs="Arial"/>
          <w:bCs/>
          <w:sz w:val="20"/>
          <w:szCs w:val="20"/>
        </w:rPr>
        <w:t xml:space="preserve"> (Andre </w:t>
      </w:r>
      <w:proofErr w:type="spellStart"/>
      <w:r w:rsidRPr="00DD59A1">
        <w:rPr>
          <w:rFonts w:ascii="Arial" w:hAnsi="Arial" w:cs="Arial"/>
          <w:bCs/>
          <w:sz w:val="20"/>
          <w:szCs w:val="20"/>
        </w:rPr>
        <w:t>Amoratico</w:t>
      </w:r>
      <w:proofErr w:type="spellEnd"/>
      <w:r w:rsidRPr="00DD59A1">
        <w:rPr>
          <w:rFonts w:ascii="Arial" w:hAnsi="Arial" w:cs="Arial"/>
          <w:bCs/>
          <w:sz w:val="20"/>
          <w:szCs w:val="20"/>
        </w:rPr>
        <w:t xml:space="preserve">) is the Founder/Fuhrer of WILF - White Insurrectionists for Liberty and Freedom! (Real Name Arnold </w:t>
      </w:r>
      <w:proofErr w:type="spellStart"/>
      <w:r w:rsidRPr="00DD59A1">
        <w:rPr>
          <w:rFonts w:ascii="Arial" w:hAnsi="Arial" w:cs="Arial"/>
          <w:bCs/>
          <w:sz w:val="20"/>
          <w:szCs w:val="20"/>
        </w:rPr>
        <w:t>Tweedlefluff</w:t>
      </w:r>
      <w:proofErr w:type="spellEnd"/>
      <w:r w:rsidRPr="00DD59A1">
        <w:rPr>
          <w:rFonts w:ascii="Arial" w:hAnsi="Arial" w:cs="Arial"/>
          <w:bCs/>
          <w:sz w:val="20"/>
          <w:szCs w:val="20"/>
        </w:rPr>
        <w:t xml:space="preserve">, occupation: Part-time oboist.) </w:t>
      </w:r>
      <w:proofErr w:type="spellStart"/>
      <w:r w:rsidRPr="00DD59A1">
        <w:rPr>
          <w:rFonts w:ascii="Arial" w:hAnsi="Arial" w:cs="Arial"/>
          <w:bCs/>
          <w:sz w:val="20"/>
          <w:szCs w:val="20"/>
        </w:rPr>
        <w:t>Hammersäck</w:t>
      </w:r>
      <w:proofErr w:type="spellEnd"/>
      <w:r w:rsidRPr="00DD59A1">
        <w:rPr>
          <w:rFonts w:ascii="Arial" w:hAnsi="Arial" w:cs="Arial"/>
          <w:bCs/>
          <w:sz w:val="20"/>
          <w:szCs w:val="20"/>
        </w:rPr>
        <w:t xml:space="preserve"> is the Proudest of Boys, the more ardent Keeper of Oaths, and the Q-</w:t>
      </w:r>
      <w:proofErr w:type="spellStart"/>
      <w:r w:rsidRPr="00DD59A1">
        <w:rPr>
          <w:rFonts w:ascii="Arial" w:hAnsi="Arial" w:cs="Arial"/>
          <w:bCs/>
          <w:sz w:val="20"/>
          <w:szCs w:val="20"/>
        </w:rPr>
        <w:t>anoniest</w:t>
      </w:r>
      <w:proofErr w:type="spellEnd"/>
      <w:r w:rsidRPr="00DD59A1">
        <w:rPr>
          <w:rFonts w:ascii="Arial" w:hAnsi="Arial" w:cs="Arial"/>
          <w:bCs/>
          <w:sz w:val="20"/>
          <w:szCs w:val="20"/>
        </w:rPr>
        <w:t xml:space="preserve"> of Q-</w:t>
      </w:r>
      <w:proofErr w:type="spellStart"/>
      <w:r w:rsidRPr="00DD59A1">
        <w:rPr>
          <w:rFonts w:ascii="Arial" w:hAnsi="Arial" w:cs="Arial"/>
          <w:bCs/>
          <w:sz w:val="20"/>
          <w:szCs w:val="20"/>
        </w:rPr>
        <w:t>anators</w:t>
      </w:r>
      <w:proofErr w:type="spellEnd"/>
      <w:r w:rsidRPr="00DD59A1">
        <w:rPr>
          <w:rFonts w:ascii="Arial" w:hAnsi="Arial" w:cs="Arial"/>
          <w:bCs/>
          <w:sz w:val="20"/>
          <w:szCs w:val="20"/>
        </w:rPr>
        <w:t xml:space="preserve">. He advocates violence to end the oppression of White Men like himself, and promises the Mighty Wrath of his </w:t>
      </w:r>
      <w:proofErr w:type="spellStart"/>
      <w:r w:rsidRPr="00DD59A1">
        <w:rPr>
          <w:rFonts w:ascii="Arial" w:hAnsi="Arial" w:cs="Arial"/>
          <w:bCs/>
          <w:sz w:val="20"/>
          <w:szCs w:val="20"/>
        </w:rPr>
        <w:t>Hammersack</w:t>
      </w:r>
      <w:proofErr w:type="spellEnd"/>
      <w:r w:rsidRPr="00DD59A1">
        <w:rPr>
          <w:rFonts w:ascii="Arial" w:hAnsi="Arial" w:cs="Arial"/>
          <w:bCs/>
          <w:sz w:val="20"/>
          <w:szCs w:val="20"/>
        </w:rPr>
        <w:t xml:space="preserve"> will fall on all the Commies who are the only possible reason he was not picked for the local philharmonic!</w:t>
      </w:r>
      <w:r w:rsidRPr="00DD59A1">
        <w:rPr>
          <w:rStyle w:val="apple-converted-space"/>
          <w:rFonts w:ascii="Arial" w:hAnsi="Arial" w:cs="Arial"/>
          <w:bCs/>
          <w:sz w:val="20"/>
          <w:szCs w:val="20"/>
        </w:rPr>
        <w:t> </w:t>
      </w:r>
    </w:p>
    <w:p w14:paraId="3CDEC6E4" w14:textId="77777777" w:rsidR="00E56308" w:rsidRPr="00DD59A1" w:rsidRDefault="00E56308" w:rsidP="00E56308">
      <w:pPr>
        <w:pStyle w:val="NormalWeb"/>
        <w:spacing w:before="0" w:beforeAutospacing="0" w:after="0" w:afterAutospacing="0"/>
        <w:rPr>
          <w:rFonts w:ascii="Arial" w:hAnsi="Arial" w:cs="Arial"/>
          <w:sz w:val="20"/>
          <w:szCs w:val="20"/>
        </w:rPr>
      </w:pPr>
    </w:p>
    <w:p w14:paraId="4980E3FB" w14:textId="77777777" w:rsidR="0058775A" w:rsidRPr="00DD59A1" w:rsidRDefault="00580719" w:rsidP="00B225F1">
      <w:pPr>
        <w:pStyle w:val="Body"/>
        <w:widowControl w:val="0"/>
        <w:rPr>
          <w:rStyle w:val="NoneA"/>
          <w:rFonts w:ascii="Arial" w:eastAsia="Arial Bold" w:hAnsi="Arial" w:cs="Arial"/>
          <w:b/>
          <w:sz w:val="32"/>
          <w:szCs w:val="32"/>
        </w:rPr>
      </w:pPr>
      <w:r w:rsidRPr="00DD59A1">
        <w:rPr>
          <w:rStyle w:val="NoneA"/>
          <w:rFonts w:ascii="Arial" w:hAnsi="Arial" w:cs="Arial"/>
          <w:b/>
          <w:sz w:val="32"/>
          <w:szCs w:val="32"/>
        </w:rPr>
        <w:t>Q: Why do you call yourself a Mime Troupe if you talk and sing?</w:t>
      </w:r>
    </w:p>
    <w:p w14:paraId="70B6F523" w14:textId="4B4AB1BE" w:rsidR="0058775A" w:rsidRPr="00DD59A1" w:rsidRDefault="00580719" w:rsidP="00B225F1">
      <w:pPr>
        <w:pStyle w:val="Body"/>
        <w:widowControl w:val="0"/>
        <w:rPr>
          <w:rStyle w:val="Hyperlink0"/>
          <w:rFonts w:ascii="Arial" w:hAnsi="Arial" w:cs="Arial"/>
        </w:rPr>
      </w:pPr>
      <w:r w:rsidRPr="00DD59A1">
        <w:rPr>
          <w:rStyle w:val="NoneA"/>
          <w:rFonts w:ascii="Arial" w:hAnsi="Arial" w:cs="Arial"/>
        </w:rPr>
        <w:t xml:space="preserve">We use the term “mime” in its classical and original definition, "The exaggeration of daily life in story and song." It is a form of popular theater that is as old as the marketplace itself. From the ancient Greek and Roman farces to the Renaissance commedia </w:t>
      </w:r>
      <w:proofErr w:type="spellStart"/>
      <w:r w:rsidRPr="00DD59A1">
        <w:rPr>
          <w:rStyle w:val="NoneA"/>
          <w:rFonts w:ascii="Arial" w:hAnsi="Arial" w:cs="Arial"/>
        </w:rPr>
        <w:t>dell'Arte</w:t>
      </w:r>
      <w:proofErr w:type="spellEnd"/>
      <w:r w:rsidRPr="00DD59A1">
        <w:rPr>
          <w:rStyle w:val="NoneA"/>
          <w:rFonts w:ascii="Arial" w:hAnsi="Arial" w:cs="Arial"/>
        </w:rPr>
        <w:t xml:space="preserve"> to modern Chinese Opera, using archetypes comically to illustrate people's issues is a time</w:t>
      </w:r>
      <w:r w:rsidR="00904001">
        <w:rPr>
          <w:rStyle w:val="NoneA"/>
          <w:rFonts w:ascii="Arial" w:hAnsi="Arial" w:cs="Arial"/>
        </w:rPr>
        <w:t>-h</w:t>
      </w:r>
      <w:r w:rsidRPr="00DD59A1">
        <w:rPr>
          <w:rStyle w:val="NoneA"/>
          <w:rFonts w:ascii="Arial" w:hAnsi="Arial" w:cs="Arial"/>
        </w:rPr>
        <w:t xml:space="preserve">onored worldwide tradition. Our broadly drawn characters are instantly recognizable allowing the audience to immediately engage in the action. </w:t>
      </w:r>
      <w:r w:rsidRPr="00DD59A1">
        <w:rPr>
          <w:rStyle w:val="Hyperlink0"/>
          <w:rFonts w:ascii="Arial" w:hAnsi="Arial" w:cs="Arial"/>
        </w:rPr>
        <w:t>Our work is political satire and anything but silent.</w:t>
      </w:r>
    </w:p>
    <w:p w14:paraId="35E74191" w14:textId="77777777" w:rsidR="0058775A" w:rsidRPr="00DD59A1" w:rsidRDefault="0058775A" w:rsidP="00B225F1">
      <w:pPr>
        <w:pStyle w:val="Body"/>
        <w:rPr>
          <w:rFonts w:ascii="Arial" w:eastAsia="Arial" w:hAnsi="Arial" w:cs="Arial"/>
          <w:sz w:val="16"/>
          <w:szCs w:val="16"/>
        </w:rPr>
      </w:pPr>
    </w:p>
    <w:p w14:paraId="7727618A" w14:textId="2743A757" w:rsidR="0058775A" w:rsidRPr="00E64D61" w:rsidRDefault="00580719" w:rsidP="00E64D61">
      <w:pPr>
        <w:pBdr>
          <w:top w:val="nil"/>
          <w:left w:val="nil"/>
          <w:bottom w:val="nil"/>
          <w:right w:val="nil"/>
          <w:between w:val="nil"/>
          <w:bar w:val="nil"/>
        </w:pBdr>
        <w:rPr>
          <w:rStyle w:val="Hyperlink0"/>
          <w:rFonts w:ascii="Arial" w:eastAsia="Arial Unicode MS" w:hAnsi="Arial" w:cs="Arial"/>
          <w:b/>
          <w:color w:val="000000"/>
          <w:sz w:val="32"/>
          <w:szCs w:val="32"/>
          <w:u w:val="single" w:color="000000"/>
          <w:bdr w:val="nil"/>
        </w:rPr>
      </w:pPr>
      <w:r w:rsidRPr="00A4237D">
        <w:rPr>
          <w:rStyle w:val="NoneA"/>
          <w:rFonts w:ascii="Arial" w:hAnsi="Arial" w:cs="Arial"/>
          <w:b/>
          <w:sz w:val="28"/>
          <w:szCs w:val="28"/>
          <w:u w:val="single"/>
        </w:rPr>
        <w:t xml:space="preserve">News </w:t>
      </w:r>
      <w:r w:rsidR="00FF1963" w:rsidRPr="00A4237D">
        <w:rPr>
          <w:rStyle w:val="NoneA"/>
          <w:rFonts w:ascii="Arial" w:hAnsi="Arial" w:cs="Arial"/>
          <w:b/>
          <w:sz w:val="28"/>
          <w:szCs w:val="28"/>
          <w:u w:val="single"/>
        </w:rPr>
        <w:t>-</w:t>
      </w:r>
      <w:r w:rsidRPr="00A4237D">
        <w:rPr>
          <w:rStyle w:val="NoneA"/>
          <w:rFonts w:ascii="Arial" w:hAnsi="Arial" w:cs="Arial"/>
          <w:b/>
          <w:sz w:val="28"/>
          <w:szCs w:val="28"/>
          <w:u w:val="single"/>
        </w:rPr>
        <w:t xml:space="preserve"> SF Mime Troupe 20</w:t>
      </w:r>
      <w:r w:rsidR="003042FB" w:rsidRPr="00A4237D">
        <w:rPr>
          <w:rStyle w:val="NoneA"/>
          <w:rFonts w:ascii="Arial" w:hAnsi="Arial" w:cs="Arial"/>
          <w:b/>
          <w:sz w:val="28"/>
          <w:szCs w:val="28"/>
          <w:u w:val="single"/>
        </w:rPr>
        <w:t>2</w:t>
      </w:r>
      <w:r w:rsidR="00F73843" w:rsidRPr="00A4237D">
        <w:rPr>
          <w:rStyle w:val="NoneA"/>
          <w:rFonts w:ascii="Arial" w:hAnsi="Arial" w:cs="Arial"/>
          <w:b/>
          <w:sz w:val="28"/>
          <w:szCs w:val="28"/>
          <w:u w:val="single"/>
        </w:rPr>
        <w:t>1</w:t>
      </w:r>
      <w:r w:rsidR="00FF72F9" w:rsidRPr="00A4237D">
        <w:rPr>
          <w:rStyle w:val="Hyperlink0"/>
          <w:rFonts w:ascii="Arial" w:hAnsi="Arial" w:cs="Arial"/>
          <w:b/>
          <w:sz w:val="28"/>
          <w:szCs w:val="28"/>
        </w:rPr>
        <w:t>:</w:t>
      </w:r>
    </w:p>
    <w:p w14:paraId="3CD5DCE0" w14:textId="77777777" w:rsidR="003042FB" w:rsidRPr="00DD59A1" w:rsidRDefault="003042FB" w:rsidP="00B225F1">
      <w:pPr>
        <w:pStyle w:val="Body"/>
        <w:widowControl w:val="0"/>
        <w:rPr>
          <w:rStyle w:val="Hyperlink0"/>
          <w:rFonts w:ascii="Arial" w:hAnsi="Arial" w:cs="Arial"/>
          <w:b/>
          <w:color w:val="auto"/>
          <w:sz w:val="10"/>
          <w:szCs w:val="10"/>
        </w:rPr>
      </w:pPr>
    </w:p>
    <w:p w14:paraId="73874D05" w14:textId="77777777" w:rsidR="00B225F1" w:rsidRPr="00DD59A1" w:rsidRDefault="00B225F1" w:rsidP="00B225F1">
      <w:pPr>
        <w:pStyle w:val="Heading5"/>
        <w:spacing w:before="0"/>
        <w:textAlignment w:val="baseline"/>
        <w:rPr>
          <w:rFonts w:ascii="Arial" w:hAnsi="Arial" w:cs="Arial"/>
          <w:color w:val="F2240A"/>
        </w:rPr>
      </w:pPr>
      <w:proofErr w:type="spellStart"/>
      <w:r w:rsidRPr="00DD59A1">
        <w:rPr>
          <w:rStyle w:val="Hyperlink0"/>
          <w:rFonts w:ascii="Arial" w:hAnsi="Arial" w:cs="Arial"/>
          <w:b/>
          <w:color w:val="auto"/>
        </w:rPr>
        <w:t>MimeCasts</w:t>
      </w:r>
      <w:proofErr w:type="spellEnd"/>
      <w:r w:rsidRPr="00DD59A1">
        <w:rPr>
          <w:rStyle w:val="Hyperlink0"/>
          <w:rFonts w:ascii="Arial" w:hAnsi="Arial" w:cs="Arial"/>
          <w:b/>
          <w:color w:val="auto"/>
        </w:rPr>
        <w:t>:</w:t>
      </w:r>
      <w:r w:rsidRPr="00DD59A1">
        <w:rPr>
          <w:rFonts w:ascii="Arial" w:hAnsi="Arial" w:cs="Arial"/>
          <w:color w:val="F2240A"/>
          <w:bdr w:val="none" w:sz="0" w:space="0" w:color="auto" w:frame="1"/>
        </w:rPr>
        <w:t xml:space="preserve"> </w:t>
      </w:r>
      <w:r w:rsidRPr="00DD59A1">
        <w:rPr>
          <w:rFonts w:ascii="Arial" w:hAnsi="Arial" w:cs="Arial"/>
          <w:color w:val="auto"/>
          <w:bdr w:val="none" w:sz="0" w:space="0" w:color="auto" w:frame="1"/>
        </w:rPr>
        <w:t xml:space="preserve">The </w:t>
      </w:r>
      <w:proofErr w:type="spellStart"/>
      <w:r w:rsidRPr="00DD59A1">
        <w:rPr>
          <w:rFonts w:ascii="Arial" w:hAnsi="Arial" w:cs="Arial"/>
          <w:color w:val="auto"/>
          <w:bdr w:val="none" w:sz="0" w:space="0" w:color="auto" w:frame="1"/>
        </w:rPr>
        <w:t>MimeCast</w:t>
      </w:r>
      <w:proofErr w:type="spellEnd"/>
      <w:r w:rsidRPr="00DD59A1">
        <w:rPr>
          <w:rFonts w:ascii="Arial" w:hAnsi="Arial" w:cs="Arial"/>
          <w:color w:val="auto"/>
          <w:bdr w:val="none" w:sz="0" w:space="0" w:color="auto" w:frame="1"/>
        </w:rPr>
        <w:t xml:space="preserve"> is a series of biographical podcast interviews of current and veteran members of the Tony and OBIE award-winning San Francisco Mime Troupe which focus on their personal stories before their time with SFMT, their development as artists, and their lives in general. </w:t>
      </w:r>
      <w:hyperlink r:id="rId32" w:history="1">
        <w:r w:rsidRPr="00DD59A1">
          <w:rPr>
            <w:rStyle w:val="Hyperlink"/>
            <w:rFonts w:ascii="Arial" w:hAnsi="Arial" w:cs="Arial"/>
          </w:rPr>
          <w:t>https://www.sfmt.org/the-mimecast</w:t>
        </w:r>
      </w:hyperlink>
    </w:p>
    <w:p w14:paraId="28A2BC3E" w14:textId="77777777" w:rsidR="002D5C5D" w:rsidRPr="00DD59A1" w:rsidRDefault="002D5C5D" w:rsidP="00B225F1">
      <w:pPr>
        <w:rPr>
          <w:rFonts w:ascii="Arial" w:hAnsi="Arial" w:cs="Arial"/>
          <w:color w:val="FF0000"/>
          <w:sz w:val="16"/>
          <w:szCs w:val="16"/>
        </w:rPr>
      </w:pPr>
    </w:p>
    <w:p w14:paraId="061C6115" w14:textId="77777777" w:rsidR="00735638" w:rsidRPr="00C96612" w:rsidRDefault="00134FEE" w:rsidP="0047515F">
      <w:pPr>
        <w:pStyle w:val="Default"/>
        <w:rPr>
          <w:rFonts w:ascii="Arial" w:hAnsi="Arial" w:cs="Arial"/>
          <w:color w:val="26282A"/>
          <w:sz w:val="24"/>
          <w:szCs w:val="24"/>
          <w:u w:color="26272A"/>
          <w:shd w:val="clear" w:color="auto" w:fill="FFFFFF"/>
        </w:rPr>
      </w:pPr>
      <w:r w:rsidRPr="00C96612">
        <w:rPr>
          <w:rFonts w:ascii="Arial" w:hAnsi="Arial" w:cs="Arial"/>
          <w:b/>
          <w:bCs/>
          <w:i/>
          <w:color w:val="000000" w:themeColor="text1"/>
          <w:sz w:val="24"/>
          <w:szCs w:val="24"/>
          <w:bdr w:val="none" w:sz="0" w:space="0" w:color="auto" w:frame="1"/>
        </w:rPr>
        <w:t>TALES OF THE RESISTANCE, VOLUME 2: PERSISTENCE</w:t>
      </w:r>
      <w:r w:rsidR="0047515F" w:rsidRPr="00C96612">
        <w:rPr>
          <w:rStyle w:val="Hyperlink0"/>
          <w:rFonts w:ascii="Arial" w:hAnsi="Arial" w:cs="Arial"/>
          <w:color w:val="26282A"/>
          <w:sz w:val="24"/>
          <w:szCs w:val="24"/>
          <w:u w:color="26272A"/>
        </w:rPr>
        <w:t xml:space="preserve"> A New Series of Radio Play Podcasts</w:t>
      </w:r>
      <w:r w:rsidRPr="00C96612">
        <w:rPr>
          <w:rFonts w:ascii="Arial" w:hAnsi="Arial" w:cs="Arial"/>
          <w:color w:val="FF0000"/>
          <w:sz w:val="24"/>
          <w:szCs w:val="24"/>
        </w:rPr>
        <w:t xml:space="preserve"> </w:t>
      </w:r>
      <w:r w:rsidR="006946D3" w:rsidRPr="00C96612">
        <w:rPr>
          <w:rFonts w:ascii="Arial" w:hAnsi="Arial" w:cs="Arial"/>
          <w:sz w:val="24"/>
          <w:szCs w:val="24"/>
        </w:rPr>
        <w:t xml:space="preserve">has been made possible by </w:t>
      </w:r>
      <w:r w:rsidR="006946D3" w:rsidRPr="00C96612">
        <w:rPr>
          <w:rFonts w:ascii="Arial" w:hAnsi="Arial" w:cs="Arial"/>
          <w:color w:val="auto"/>
          <w:sz w:val="24"/>
          <w:szCs w:val="24"/>
        </w:rPr>
        <w:t xml:space="preserve">contributions from </w:t>
      </w:r>
      <w:r w:rsidR="00442F67" w:rsidRPr="00C96612">
        <w:rPr>
          <w:rFonts w:ascii="Arial" w:hAnsi="Arial" w:cs="Arial"/>
          <w:color w:val="auto"/>
          <w:sz w:val="24"/>
          <w:szCs w:val="24"/>
        </w:rPr>
        <w:t>San Francisco Arts Commission, Grants for the Arts</w:t>
      </w:r>
      <w:r w:rsidR="005C3DD3" w:rsidRPr="00C96612">
        <w:rPr>
          <w:rFonts w:ascii="Arial" w:hAnsi="Arial" w:cs="Arial"/>
          <w:color w:val="auto"/>
          <w:sz w:val="24"/>
          <w:szCs w:val="24"/>
        </w:rPr>
        <w:t xml:space="preserve"> of San Francisco,</w:t>
      </w:r>
      <w:r w:rsidR="003D0A78" w:rsidRPr="00C96612">
        <w:rPr>
          <w:rFonts w:ascii="Arial" w:hAnsi="Arial" w:cs="Arial"/>
          <w:color w:val="auto"/>
          <w:sz w:val="24"/>
          <w:szCs w:val="24"/>
        </w:rPr>
        <w:t xml:space="preserve"> Fleishhacker Foundation</w:t>
      </w:r>
      <w:r w:rsidR="005C3DD3" w:rsidRPr="00C96612">
        <w:rPr>
          <w:rFonts w:ascii="Arial" w:hAnsi="Arial" w:cs="Arial"/>
          <w:color w:val="auto"/>
          <w:sz w:val="24"/>
          <w:szCs w:val="24"/>
        </w:rPr>
        <w:t xml:space="preserve">, The Don Stevens &amp; </w:t>
      </w:r>
      <w:r w:rsidR="00442F67" w:rsidRPr="00C96612">
        <w:rPr>
          <w:rFonts w:ascii="Arial" w:hAnsi="Arial" w:cs="Arial"/>
          <w:color w:val="auto"/>
          <w:sz w:val="24"/>
          <w:szCs w:val="24"/>
        </w:rPr>
        <w:t xml:space="preserve">Nicole </w:t>
      </w:r>
      <w:proofErr w:type="spellStart"/>
      <w:r w:rsidR="00442F67" w:rsidRPr="00C96612">
        <w:rPr>
          <w:rFonts w:ascii="Arial" w:hAnsi="Arial" w:cs="Arial"/>
          <w:color w:val="auto"/>
          <w:sz w:val="24"/>
          <w:szCs w:val="24"/>
        </w:rPr>
        <w:t>Bilotti</w:t>
      </w:r>
      <w:proofErr w:type="spellEnd"/>
      <w:r w:rsidR="000C2C7B" w:rsidRPr="00C96612">
        <w:rPr>
          <w:rFonts w:ascii="Arial" w:hAnsi="Arial" w:cs="Arial"/>
          <w:color w:val="auto"/>
          <w:sz w:val="24"/>
          <w:szCs w:val="24"/>
        </w:rPr>
        <w:t xml:space="preserve"> </w:t>
      </w:r>
      <w:r w:rsidR="005C3DD3" w:rsidRPr="00C96612">
        <w:rPr>
          <w:rFonts w:ascii="Arial" w:hAnsi="Arial" w:cs="Arial"/>
          <w:i/>
          <w:color w:val="auto"/>
          <w:sz w:val="24"/>
          <w:szCs w:val="24"/>
        </w:rPr>
        <w:t xml:space="preserve">Laugh &amp; Love </w:t>
      </w:r>
      <w:r w:rsidR="005C3DD3" w:rsidRPr="00C96612">
        <w:rPr>
          <w:rFonts w:ascii="Arial" w:hAnsi="Arial" w:cs="Arial"/>
          <w:color w:val="auto"/>
          <w:sz w:val="24"/>
          <w:szCs w:val="24"/>
        </w:rPr>
        <w:t>Fund,</w:t>
      </w:r>
      <w:r w:rsidR="005C3DD3" w:rsidRPr="00C96612">
        <w:rPr>
          <w:rFonts w:ascii="Arial" w:hAnsi="Arial" w:cs="Arial"/>
          <w:i/>
          <w:color w:val="auto"/>
          <w:sz w:val="24"/>
          <w:szCs w:val="24"/>
        </w:rPr>
        <w:t xml:space="preserve"> </w:t>
      </w:r>
      <w:proofErr w:type="spellStart"/>
      <w:r w:rsidR="00442F67" w:rsidRPr="00C96612">
        <w:rPr>
          <w:rFonts w:ascii="Arial" w:hAnsi="Arial" w:cs="Arial"/>
          <w:color w:val="auto"/>
          <w:sz w:val="24"/>
          <w:szCs w:val="24"/>
        </w:rPr>
        <w:t>Zellerbach</w:t>
      </w:r>
      <w:proofErr w:type="spellEnd"/>
      <w:r w:rsidR="00442F67" w:rsidRPr="00C96612">
        <w:rPr>
          <w:rFonts w:ascii="Arial" w:hAnsi="Arial" w:cs="Arial"/>
          <w:color w:val="auto"/>
          <w:sz w:val="24"/>
          <w:szCs w:val="24"/>
        </w:rPr>
        <w:t xml:space="preserve"> Family Foundation,</w:t>
      </w:r>
      <w:r w:rsidR="000E099A" w:rsidRPr="00C96612">
        <w:rPr>
          <w:rFonts w:ascii="Arial" w:hAnsi="Arial" w:cs="Arial"/>
          <w:color w:val="auto"/>
          <w:sz w:val="24"/>
          <w:szCs w:val="24"/>
        </w:rPr>
        <w:t xml:space="preserve"> </w:t>
      </w:r>
      <w:r w:rsidR="00242F28" w:rsidRPr="00C96612">
        <w:rPr>
          <w:rFonts w:ascii="Arial" w:hAnsi="Arial" w:cs="Arial"/>
          <w:color w:val="auto"/>
          <w:sz w:val="24"/>
          <w:szCs w:val="24"/>
        </w:rPr>
        <w:t>and Individual Donors.</w:t>
      </w:r>
    </w:p>
    <w:p w14:paraId="09C50BD8" w14:textId="77777777" w:rsidR="005E1CD6" w:rsidRPr="00DD59A1" w:rsidRDefault="005E1CD6" w:rsidP="006936CB">
      <w:pPr>
        <w:pStyle w:val="Body"/>
        <w:rPr>
          <w:rStyle w:val="NoneA"/>
          <w:rFonts w:ascii="Arial" w:hAnsi="Arial" w:cs="Arial"/>
          <w:sz w:val="16"/>
          <w:szCs w:val="16"/>
          <w:u w:val="single"/>
        </w:rPr>
      </w:pPr>
    </w:p>
    <w:p w14:paraId="67640D32" w14:textId="77777777" w:rsidR="00900944" w:rsidRPr="00DD59A1" w:rsidRDefault="00580719" w:rsidP="00CF3F01">
      <w:pPr>
        <w:pStyle w:val="Body"/>
        <w:rPr>
          <w:rFonts w:ascii="Arial" w:hAnsi="Arial" w:cs="Arial"/>
        </w:rPr>
      </w:pPr>
      <w:proofErr w:type="spellStart"/>
      <w:r w:rsidRPr="00DD59A1">
        <w:rPr>
          <w:rStyle w:val="NoneA"/>
          <w:rFonts w:ascii="Arial" w:hAnsi="Arial" w:cs="Arial"/>
          <w:b/>
          <w:u w:val="single"/>
          <w:lang w:val="es-ES_tradnl"/>
        </w:rPr>
        <w:t>Bios</w:t>
      </w:r>
      <w:proofErr w:type="spellEnd"/>
      <w:r w:rsidRPr="00DD59A1">
        <w:rPr>
          <w:rStyle w:val="Hyperlink0"/>
          <w:rFonts w:ascii="Arial" w:hAnsi="Arial" w:cs="Arial"/>
          <w:b/>
        </w:rPr>
        <w:t>:</w:t>
      </w:r>
      <w:r w:rsidR="00935DC4" w:rsidRPr="00DD59A1">
        <w:rPr>
          <w:rStyle w:val="Hyperlink0"/>
          <w:rFonts w:ascii="Arial" w:hAnsi="Arial" w:cs="Arial"/>
          <w:b/>
          <w:color w:val="0070C0"/>
        </w:rPr>
        <w:t xml:space="preserve"> </w:t>
      </w:r>
      <w:hyperlink r:id="rId33" w:history="1">
        <w:r w:rsidR="008C66E7" w:rsidRPr="004535C9">
          <w:rPr>
            <w:rStyle w:val="Hyperlink"/>
            <w:rFonts w:ascii="Arial" w:hAnsi="Arial" w:cs="Arial"/>
            <w:b/>
            <w:bCs/>
            <w:color w:val="0000FF"/>
          </w:rPr>
          <w:t>https://www.sfmt.org/press-talesvol2-bios</w:t>
        </w:r>
      </w:hyperlink>
    </w:p>
    <w:p w14:paraId="045B2C0E" w14:textId="77777777" w:rsidR="00CF3F01" w:rsidRPr="00DD59A1" w:rsidRDefault="00CF3F01" w:rsidP="00CF3F01">
      <w:pPr>
        <w:pStyle w:val="Body"/>
        <w:rPr>
          <w:rStyle w:val="Hyperlink"/>
          <w:rFonts w:ascii="Arial" w:eastAsia="Arial Bold" w:hAnsi="Arial" w:cs="Arial"/>
          <w:b/>
          <w:color w:val="0000FF"/>
          <w:sz w:val="16"/>
          <w:szCs w:val="16"/>
        </w:rPr>
      </w:pPr>
    </w:p>
    <w:p w14:paraId="38B5D659" w14:textId="77777777" w:rsidR="00900944" w:rsidRPr="00DD59A1" w:rsidRDefault="00900944" w:rsidP="006936CB">
      <w:pPr>
        <w:pStyle w:val="Body"/>
        <w:rPr>
          <w:rStyle w:val="Hyperlink"/>
          <w:rFonts w:ascii="Arial" w:eastAsia="Arial Bold" w:hAnsi="Arial" w:cs="Arial"/>
          <w:b/>
          <w:color w:val="auto"/>
          <w:u w:val="none"/>
        </w:rPr>
      </w:pPr>
      <w:r w:rsidRPr="00DD59A1">
        <w:rPr>
          <w:rStyle w:val="Hyperlink"/>
          <w:rFonts w:ascii="Arial" w:eastAsia="Arial Bold" w:hAnsi="Arial" w:cs="Arial"/>
          <w:b/>
          <w:color w:val="auto"/>
          <w:u w:val="none"/>
        </w:rPr>
        <w:t>(</w:t>
      </w:r>
      <w:r w:rsidR="009F2FF3" w:rsidRPr="00DD59A1">
        <w:rPr>
          <w:rStyle w:val="Hyperlink"/>
          <w:rFonts w:ascii="Arial" w:eastAsia="Arial Bold" w:hAnsi="Arial" w:cs="Arial"/>
          <w:b/>
          <w:color w:val="auto"/>
          <w:u w:val="none"/>
        </w:rPr>
        <w:t>Selected</w:t>
      </w:r>
      <w:r w:rsidRPr="00DD59A1">
        <w:rPr>
          <w:rStyle w:val="Hyperlink"/>
          <w:rFonts w:ascii="Arial" w:eastAsia="Arial Bold" w:hAnsi="Arial" w:cs="Arial"/>
          <w:b/>
          <w:color w:val="auto"/>
          <w:u w:val="none"/>
        </w:rPr>
        <w:t xml:space="preserve"> Bio</w:t>
      </w:r>
      <w:r w:rsidR="009F2FF3" w:rsidRPr="00DD59A1">
        <w:rPr>
          <w:rStyle w:val="Hyperlink"/>
          <w:rFonts w:ascii="Arial" w:eastAsia="Arial Bold" w:hAnsi="Arial" w:cs="Arial"/>
          <w:b/>
          <w:color w:val="auto"/>
          <w:u w:val="none"/>
        </w:rPr>
        <w:t>s</w:t>
      </w:r>
      <w:r w:rsidR="009352B4" w:rsidRPr="00DD59A1">
        <w:rPr>
          <w:rStyle w:val="Hyperlink"/>
          <w:rFonts w:ascii="Arial" w:eastAsia="Arial Bold" w:hAnsi="Arial" w:cs="Arial"/>
          <w:b/>
          <w:color w:val="auto"/>
          <w:u w:val="none"/>
        </w:rPr>
        <w:t xml:space="preserve"> t</w:t>
      </w:r>
      <w:r w:rsidRPr="00DD59A1">
        <w:rPr>
          <w:rStyle w:val="Hyperlink"/>
          <w:rFonts w:ascii="Arial" w:eastAsia="Arial Bold" w:hAnsi="Arial" w:cs="Arial"/>
          <w:b/>
          <w:color w:val="auto"/>
          <w:u w:val="none"/>
        </w:rPr>
        <w:t>ext at the end of this release.)</w:t>
      </w:r>
    </w:p>
    <w:p w14:paraId="0E1D0A25" w14:textId="4232D979" w:rsidR="00397CFB" w:rsidRDefault="00397CFB">
      <w:pPr>
        <w:pBdr>
          <w:top w:val="nil"/>
          <w:left w:val="nil"/>
          <w:bottom w:val="nil"/>
          <w:right w:val="nil"/>
          <w:between w:val="nil"/>
          <w:bar w:val="nil"/>
        </w:pBdr>
        <w:rPr>
          <w:rStyle w:val="Hyperlink0"/>
          <w:rFonts w:ascii="Arial" w:hAnsi="Arial" w:cs="Arial"/>
          <w:b/>
          <w:color w:val="000000"/>
          <w:sz w:val="22"/>
          <w:szCs w:val="22"/>
          <w:u w:val="single" w:color="000000"/>
          <w:bdr w:val="nil"/>
          <w:lang w:val="fr-FR"/>
        </w:rPr>
      </w:pPr>
    </w:p>
    <w:p w14:paraId="47AD71D1" w14:textId="1A3515B9" w:rsidR="00783AA8" w:rsidRPr="004B4761" w:rsidRDefault="00783AA8" w:rsidP="00783AA8">
      <w:pPr>
        <w:pStyle w:val="Body"/>
        <w:rPr>
          <w:rStyle w:val="Hyperlink0"/>
          <w:rFonts w:ascii="Arial" w:hAnsi="Arial" w:cs="Arial"/>
          <w:b/>
          <w:sz w:val="22"/>
          <w:szCs w:val="22"/>
          <w:u w:val="single"/>
          <w:lang w:val="fr-FR"/>
        </w:rPr>
      </w:pPr>
      <w:r w:rsidRPr="004B4761">
        <w:rPr>
          <w:rStyle w:val="Hyperlink0"/>
          <w:rFonts w:ascii="Arial" w:hAnsi="Arial" w:cs="Arial"/>
          <w:b/>
          <w:sz w:val="22"/>
          <w:szCs w:val="22"/>
          <w:u w:val="single"/>
          <w:lang w:val="fr-FR"/>
        </w:rPr>
        <w:t xml:space="preserve">SF Mime Troupe </w:t>
      </w:r>
      <w:proofErr w:type="spellStart"/>
      <w:r w:rsidRPr="004B4761">
        <w:rPr>
          <w:rStyle w:val="Hyperlink0"/>
          <w:rFonts w:ascii="Arial" w:hAnsi="Arial" w:cs="Arial"/>
          <w:b/>
          <w:sz w:val="22"/>
          <w:szCs w:val="22"/>
          <w:u w:val="single"/>
          <w:lang w:val="fr-FR"/>
        </w:rPr>
        <w:t>History</w:t>
      </w:r>
      <w:proofErr w:type="spellEnd"/>
      <w:r w:rsidRPr="004B4761">
        <w:rPr>
          <w:rStyle w:val="Hyperlink0"/>
          <w:rFonts w:ascii="Arial" w:hAnsi="Arial" w:cs="Arial"/>
          <w:b/>
          <w:sz w:val="22"/>
          <w:szCs w:val="22"/>
          <w:u w:val="single"/>
          <w:lang w:val="fr-FR"/>
        </w:rPr>
        <w:t>:</w:t>
      </w:r>
    </w:p>
    <w:p w14:paraId="63F44BB8" w14:textId="77777777" w:rsidR="00783AA8" w:rsidRPr="004B4761" w:rsidRDefault="00783AA8" w:rsidP="00783AA8">
      <w:pPr>
        <w:pStyle w:val="Body"/>
        <w:rPr>
          <w:rStyle w:val="NoneA"/>
          <w:rFonts w:ascii="Arial" w:hAnsi="Arial" w:cs="Arial"/>
          <w:sz w:val="22"/>
          <w:szCs w:val="22"/>
        </w:rPr>
      </w:pPr>
      <w:r w:rsidRPr="004B4761">
        <w:rPr>
          <w:rStyle w:val="NoneA"/>
          <w:rFonts w:ascii="Arial" w:hAnsi="Arial" w:cs="Arial"/>
          <w:sz w:val="22"/>
          <w:szCs w:val="22"/>
        </w:rPr>
        <w:t xml:space="preserve">Founded in 1959 by R.G. Davis, as an experimental project of the Actors’ workshop, the San Francisco Mime Troupe’s early works were…silent, (but not pantomime) avant-garde pieces that today would be called performance art. By the early sixties, the SF Mime Troupe began performing spoken plays with character archetypes drawn directly from the Commedia </w:t>
      </w:r>
      <w:proofErr w:type="spellStart"/>
      <w:r w:rsidRPr="004B4761">
        <w:rPr>
          <w:rStyle w:val="NoneA"/>
          <w:rFonts w:ascii="Arial" w:hAnsi="Arial" w:cs="Arial"/>
          <w:sz w:val="22"/>
          <w:szCs w:val="22"/>
        </w:rPr>
        <w:t>dell’Arte</w:t>
      </w:r>
      <w:proofErr w:type="spellEnd"/>
      <w:r w:rsidRPr="004B4761">
        <w:rPr>
          <w:rStyle w:val="NoneA"/>
          <w:rFonts w:ascii="Arial" w:hAnsi="Arial" w:cs="Arial"/>
          <w:sz w:val="22"/>
          <w:szCs w:val="22"/>
        </w:rPr>
        <w:t>. Continuing in the broad styles of popular theater, the SFMT’s productions became overtly political.</w:t>
      </w:r>
    </w:p>
    <w:p w14:paraId="2E09C828" w14:textId="77777777" w:rsidR="00783AA8" w:rsidRPr="004B4761" w:rsidRDefault="00783AA8" w:rsidP="00783AA8">
      <w:pPr>
        <w:pStyle w:val="Body"/>
        <w:rPr>
          <w:rStyle w:val="NoneA"/>
          <w:rFonts w:ascii="Arial" w:hAnsi="Arial" w:cs="Arial"/>
          <w:sz w:val="22"/>
          <w:szCs w:val="22"/>
        </w:rPr>
      </w:pPr>
    </w:p>
    <w:p w14:paraId="4850791A" w14:textId="77777777" w:rsidR="00783AA8" w:rsidRPr="004B4761" w:rsidRDefault="00783AA8" w:rsidP="00783AA8">
      <w:pPr>
        <w:pStyle w:val="Body"/>
        <w:rPr>
          <w:rStyle w:val="NoneA"/>
          <w:rFonts w:ascii="Arial" w:hAnsi="Arial" w:cs="Arial"/>
          <w:sz w:val="22"/>
          <w:szCs w:val="22"/>
        </w:rPr>
      </w:pPr>
      <w:r w:rsidRPr="004B4761">
        <w:rPr>
          <w:rStyle w:val="NoneA"/>
          <w:rFonts w:ascii="Arial" w:hAnsi="Arial" w:cs="Arial"/>
          <w:sz w:val="22"/>
          <w:szCs w:val="22"/>
        </w:rPr>
        <w:t xml:space="preserve">In 1965, the city's Recreation and Park Commission revoked the troupe’s performance permit, on grounds of "obscenity". Refusing to allow his company to be censored, on August 7, 1965, R.G. Davis attempted to perform </w:t>
      </w:r>
      <w:r w:rsidRPr="004B4761">
        <w:rPr>
          <w:rStyle w:val="NoneA"/>
          <w:rFonts w:ascii="Arial" w:hAnsi="Arial" w:cs="Arial"/>
          <w:i/>
          <w:sz w:val="22"/>
          <w:szCs w:val="22"/>
        </w:rPr>
        <w:t xml:space="preserve">Il </w:t>
      </w:r>
      <w:proofErr w:type="spellStart"/>
      <w:r w:rsidRPr="004B4761">
        <w:rPr>
          <w:rStyle w:val="NoneA"/>
          <w:rFonts w:ascii="Arial" w:hAnsi="Arial" w:cs="Arial"/>
          <w:i/>
          <w:sz w:val="22"/>
          <w:szCs w:val="22"/>
        </w:rPr>
        <w:t>Candelaio</w:t>
      </w:r>
      <w:proofErr w:type="spellEnd"/>
      <w:r w:rsidRPr="004B4761">
        <w:rPr>
          <w:rStyle w:val="NoneA"/>
          <w:rFonts w:ascii="Arial" w:hAnsi="Arial" w:cs="Arial"/>
          <w:sz w:val="22"/>
          <w:szCs w:val="22"/>
        </w:rPr>
        <w:t xml:space="preserve"> in Lafayette Park, loudly announcing to his audience: “Today for your appreciation, we perform an arrest,” as Davis was swept up by the police for performing without a permit. The ensuing court case, argued by Marvin </w:t>
      </w:r>
      <w:proofErr w:type="spellStart"/>
      <w:r w:rsidRPr="004B4761">
        <w:rPr>
          <w:rStyle w:val="NoneA"/>
          <w:rFonts w:ascii="Arial" w:hAnsi="Arial" w:cs="Arial"/>
          <w:sz w:val="22"/>
          <w:szCs w:val="22"/>
        </w:rPr>
        <w:t>Stender</w:t>
      </w:r>
      <w:proofErr w:type="spellEnd"/>
      <w:r w:rsidRPr="004B4761">
        <w:rPr>
          <w:rStyle w:val="NoneA"/>
          <w:rFonts w:ascii="Arial" w:hAnsi="Arial" w:cs="Arial"/>
          <w:sz w:val="22"/>
          <w:szCs w:val="22"/>
        </w:rPr>
        <w:t>, established the right of artists to perform uncensored in the city's parks. The SFMT has opened a new show in the parks every summer since.</w:t>
      </w:r>
    </w:p>
    <w:p w14:paraId="5242BABA" w14:textId="77777777" w:rsidR="00783AA8" w:rsidRPr="004B4761" w:rsidRDefault="00783AA8" w:rsidP="00783AA8">
      <w:pPr>
        <w:pStyle w:val="Body"/>
        <w:rPr>
          <w:rFonts w:ascii="Arial" w:eastAsia="Arial" w:hAnsi="Arial" w:cs="Arial"/>
          <w:sz w:val="22"/>
          <w:szCs w:val="22"/>
        </w:rPr>
      </w:pPr>
    </w:p>
    <w:p w14:paraId="65025B11" w14:textId="77777777" w:rsidR="00783AA8" w:rsidRPr="004B4761" w:rsidRDefault="00783AA8" w:rsidP="00783AA8">
      <w:pPr>
        <w:pStyle w:val="Body"/>
        <w:rPr>
          <w:rStyle w:val="NoneA"/>
          <w:rFonts w:ascii="Arial" w:eastAsia="Arial" w:hAnsi="Arial" w:cs="Arial"/>
          <w:sz w:val="22"/>
          <w:szCs w:val="22"/>
        </w:rPr>
      </w:pPr>
      <w:r w:rsidRPr="004B4761">
        <w:rPr>
          <w:rStyle w:val="NoneA"/>
          <w:rFonts w:ascii="Arial" w:hAnsi="Arial" w:cs="Arial"/>
          <w:sz w:val="22"/>
          <w:szCs w:val="22"/>
          <w:lang w:val="it-IT"/>
        </w:rPr>
        <w:t xml:space="preserve">In 1965, future rock impresario </w:t>
      </w:r>
      <w:r w:rsidRPr="004B4761">
        <w:rPr>
          <w:rStyle w:val="Hyperlink0"/>
          <w:rFonts w:ascii="Arial" w:hAnsi="Arial" w:cs="Arial"/>
          <w:sz w:val="22"/>
          <w:szCs w:val="22"/>
          <w:lang w:val="sv-SE"/>
        </w:rPr>
        <w:t>Bill Graham</w:t>
      </w:r>
      <w:r w:rsidRPr="004B4761">
        <w:rPr>
          <w:rStyle w:val="NoneA"/>
          <w:rFonts w:ascii="Arial" w:hAnsi="Arial" w:cs="Arial"/>
          <w:sz w:val="22"/>
          <w:szCs w:val="22"/>
        </w:rPr>
        <w:t>, then the company's business manager, organized his first rock dance/light show at the Fillmore Auditorium as a bail benefit for the SFMT.</w:t>
      </w:r>
    </w:p>
    <w:p w14:paraId="266C91CA" w14:textId="77777777" w:rsidR="00783AA8" w:rsidRPr="004B4761" w:rsidRDefault="00783AA8" w:rsidP="00783AA8">
      <w:pPr>
        <w:pStyle w:val="Body"/>
        <w:rPr>
          <w:rStyle w:val="NoneA"/>
          <w:rFonts w:ascii="Arial" w:hAnsi="Arial" w:cs="Arial"/>
          <w:sz w:val="22"/>
          <w:szCs w:val="22"/>
        </w:rPr>
      </w:pPr>
    </w:p>
    <w:p w14:paraId="2E21BA77" w14:textId="77777777" w:rsidR="00783AA8" w:rsidRPr="004B4761" w:rsidRDefault="00783AA8" w:rsidP="00783AA8">
      <w:pPr>
        <w:pStyle w:val="Body"/>
        <w:rPr>
          <w:rStyle w:val="NoneA"/>
          <w:rFonts w:ascii="Arial" w:hAnsi="Arial" w:cs="Arial"/>
          <w:color w:val="FF0000"/>
          <w:sz w:val="22"/>
          <w:szCs w:val="22"/>
        </w:rPr>
      </w:pPr>
      <w:r w:rsidRPr="004B4761">
        <w:rPr>
          <w:rStyle w:val="NoneA"/>
          <w:rFonts w:ascii="Arial" w:hAnsi="Arial" w:cs="Arial"/>
          <w:sz w:val="22"/>
          <w:szCs w:val="22"/>
        </w:rPr>
        <w:t xml:space="preserve">In 1965, Davis, Saul Landau, and a racially mixed group of actors created A MINSTREL SHOW, OR CIVIL RIGHTS IN A CRACKER BARREL, using a historically racist form to attack racism in both its redneck and liberal varieties. The Student Non-Violent Coordinating Committee (SNCC) sponsored performances around the </w:t>
      </w:r>
      <w:r w:rsidR="00416D10" w:rsidRPr="004B4761">
        <w:rPr>
          <w:rStyle w:val="NoneA"/>
          <w:rFonts w:ascii="Arial" w:hAnsi="Arial" w:cs="Arial"/>
          <w:sz w:val="22"/>
          <w:szCs w:val="22"/>
        </w:rPr>
        <w:t>country;</w:t>
      </w:r>
      <w:r w:rsidRPr="004B4761">
        <w:rPr>
          <w:rStyle w:val="NoneA"/>
          <w:rFonts w:ascii="Arial" w:hAnsi="Arial" w:cs="Arial"/>
          <w:sz w:val="22"/>
          <w:szCs w:val="22"/>
        </w:rPr>
        <w:t xml:space="preserve"> the Troupe began its life as a touring company.</w:t>
      </w:r>
    </w:p>
    <w:p w14:paraId="5EFB3707" w14:textId="77777777" w:rsidR="00783AA8" w:rsidRPr="004B4761" w:rsidRDefault="00783AA8" w:rsidP="00783AA8">
      <w:pPr>
        <w:pStyle w:val="Body"/>
        <w:rPr>
          <w:rFonts w:ascii="Arial" w:eastAsia="Arial" w:hAnsi="Arial" w:cs="Arial"/>
          <w:sz w:val="22"/>
          <w:szCs w:val="22"/>
        </w:rPr>
      </w:pPr>
    </w:p>
    <w:p w14:paraId="667AF28A" w14:textId="77777777" w:rsidR="00783AA8" w:rsidRPr="004B4761" w:rsidRDefault="00783AA8" w:rsidP="00783AA8">
      <w:pPr>
        <w:pStyle w:val="Body"/>
        <w:rPr>
          <w:rStyle w:val="NoneA"/>
          <w:rFonts w:ascii="Arial" w:eastAsia="Arial" w:hAnsi="Arial" w:cs="Arial"/>
          <w:sz w:val="22"/>
          <w:szCs w:val="22"/>
        </w:rPr>
      </w:pPr>
      <w:r w:rsidRPr="004B4761">
        <w:rPr>
          <w:rStyle w:val="NoneA"/>
          <w:rFonts w:ascii="Arial" w:hAnsi="Arial" w:cs="Arial"/>
          <w:sz w:val="22"/>
          <w:szCs w:val="22"/>
        </w:rPr>
        <w:t>In 1970 Davis left the SFMT, and the company became collectively run: instead of a single Artistic Director the SFMT - a company dedicated to telling the stories of workers - committed itself to being run by its workers. They then began a series of experiments with industrial-era popular theater forms: melodrama and its descendants: science fiction and spy thriller.</w:t>
      </w:r>
    </w:p>
    <w:p w14:paraId="15B780A9" w14:textId="77777777" w:rsidR="00783AA8" w:rsidRPr="004B4761" w:rsidRDefault="00783AA8" w:rsidP="00783AA8">
      <w:pPr>
        <w:pStyle w:val="Body"/>
        <w:rPr>
          <w:rFonts w:ascii="Arial" w:eastAsia="Arial" w:hAnsi="Arial" w:cs="Arial"/>
          <w:sz w:val="22"/>
          <w:szCs w:val="22"/>
        </w:rPr>
      </w:pPr>
    </w:p>
    <w:p w14:paraId="3BCF95C8" w14:textId="77777777" w:rsidR="00783AA8" w:rsidRPr="004B4761" w:rsidRDefault="00783AA8" w:rsidP="00783AA8">
      <w:pPr>
        <w:pStyle w:val="Body"/>
        <w:rPr>
          <w:rStyle w:val="NoneA"/>
          <w:rFonts w:ascii="Arial" w:hAnsi="Arial" w:cs="Arial"/>
          <w:sz w:val="22"/>
          <w:szCs w:val="22"/>
        </w:rPr>
      </w:pPr>
      <w:r w:rsidRPr="004B4761">
        <w:rPr>
          <w:rStyle w:val="NoneA"/>
          <w:rFonts w:ascii="Arial" w:hAnsi="Arial" w:cs="Arial"/>
          <w:sz w:val="22"/>
          <w:szCs w:val="22"/>
        </w:rPr>
        <w:t xml:space="preserve">Adding music, songs, and physical comedy the Mime Troupe’s style solidified and its national and global popularity increased. In addition to performing, the Troupe has taught workshops on both the SFMT “style” and its unique method of collaborative playmaking. </w:t>
      </w:r>
      <w:r w:rsidRPr="004B4761">
        <w:rPr>
          <w:rFonts w:ascii="Arial" w:hAnsi="Arial" w:cs="Arial"/>
          <w:sz w:val="22"/>
          <w:szCs w:val="22"/>
        </w:rPr>
        <w:t xml:space="preserve">For 30 years, the SFMT’s </w:t>
      </w:r>
      <w:r w:rsidRPr="004B4761">
        <w:rPr>
          <w:rFonts w:ascii="Arial" w:hAnsi="Arial" w:cs="Arial"/>
          <w:b/>
          <w:sz w:val="22"/>
          <w:szCs w:val="22"/>
        </w:rPr>
        <w:t>Summer Workshop and Internship program</w:t>
      </w:r>
      <w:r w:rsidRPr="004B4761">
        <w:rPr>
          <w:rFonts w:ascii="Arial" w:hAnsi="Arial" w:cs="Arial"/>
          <w:sz w:val="22"/>
          <w:szCs w:val="22"/>
        </w:rPr>
        <w:t xml:space="preserve"> has attracted primarily college aged students but is open to everyone from mature high school age students on up to older adults. Its students come from across the country and around the world to train with us. The SFMT also has 2 longtime annual youth theater components. The </w:t>
      </w:r>
      <w:r w:rsidR="005C3DD3" w:rsidRPr="004B4761">
        <w:rPr>
          <w:rFonts w:ascii="Arial" w:hAnsi="Arial" w:cs="Arial"/>
          <w:color w:val="auto"/>
          <w:sz w:val="22"/>
          <w:szCs w:val="22"/>
        </w:rPr>
        <w:t xml:space="preserve">25-year-old </w:t>
      </w:r>
      <w:r w:rsidRPr="004B4761">
        <w:rPr>
          <w:rFonts w:ascii="Arial" w:hAnsi="Arial" w:cs="Arial"/>
          <w:b/>
          <w:bCs/>
          <w:sz w:val="22"/>
          <w:szCs w:val="22"/>
        </w:rPr>
        <w:t>Youth Theater Project (YTP)</w:t>
      </w:r>
      <w:r w:rsidRPr="004B4761">
        <w:rPr>
          <w:rFonts w:ascii="Arial" w:hAnsi="Arial" w:cs="Arial"/>
          <w:sz w:val="22"/>
          <w:szCs w:val="22"/>
        </w:rPr>
        <w:t xml:space="preserve"> which brings students from underserved communities to the SFMT’s studio to study playmaking with veteran troupers. </w:t>
      </w:r>
      <w:r w:rsidRPr="004B4761">
        <w:rPr>
          <w:rFonts w:ascii="Arial" w:hAnsi="Arial" w:cs="Arial"/>
          <w:color w:val="auto"/>
          <w:sz w:val="22"/>
          <w:szCs w:val="22"/>
        </w:rPr>
        <w:t xml:space="preserve">And its </w:t>
      </w:r>
      <w:r w:rsidRPr="004B4761">
        <w:rPr>
          <w:rFonts w:ascii="Arial" w:hAnsi="Arial" w:cs="Arial"/>
          <w:b/>
          <w:bCs/>
          <w:color w:val="auto"/>
          <w:sz w:val="22"/>
          <w:szCs w:val="22"/>
        </w:rPr>
        <w:t>Young California Writer’s Project</w:t>
      </w:r>
      <w:r w:rsidRPr="004B4761">
        <w:rPr>
          <w:rFonts w:ascii="Arial" w:hAnsi="Arial" w:cs="Arial"/>
          <w:color w:val="auto"/>
          <w:sz w:val="22"/>
          <w:szCs w:val="22"/>
        </w:rPr>
        <w:t xml:space="preserve"> (at Balboa High School) sends a veteran SFMT writer into local schools to teach the art of activist playwriting.</w:t>
      </w:r>
    </w:p>
    <w:p w14:paraId="25B1F0F3" w14:textId="77777777" w:rsidR="00783AA8" w:rsidRPr="004B4761" w:rsidRDefault="00783AA8" w:rsidP="00783AA8">
      <w:pPr>
        <w:pStyle w:val="Body"/>
        <w:rPr>
          <w:rFonts w:ascii="Arial" w:eastAsia="Arial" w:hAnsi="Arial" w:cs="Arial"/>
          <w:color w:val="FF0000"/>
          <w:sz w:val="22"/>
          <w:szCs w:val="22"/>
        </w:rPr>
      </w:pPr>
    </w:p>
    <w:p w14:paraId="36756535" w14:textId="77777777" w:rsidR="00783AA8" w:rsidRPr="004B4761" w:rsidRDefault="00783AA8" w:rsidP="00783AA8">
      <w:pPr>
        <w:pStyle w:val="Body"/>
        <w:rPr>
          <w:rStyle w:val="Hyperlink6"/>
          <w:sz w:val="22"/>
          <w:szCs w:val="22"/>
        </w:rPr>
      </w:pPr>
      <w:r w:rsidRPr="004B4761">
        <w:rPr>
          <w:rStyle w:val="NoneA"/>
          <w:rFonts w:ascii="Arial" w:hAnsi="Arial" w:cs="Arial"/>
          <w:sz w:val="22"/>
          <w:szCs w:val="22"/>
        </w:rPr>
        <w:t xml:space="preserve">In 1987, the Troupe's </w:t>
      </w:r>
      <w:hyperlink r:id="rId34" w:history="1">
        <w:r w:rsidRPr="004B4761">
          <w:rPr>
            <w:rStyle w:val="Hyperlink6"/>
            <w:sz w:val="22"/>
            <w:szCs w:val="22"/>
          </w:rPr>
          <w:t>Brechtian</w:t>
        </w:r>
      </w:hyperlink>
      <w:r w:rsidRPr="004B4761">
        <w:rPr>
          <w:rStyle w:val="Hyperlink6"/>
          <w:sz w:val="22"/>
          <w:szCs w:val="22"/>
        </w:rPr>
        <w:t xml:space="preserve"> style of </w:t>
      </w:r>
      <w:hyperlink r:id="rId35" w:history="1">
        <w:r w:rsidRPr="004B4761">
          <w:rPr>
            <w:rStyle w:val="Hyperlink6"/>
            <w:sz w:val="22"/>
            <w:szCs w:val="22"/>
          </w:rPr>
          <w:t>guerrilla theatre</w:t>
        </w:r>
      </w:hyperlink>
      <w:r w:rsidRPr="004B4761">
        <w:rPr>
          <w:rStyle w:val="Hyperlink6"/>
          <w:sz w:val="22"/>
          <w:szCs w:val="22"/>
        </w:rPr>
        <w:t xml:space="preserve"> earned them a special </w:t>
      </w:r>
      <w:hyperlink r:id="rId36" w:history="1">
        <w:r w:rsidRPr="004B4761">
          <w:rPr>
            <w:rStyle w:val="Hyperlink0"/>
            <w:rFonts w:ascii="Arial" w:hAnsi="Arial" w:cs="Arial"/>
            <w:sz w:val="22"/>
            <w:szCs w:val="22"/>
          </w:rPr>
          <w:t>Tony Award</w:t>
        </w:r>
        <w:r w:rsidRPr="004B4761">
          <w:rPr>
            <w:rStyle w:val="Hyperlink6"/>
            <w:sz w:val="22"/>
            <w:szCs w:val="22"/>
          </w:rPr>
          <w:t xml:space="preserve"> for </w:t>
        </w:r>
        <w:r w:rsidRPr="004B4761">
          <w:rPr>
            <w:rStyle w:val="NoneA"/>
            <w:rFonts w:ascii="Arial" w:hAnsi="Arial" w:cs="Arial"/>
            <w:i/>
            <w:iCs/>
            <w:sz w:val="22"/>
            <w:szCs w:val="22"/>
          </w:rPr>
          <w:t>Excellence in Regional Theater</w:t>
        </w:r>
      </w:hyperlink>
      <w:r w:rsidRPr="004B4761">
        <w:rPr>
          <w:rStyle w:val="Hyperlink6"/>
          <w:sz w:val="22"/>
          <w:szCs w:val="22"/>
        </w:rPr>
        <w:t xml:space="preserve">. The Troupe has since been nominated for and received multiple awards, including OBIE, Drama-Logue, Bay Area Drama Critic Circle, and Theatre Bay Area awards -most recently for its 2015 production of its critically-acclaimed tragic farce, FREEDOMLAND. In its 50 years the Troupe has performed at The Israel Festival (1990), The Festival of People’s Theater (Canada, 1991), The Asian People’s Theatre Festival (Hong Kong, 1996), The </w:t>
      </w:r>
      <w:proofErr w:type="spellStart"/>
      <w:r w:rsidRPr="004B4761">
        <w:rPr>
          <w:rStyle w:val="Hyperlink6"/>
          <w:sz w:val="22"/>
          <w:szCs w:val="22"/>
        </w:rPr>
        <w:t>Kwachon</w:t>
      </w:r>
      <w:proofErr w:type="spellEnd"/>
      <w:r w:rsidRPr="004B4761">
        <w:rPr>
          <w:rStyle w:val="Hyperlink6"/>
          <w:sz w:val="22"/>
          <w:szCs w:val="22"/>
        </w:rPr>
        <w:t xml:space="preserve"> International Open Air Theatre Festival (Korea, 1998), The International Festival of Theatre Action (Belgium, 1998), the Festival of Verbal Heroes (Germany, 2001), as well as performances in </w:t>
      </w:r>
      <w:r w:rsidRPr="004B4761">
        <w:rPr>
          <w:rStyle w:val="Hyperlink6"/>
          <w:sz w:val="22"/>
          <w:szCs w:val="22"/>
          <w:lang w:val="pt-PT"/>
        </w:rPr>
        <w:t xml:space="preserve">France, Nicaragua, Columbia, </w:t>
      </w:r>
      <w:r w:rsidRPr="004B4761">
        <w:rPr>
          <w:rStyle w:val="Hyperlink6"/>
          <w:sz w:val="22"/>
          <w:szCs w:val="22"/>
        </w:rPr>
        <w:t>Cuba, Off-Broadway, The Kennedy Center for the Arts, and in tours across the USA. However, the Bay Area parks still remain the Troupe</w:t>
      </w:r>
      <w:r w:rsidRPr="004B4761">
        <w:rPr>
          <w:rStyle w:val="NoneA"/>
          <w:rFonts w:ascii="Arial" w:hAnsi="Arial" w:cs="Arial"/>
          <w:sz w:val="22"/>
          <w:szCs w:val="22"/>
        </w:rPr>
        <w:t>’</w:t>
      </w:r>
      <w:r w:rsidRPr="004B4761">
        <w:rPr>
          <w:rStyle w:val="Hyperlink6"/>
          <w:sz w:val="22"/>
          <w:szCs w:val="22"/>
        </w:rPr>
        <w:t xml:space="preserve">s home stage. </w:t>
      </w:r>
    </w:p>
    <w:p w14:paraId="50B86E4E" w14:textId="77777777" w:rsidR="004144BB" w:rsidRPr="005F2A85" w:rsidRDefault="004144BB" w:rsidP="00783AA8">
      <w:pPr>
        <w:pStyle w:val="Body"/>
        <w:rPr>
          <w:rStyle w:val="Hyperlink6"/>
          <w:sz w:val="10"/>
          <w:szCs w:val="10"/>
        </w:rPr>
      </w:pPr>
    </w:p>
    <w:p w14:paraId="4E6C8E30" w14:textId="77777777" w:rsidR="004144BB" w:rsidRPr="00DD59A1" w:rsidRDefault="0047515F" w:rsidP="00783AA8">
      <w:pPr>
        <w:pStyle w:val="Body"/>
        <w:rPr>
          <w:rStyle w:val="Hyperlink6"/>
        </w:rPr>
      </w:pPr>
      <w:r w:rsidRPr="00DD59A1">
        <w:rPr>
          <w:rStyle w:val="Hyperlink6"/>
        </w:rPr>
        <w:t xml:space="preserve">To listen to the entire </w:t>
      </w:r>
      <w:r w:rsidRPr="00F06E1C">
        <w:rPr>
          <w:rStyle w:val="Hyperlink6"/>
          <w:b/>
          <w:bCs/>
        </w:rPr>
        <w:t>2020</w:t>
      </w:r>
      <w:r w:rsidR="004144BB" w:rsidRPr="00DD59A1">
        <w:rPr>
          <w:rStyle w:val="Hyperlink6"/>
        </w:rPr>
        <w:t xml:space="preserve"> Radio Play</w:t>
      </w:r>
      <w:r w:rsidR="00823C55" w:rsidRPr="00DD59A1">
        <w:rPr>
          <w:rStyle w:val="Hyperlink6"/>
        </w:rPr>
        <w:t xml:space="preserve"> series</w:t>
      </w:r>
      <w:r w:rsidR="004144BB" w:rsidRPr="00DD59A1">
        <w:rPr>
          <w:rStyle w:val="Hyperlink6"/>
        </w:rPr>
        <w:t xml:space="preserve"> </w:t>
      </w:r>
      <w:r w:rsidR="004144BB" w:rsidRPr="00F06E1C">
        <w:rPr>
          <w:rStyle w:val="Hyperlink6"/>
          <w:b/>
          <w:bCs/>
          <w:i/>
        </w:rPr>
        <w:t xml:space="preserve">TALES OF THE RESISTANCE, </w:t>
      </w:r>
      <w:r w:rsidRPr="00F06E1C">
        <w:rPr>
          <w:rStyle w:val="Hyperlink6"/>
          <w:b/>
          <w:bCs/>
          <w:i/>
        </w:rPr>
        <w:t>VOLUME 1</w:t>
      </w:r>
      <w:r w:rsidRPr="00DD59A1">
        <w:rPr>
          <w:rStyle w:val="Hyperlink6"/>
        </w:rPr>
        <w:t xml:space="preserve"> </w:t>
      </w:r>
      <w:r w:rsidR="004144BB" w:rsidRPr="00DD59A1">
        <w:rPr>
          <w:rStyle w:val="Hyperlink6"/>
        </w:rPr>
        <w:t>visit:</w:t>
      </w:r>
    </w:p>
    <w:p w14:paraId="359797D6" w14:textId="77777777" w:rsidR="004144BB" w:rsidRPr="00DD59A1" w:rsidRDefault="00E83245" w:rsidP="004144BB">
      <w:pPr>
        <w:pStyle w:val="Body"/>
        <w:rPr>
          <w:rStyle w:val="Hyperlink"/>
          <w:rFonts w:ascii="Arial" w:hAnsi="Arial" w:cs="Arial"/>
          <w:b/>
          <w:bCs/>
          <w:color w:val="0070C0"/>
          <w:szCs w:val="28"/>
        </w:rPr>
      </w:pPr>
      <w:hyperlink r:id="rId37" w:history="1">
        <w:r w:rsidR="004144BB" w:rsidRPr="00DD59A1">
          <w:rPr>
            <w:rStyle w:val="Hyperlink"/>
            <w:rFonts w:ascii="Arial" w:hAnsi="Arial" w:cs="Arial"/>
            <w:b/>
            <w:bCs/>
            <w:color w:val="0070C0"/>
            <w:szCs w:val="28"/>
          </w:rPr>
          <w:t>https://www.sfmt.org/mime-troupe-radio</w:t>
        </w:r>
      </w:hyperlink>
    </w:p>
    <w:p w14:paraId="13A8C2C3" w14:textId="77777777" w:rsidR="0058775A" w:rsidRPr="00A93961" w:rsidRDefault="0058775A" w:rsidP="006936CB">
      <w:pPr>
        <w:pStyle w:val="Body"/>
        <w:rPr>
          <w:rStyle w:val="NoneA"/>
          <w:rFonts w:ascii="Arial" w:eastAsia="Arial Bold" w:hAnsi="Arial" w:cs="Arial"/>
          <w:szCs w:val="16"/>
        </w:rPr>
      </w:pPr>
    </w:p>
    <w:p w14:paraId="7A18606F" w14:textId="466FE4DE" w:rsidR="0058775A" w:rsidRPr="00DD59A1" w:rsidRDefault="00580719" w:rsidP="00A93961">
      <w:pPr>
        <w:pBdr>
          <w:top w:val="nil"/>
          <w:left w:val="nil"/>
          <w:bottom w:val="nil"/>
          <w:right w:val="nil"/>
          <w:between w:val="nil"/>
          <w:bar w:val="nil"/>
        </w:pBdr>
        <w:rPr>
          <w:rStyle w:val="NoneA"/>
          <w:rFonts w:ascii="Arial" w:hAnsi="Arial" w:cs="Arial"/>
          <w:b/>
          <w:sz w:val="28"/>
          <w:szCs w:val="28"/>
          <w:u w:val="single"/>
        </w:rPr>
      </w:pPr>
      <w:r w:rsidRPr="00DD59A1">
        <w:rPr>
          <w:rStyle w:val="NoneA"/>
          <w:rFonts w:ascii="Arial" w:hAnsi="Arial" w:cs="Arial"/>
          <w:b/>
          <w:sz w:val="28"/>
          <w:szCs w:val="28"/>
          <w:u w:val="single"/>
        </w:rPr>
        <w:t>Calendar Editors:</w:t>
      </w:r>
    </w:p>
    <w:p w14:paraId="14388A2C" w14:textId="77777777" w:rsidR="00F97E48" w:rsidRPr="00DD59A1" w:rsidRDefault="00F97E48" w:rsidP="006936CB">
      <w:pPr>
        <w:rPr>
          <w:rStyle w:val="NoneA"/>
          <w:rFonts w:ascii="Arial" w:hAnsi="Arial" w:cs="Arial"/>
          <w:b/>
          <w:sz w:val="10"/>
          <w:szCs w:val="10"/>
          <w:u w:val="single"/>
        </w:rPr>
      </w:pPr>
    </w:p>
    <w:p w14:paraId="58197999" w14:textId="77777777" w:rsidR="00F97E48" w:rsidRPr="008C66E7" w:rsidRDefault="00F97E48" w:rsidP="00F97E48">
      <w:pPr>
        <w:rPr>
          <w:rFonts w:ascii="Arial" w:hAnsi="Arial" w:cs="Arial"/>
          <w:color w:val="FF0000"/>
          <w:sz w:val="31"/>
          <w:szCs w:val="31"/>
        </w:rPr>
      </w:pPr>
      <w:r w:rsidRPr="008C66E7">
        <w:rPr>
          <w:rFonts w:ascii="Arial" w:hAnsi="Arial" w:cs="Arial"/>
          <w:b/>
          <w:bCs/>
          <w:sz w:val="31"/>
          <w:szCs w:val="31"/>
        </w:rPr>
        <w:t>LINK TO EPISODES:</w:t>
      </w:r>
      <w:r w:rsidRPr="008C66E7">
        <w:rPr>
          <w:rFonts w:ascii="Arial" w:hAnsi="Arial" w:cs="Arial"/>
          <w:color w:val="FF0000"/>
          <w:sz w:val="31"/>
          <w:szCs w:val="31"/>
        </w:rPr>
        <w:tab/>
      </w:r>
      <w:hyperlink r:id="rId38" w:history="1">
        <w:r w:rsidR="008C66E7" w:rsidRPr="008C66E7">
          <w:rPr>
            <w:rStyle w:val="Hyperlink"/>
            <w:rFonts w:ascii="Arial" w:hAnsi="Arial" w:cs="Arial"/>
            <w:b/>
            <w:bCs/>
            <w:color w:val="0000FF"/>
            <w:sz w:val="31"/>
            <w:szCs w:val="31"/>
          </w:rPr>
          <w:t>https://www.sfmt.org/talesvol2</w:t>
        </w:r>
      </w:hyperlink>
    </w:p>
    <w:p w14:paraId="645AC496" w14:textId="77777777" w:rsidR="0058775A" w:rsidRPr="00DD59A1" w:rsidRDefault="0058775A" w:rsidP="006936CB">
      <w:pPr>
        <w:pStyle w:val="Body"/>
        <w:rPr>
          <w:rStyle w:val="NoneA"/>
          <w:rFonts w:ascii="Arial" w:eastAsia="Arial Bold" w:hAnsi="Arial" w:cs="Arial"/>
          <w:color w:val="FF0000"/>
        </w:rPr>
      </w:pPr>
    </w:p>
    <w:p w14:paraId="09349ED0" w14:textId="1AACBA15" w:rsidR="00687A23" w:rsidRDefault="00580719" w:rsidP="00687A23">
      <w:pPr>
        <w:pStyle w:val="Body"/>
        <w:rPr>
          <w:rStyle w:val="None"/>
          <w:rFonts w:ascii="Arial" w:hAnsi="Arial" w:cs="Arial"/>
          <w:b/>
          <w:color w:val="auto"/>
          <w:u w:color="26272A"/>
          <w:shd w:val="clear" w:color="auto" w:fill="FFFFFF"/>
        </w:rPr>
      </w:pPr>
      <w:r w:rsidRPr="00DD59A1">
        <w:rPr>
          <w:rStyle w:val="Hyperlink0"/>
          <w:rFonts w:ascii="Arial" w:hAnsi="Arial" w:cs="Arial"/>
          <w:b/>
          <w:color w:val="auto"/>
        </w:rPr>
        <w:t>WHAT:</w:t>
      </w:r>
      <w:bookmarkStart w:id="1" w:name="OLE_LINK1"/>
      <w:bookmarkStart w:id="2" w:name="OLE_LINK2"/>
    </w:p>
    <w:p w14:paraId="5D5ED5A5" w14:textId="77777777" w:rsidR="001179AA" w:rsidRPr="001179AA" w:rsidRDefault="001179AA" w:rsidP="001179AA">
      <w:pPr>
        <w:pStyle w:val="Body"/>
        <w:rPr>
          <w:rStyle w:val="NoneA"/>
          <w:rFonts w:ascii="Arial" w:eastAsia="Arial Bold" w:hAnsi="Arial" w:cs="Arial"/>
          <w:b/>
        </w:rPr>
      </w:pPr>
      <w:r w:rsidRPr="001179AA">
        <w:rPr>
          <w:rStyle w:val="NoneA"/>
          <w:rFonts w:ascii="Arial" w:hAnsi="Arial" w:cs="Arial"/>
          <w:b/>
          <w:lang w:val="de-DE"/>
        </w:rPr>
        <w:t>The Tony Award-Winning SAN FRANCISCO MIME TROUPE</w:t>
      </w:r>
    </w:p>
    <w:p w14:paraId="1A371274" w14:textId="77777777" w:rsidR="001179AA" w:rsidRPr="001179AA" w:rsidRDefault="001179AA" w:rsidP="001179AA">
      <w:pPr>
        <w:pStyle w:val="font8"/>
        <w:spacing w:before="0" w:beforeAutospacing="0" w:after="0" w:afterAutospacing="0"/>
        <w:textAlignment w:val="baseline"/>
        <w:rPr>
          <w:rFonts w:ascii="Arial" w:hAnsi="Arial" w:cs="Arial"/>
          <w:b/>
          <w:bCs/>
          <w:i/>
          <w:iCs/>
          <w:color w:val="000000" w:themeColor="text1"/>
          <w:bdr w:val="none" w:sz="0" w:space="0" w:color="auto" w:frame="1"/>
        </w:rPr>
      </w:pPr>
      <w:r w:rsidRPr="001179AA">
        <w:rPr>
          <w:rStyle w:val="NoneA"/>
          <w:rFonts w:ascii="Arial" w:hAnsi="Arial" w:cs="Arial"/>
          <w:b/>
          <w:lang w:val="nl-NL"/>
        </w:rPr>
        <w:t xml:space="preserve">Presents Their </w:t>
      </w:r>
      <w:r w:rsidRPr="001179AA">
        <w:rPr>
          <w:rFonts w:ascii="Arial" w:eastAsiaTheme="minorEastAsia" w:hAnsi="Arial" w:cs="Arial"/>
          <w:b/>
          <w:lang w:eastAsia="ja-JP"/>
        </w:rPr>
        <w:t>62</w:t>
      </w:r>
      <w:r w:rsidRPr="001179AA">
        <w:rPr>
          <w:rFonts w:ascii="Arial" w:eastAsiaTheme="minorEastAsia" w:hAnsi="Arial" w:cs="Arial"/>
          <w:b/>
          <w:bCs/>
          <w:vertAlign w:val="superscript"/>
          <w:lang w:eastAsia="ja-JP"/>
        </w:rPr>
        <w:t>nd</w:t>
      </w:r>
      <w:r w:rsidRPr="001179AA">
        <w:rPr>
          <w:rFonts w:ascii="Arial" w:eastAsiaTheme="minorEastAsia" w:hAnsi="Arial" w:cs="Arial"/>
          <w:b/>
          <w:lang w:eastAsia="ja-JP"/>
        </w:rPr>
        <w:t xml:space="preserve"> </w:t>
      </w:r>
      <w:r w:rsidRPr="001179AA">
        <w:rPr>
          <w:rStyle w:val="NoneA"/>
          <w:rFonts w:ascii="Arial" w:hAnsi="Arial" w:cs="Arial"/>
          <w:b/>
        </w:rPr>
        <w:t xml:space="preserve">Season with </w:t>
      </w:r>
    </w:p>
    <w:p w14:paraId="4DCBBB1D" w14:textId="77777777" w:rsidR="001179AA" w:rsidRPr="001179AA" w:rsidRDefault="001179AA" w:rsidP="001179AA">
      <w:pPr>
        <w:pStyle w:val="font8"/>
        <w:spacing w:before="0" w:beforeAutospacing="0" w:after="0" w:afterAutospacing="0"/>
        <w:textAlignment w:val="baseline"/>
        <w:rPr>
          <w:rFonts w:ascii="Arial" w:hAnsi="Arial" w:cs="Arial"/>
          <w:b/>
          <w:bCs/>
          <w:i/>
          <w:color w:val="000000" w:themeColor="text1"/>
          <w:bdr w:val="none" w:sz="0" w:space="0" w:color="auto" w:frame="1"/>
        </w:rPr>
      </w:pPr>
      <w:r w:rsidRPr="001179AA">
        <w:rPr>
          <w:rFonts w:ascii="Arial" w:hAnsi="Arial" w:cs="Arial"/>
          <w:b/>
          <w:bCs/>
          <w:i/>
          <w:color w:val="000000" w:themeColor="text1"/>
          <w:bdr w:val="none" w:sz="0" w:space="0" w:color="auto" w:frame="1"/>
        </w:rPr>
        <w:t>TALES OF THE RESISTANCE, VOLUME 2: PERSISTENCE</w:t>
      </w:r>
    </w:p>
    <w:p w14:paraId="1BD6329C" w14:textId="77777777" w:rsidR="001179AA" w:rsidRPr="001179AA" w:rsidRDefault="001179AA" w:rsidP="001179AA">
      <w:pPr>
        <w:pStyle w:val="font8"/>
        <w:spacing w:before="0" w:beforeAutospacing="0" w:after="0" w:afterAutospacing="0"/>
        <w:textAlignment w:val="baseline"/>
        <w:rPr>
          <w:rFonts w:ascii="Arial" w:hAnsi="Arial" w:cs="Arial"/>
          <w:b/>
          <w:bCs/>
          <w:shd w:val="clear" w:color="auto" w:fill="FFFFFF"/>
        </w:rPr>
      </w:pPr>
      <w:r w:rsidRPr="001179AA">
        <w:rPr>
          <w:rFonts w:ascii="Arial" w:hAnsi="Arial" w:cs="Arial"/>
          <w:b/>
          <w:bCs/>
          <w:shd w:val="clear" w:color="auto" w:fill="FFFFFF"/>
        </w:rPr>
        <w:t>A Series of Radio Play Podcasts in 2</w:t>
      </w:r>
      <w:r w:rsidRPr="001179AA">
        <w:rPr>
          <w:rFonts w:ascii="Arial" w:hAnsi="Arial" w:cs="Arial"/>
          <w:b/>
          <w:bCs/>
          <w:shd w:val="clear" w:color="auto" w:fill="FFFFFF"/>
          <w:lang w:val="de-DE"/>
        </w:rPr>
        <w:t xml:space="preserve"> Genres:</w:t>
      </w:r>
      <w:r w:rsidRPr="001179AA">
        <w:rPr>
          <w:rFonts w:ascii="Arial" w:hAnsi="Arial" w:cs="Arial"/>
          <w:b/>
          <w:bCs/>
          <w:shd w:val="clear" w:color="auto" w:fill="FFFFFF"/>
        </w:rPr>
        <w:t xml:space="preserve">  Adventure! &amp; Mystery! </w:t>
      </w:r>
      <w:r w:rsidRPr="001179AA">
        <w:rPr>
          <w:rFonts w:ascii="Arial" w:hAnsi="Arial" w:cs="Arial"/>
          <w:b/>
          <w:bCs/>
          <w:shd w:val="clear" w:color="auto" w:fill="FFFFFF"/>
        </w:rPr>
        <w:br/>
        <w:t>As well as the return of the “</w:t>
      </w:r>
      <w:r w:rsidRPr="001179AA">
        <w:rPr>
          <w:rFonts w:ascii="Arial" w:hAnsi="Arial" w:cs="Arial"/>
          <w:b/>
          <w:bCs/>
          <w:i/>
          <w:iCs/>
          <w:shd w:val="clear" w:color="auto" w:fill="FFFFFF"/>
        </w:rPr>
        <w:t>Little Jimmy”</w:t>
      </w:r>
      <w:r w:rsidRPr="001179AA">
        <w:rPr>
          <w:rFonts w:ascii="Arial" w:hAnsi="Arial" w:cs="Arial"/>
          <w:b/>
          <w:bCs/>
          <w:shd w:val="clear" w:color="auto" w:fill="FFFFFF"/>
        </w:rPr>
        <w:t xml:space="preserve"> series, </w:t>
      </w:r>
      <w:r w:rsidRPr="001179AA">
        <w:rPr>
          <w:rFonts w:ascii="Arial" w:hAnsi="Arial" w:cs="Arial"/>
          <w:b/>
          <w:bCs/>
          <w:shd w:val="clear" w:color="auto" w:fill="FFFFFF"/>
        </w:rPr>
        <w:br/>
        <w:t>and a new series “</w:t>
      </w:r>
      <w:r w:rsidRPr="001179AA">
        <w:rPr>
          <w:rFonts w:ascii="Arial" w:hAnsi="Arial" w:cs="Arial"/>
          <w:b/>
          <w:bCs/>
          <w:i/>
          <w:iCs/>
          <w:shd w:val="clear" w:color="auto" w:fill="FFFFFF"/>
        </w:rPr>
        <w:t>Eyeball on History</w:t>
      </w:r>
      <w:r w:rsidRPr="001179AA">
        <w:rPr>
          <w:rFonts w:ascii="Arial" w:hAnsi="Arial" w:cs="Arial"/>
          <w:b/>
          <w:bCs/>
          <w:shd w:val="clear" w:color="auto" w:fill="FFFFFF"/>
        </w:rPr>
        <w:t xml:space="preserve">!” </w:t>
      </w:r>
      <w:r w:rsidRPr="001179AA">
        <w:rPr>
          <w:rFonts w:ascii="Arial" w:hAnsi="Arial" w:cs="Arial"/>
          <w:b/>
          <w:bCs/>
          <w:shd w:val="clear" w:color="auto" w:fill="FFFFFF"/>
        </w:rPr>
        <w:br/>
        <w:t>Special single episodes will also include Sci-Fi and Musical genres, and discussions with the activists &amp; artists!</w:t>
      </w:r>
    </w:p>
    <w:p w14:paraId="036053CE" w14:textId="77777777" w:rsidR="001179AA" w:rsidRPr="00672748" w:rsidRDefault="001179AA" w:rsidP="001179AA">
      <w:pPr>
        <w:pStyle w:val="Default"/>
        <w:rPr>
          <w:rStyle w:val="None"/>
          <w:rFonts w:ascii="Arial" w:eastAsia="Arial Bold" w:hAnsi="Arial" w:cs="Arial"/>
          <w:b/>
          <w:bCs/>
          <w:color w:val="auto"/>
          <w:sz w:val="24"/>
          <w:szCs w:val="24"/>
          <w:u w:val="single" w:color="26272A"/>
        </w:rPr>
      </w:pPr>
      <w:r w:rsidRPr="00672748">
        <w:rPr>
          <w:rFonts w:ascii="Arial" w:hAnsi="Arial" w:cs="Arial"/>
          <w:b/>
          <w:bCs/>
          <w:color w:val="auto"/>
          <w:sz w:val="24"/>
          <w:szCs w:val="24"/>
          <w:u w:val="single"/>
          <w:shd w:val="clear" w:color="auto" w:fill="FFFFFF"/>
        </w:rPr>
        <w:t xml:space="preserve">Featuring Special </w:t>
      </w:r>
      <w:r w:rsidRPr="00672748">
        <w:rPr>
          <w:rStyle w:val="Hyperlink0"/>
          <w:rFonts w:ascii="Arial" w:hAnsi="Arial" w:cs="Arial"/>
          <w:b/>
          <w:bCs/>
          <w:color w:val="auto"/>
          <w:sz w:val="24"/>
          <w:szCs w:val="24"/>
          <w:u w:val="single" w:color="26272A"/>
        </w:rPr>
        <w:t xml:space="preserve">Guest Artist Francis </w:t>
      </w:r>
      <w:proofErr w:type="spellStart"/>
      <w:r w:rsidRPr="00672748">
        <w:rPr>
          <w:rStyle w:val="Hyperlink0"/>
          <w:rFonts w:ascii="Arial" w:hAnsi="Arial" w:cs="Arial"/>
          <w:b/>
          <w:bCs/>
          <w:color w:val="auto"/>
          <w:sz w:val="24"/>
          <w:szCs w:val="24"/>
          <w:u w:val="single" w:color="26272A"/>
        </w:rPr>
        <w:t>Jue</w:t>
      </w:r>
      <w:proofErr w:type="spellEnd"/>
      <w:r w:rsidRPr="00672748">
        <w:rPr>
          <w:rStyle w:val="Hyperlink0"/>
          <w:rFonts w:ascii="Arial" w:hAnsi="Arial" w:cs="Arial"/>
          <w:b/>
          <w:bCs/>
          <w:color w:val="auto"/>
          <w:sz w:val="24"/>
          <w:szCs w:val="24"/>
          <w:u w:color="26272A"/>
        </w:rPr>
        <w:t>!</w:t>
      </w:r>
    </w:p>
    <w:p w14:paraId="217BC41B" w14:textId="77777777" w:rsidR="001179AA" w:rsidRPr="001179AA" w:rsidRDefault="001179AA" w:rsidP="001179AA">
      <w:pPr>
        <w:pStyle w:val="font8"/>
        <w:spacing w:before="0" w:beforeAutospacing="0" w:after="0" w:afterAutospacing="0"/>
        <w:textAlignment w:val="baseline"/>
        <w:rPr>
          <w:rFonts w:ascii="Arial" w:hAnsi="Arial" w:cs="Arial"/>
          <w:b/>
          <w:bCs/>
          <w:bdr w:val="none" w:sz="0" w:space="0" w:color="auto" w:frame="1"/>
        </w:rPr>
      </w:pPr>
      <w:r w:rsidRPr="001179AA">
        <w:rPr>
          <w:rFonts w:ascii="Arial" w:hAnsi="Arial" w:cs="Arial"/>
          <w:b/>
          <w:bCs/>
          <w:bdr w:val="none" w:sz="0" w:space="0" w:color="auto" w:frame="1"/>
        </w:rPr>
        <w:t>Sun. July 4 thru Sept. 5, 2021 (released weekly)</w:t>
      </w:r>
    </w:p>
    <w:p w14:paraId="0DB8FFA2" w14:textId="77777777" w:rsidR="00AE4609" w:rsidRPr="00DD59A1" w:rsidRDefault="00AE4609" w:rsidP="00AE4609">
      <w:pPr>
        <w:rPr>
          <w:rFonts w:ascii="Arial" w:eastAsiaTheme="minorEastAsia" w:hAnsi="Arial" w:cs="Arial"/>
          <w:b/>
          <w:color w:val="FF0000"/>
          <w:sz w:val="16"/>
          <w:szCs w:val="8"/>
          <w:u w:val="single"/>
          <w:lang w:eastAsia="ja-JP"/>
        </w:rPr>
      </w:pPr>
    </w:p>
    <w:p w14:paraId="0D3396E3" w14:textId="77777777" w:rsidR="00AE4609" w:rsidRPr="00DD59A1" w:rsidRDefault="00AE4609" w:rsidP="00AE4609">
      <w:pPr>
        <w:rPr>
          <w:rFonts w:ascii="Arial" w:eastAsiaTheme="minorEastAsia" w:hAnsi="Arial" w:cs="Arial"/>
          <w:b/>
          <w:u w:val="single"/>
          <w:lang w:eastAsia="ja-JP"/>
        </w:rPr>
      </w:pPr>
      <w:r w:rsidRPr="00DD59A1">
        <w:rPr>
          <w:rFonts w:ascii="Arial" w:eastAsiaTheme="minorEastAsia" w:hAnsi="Arial" w:cs="Arial"/>
          <w:b/>
          <w:u w:val="single"/>
          <w:lang w:eastAsia="ja-JP"/>
        </w:rPr>
        <w:t>Short Synopsis</w:t>
      </w:r>
      <w:r w:rsidRPr="00DD59A1">
        <w:rPr>
          <w:rFonts w:ascii="Arial" w:eastAsiaTheme="minorEastAsia" w:hAnsi="Arial" w:cs="Arial"/>
          <w:b/>
          <w:lang w:eastAsia="ja-JP"/>
        </w:rPr>
        <w:t>:</w:t>
      </w:r>
    </w:p>
    <w:p w14:paraId="0F303C50" w14:textId="77777777" w:rsidR="00AE4609" w:rsidRPr="00DD59A1" w:rsidRDefault="00AE4609" w:rsidP="00AE4609">
      <w:pPr>
        <w:rPr>
          <w:rFonts w:ascii="Arial" w:eastAsiaTheme="minorEastAsia" w:hAnsi="Arial" w:cs="Arial"/>
          <w:color w:val="FF0000"/>
          <w:sz w:val="8"/>
          <w:szCs w:val="8"/>
          <w:lang w:eastAsia="ja-JP"/>
        </w:rPr>
      </w:pPr>
    </w:p>
    <w:bookmarkEnd w:id="1"/>
    <w:bookmarkEnd w:id="2"/>
    <w:p w14:paraId="4886853B" w14:textId="1F66CF2D" w:rsidR="00775264" w:rsidRPr="00775264" w:rsidRDefault="00E0152C" w:rsidP="00480F55">
      <w:pPr>
        <w:pStyle w:val="Default"/>
        <w:rPr>
          <w:rFonts w:ascii="Arial" w:hAnsi="Arial" w:cs="Arial"/>
          <w:color w:val="000000" w:themeColor="text1"/>
          <w:sz w:val="24"/>
          <w:szCs w:val="24"/>
          <w:bdr w:val="none" w:sz="0" w:space="0" w:color="auto" w:frame="1"/>
        </w:rPr>
      </w:pPr>
      <w:r w:rsidRPr="00DD59A1">
        <w:rPr>
          <w:rFonts w:ascii="Arial" w:hAnsi="Arial" w:cs="Arial"/>
          <w:color w:val="000000" w:themeColor="text1"/>
          <w:sz w:val="24"/>
          <w:szCs w:val="24"/>
          <w:bdr w:val="none" w:sz="0" w:space="0" w:color="auto" w:frame="1"/>
        </w:rPr>
        <w:t xml:space="preserve">Can the revolution be social distanced? Find out this Summer (2021) with the San Francisco Mime Troupe (SFMT) as they present </w:t>
      </w:r>
      <w:r w:rsidRPr="00DD59A1">
        <w:rPr>
          <w:rFonts w:ascii="Arial" w:hAnsi="Arial" w:cs="Arial"/>
          <w:b/>
          <w:bCs/>
          <w:i/>
          <w:color w:val="000000" w:themeColor="text1"/>
          <w:sz w:val="24"/>
          <w:szCs w:val="24"/>
          <w:bdr w:val="none" w:sz="0" w:space="0" w:color="auto" w:frame="1"/>
        </w:rPr>
        <w:t>TALES OF THE RESISTANCE, VOLUME 2: PERSISTENCE</w:t>
      </w:r>
      <w:r w:rsidRPr="00DD59A1">
        <w:rPr>
          <w:rFonts w:ascii="Arial" w:hAnsi="Arial" w:cs="Arial"/>
          <w:b/>
          <w:bCs/>
          <w:color w:val="000000" w:themeColor="text1"/>
          <w:sz w:val="24"/>
          <w:szCs w:val="24"/>
          <w:bdr w:val="none" w:sz="0" w:space="0" w:color="auto" w:frame="1"/>
        </w:rPr>
        <w:t xml:space="preserve"> </w:t>
      </w:r>
      <w:r w:rsidRPr="00DD59A1">
        <w:rPr>
          <w:rFonts w:ascii="Arial" w:hAnsi="Arial" w:cs="Arial"/>
          <w:bCs/>
          <w:color w:val="000000" w:themeColor="text1"/>
          <w:sz w:val="24"/>
          <w:szCs w:val="24"/>
          <w:bdr w:val="none" w:sz="0" w:space="0" w:color="auto" w:frame="1"/>
        </w:rPr>
        <w:t xml:space="preserve">- </w:t>
      </w:r>
      <w:r w:rsidR="00C96612">
        <w:rPr>
          <w:rFonts w:ascii="Arial" w:hAnsi="Arial" w:cs="Arial"/>
          <w:bCs/>
          <w:color w:val="000000" w:themeColor="text1"/>
          <w:sz w:val="24"/>
          <w:szCs w:val="24"/>
          <w:bdr w:val="none" w:sz="0" w:space="0" w:color="auto" w:frame="1"/>
        </w:rPr>
        <w:br/>
      </w:r>
      <w:r w:rsidRPr="00DD59A1">
        <w:rPr>
          <w:rStyle w:val="Hyperlink0"/>
          <w:rFonts w:ascii="Arial" w:hAnsi="Arial" w:cs="Arial"/>
          <w:color w:val="auto"/>
          <w:sz w:val="24"/>
          <w:szCs w:val="24"/>
        </w:rPr>
        <w:t>A New Series of Radio Play Podcasts (audio only) of original political comedy aud</w:t>
      </w:r>
      <w:r w:rsidR="00EB1D62">
        <w:rPr>
          <w:rStyle w:val="Hyperlink0"/>
          <w:rFonts w:ascii="Arial" w:hAnsi="Arial" w:cs="Arial"/>
          <w:color w:val="auto"/>
          <w:sz w:val="24"/>
          <w:szCs w:val="24"/>
        </w:rPr>
        <w:t xml:space="preserve">io plays, broadcast </w:t>
      </w:r>
      <w:r w:rsidR="00EB1D62">
        <w:rPr>
          <w:rStyle w:val="Hyperlink0"/>
          <w:rFonts w:ascii="Arial" w:hAnsi="Arial" w:cs="Arial"/>
          <w:color w:val="auto"/>
          <w:sz w:val="24"/>
          <w:szCs w:val="24"/>
        </w:rPr>
        <w:br/>
      </w:r>
      <w:r w:rsidRPr="00DD59A1">
        <w:rPr>
          <w:rStyle w:val="Hyperlink0"/>
          <w:rFonts w:ascii="Arial" w:hAnsi="Arial" w:cs="Arial"/>
          <w:color w:val="auto"/>
          <w:sz w:val="24"/>
          <w:szCs w:val="24"/>
        </w:rPr>
        <w:t>weekly, each written and performed by SFMT veterans and newcomers. Indi</w:t>
      </w:r>
      <w:r w:rsidR="00775264">
        <w:rPr>
          <w:rStyle w:val="Hyperlink0"/>
          <w:rFonts w:ascii="Arial" w:hAnsi="Arial" w:cs="Arial"/>
          <w:color w:val="auto"/>
          <w:sz w:val="24"/>
          <w:szCs w:val="24"/>
        </w:rPr>
        <w:t>vidual episodes will be about 29</w:t>
      </w:r>
      <w:r w:rsidRPr="00DD59A1">
        <w:rPr>
          <w:rStyle w:val="Hyperlink0"/>
          <w:rFonts w:ascii="Arial" w:hAnsi="Arial" w:cs="Arial"/>
          <w:color w:val="auto"/>
          <w:sz w:val="24"/>
          <w:szCs w:val="24"/>
        </w:rPr>
        <w:t xml:space="preserve"> min. long, and presented as podcasts and can be listened to here: </w:t>
      </w:r>
      <w:hyperlink r:id="rId39" w:history="1">
        <w:r w:rsidR="008C66E7" w:rsidRPr="008C66E7">
          <w:rPr>
            <w:rStyle w:val="Hyperlink"/>
            <w:rFonts w:ascii="Arial" w:hAnsi="Arial" w:cs="Arial"/>
            <w:b/>
            <w:bCs/>
            <w:color w:val="0000FF"/>
            <w:sz w:val="24"/>
            <w:szCs w:val="24"/>
          </w:rPr>
          <w:t>https://www.sfmt.org/talesvol2</w:t>
        </w:r>
      </w:hyperlink>
      <w:r w:rsidRPr="00DD59A1">
        <w:rPr>
          <w:rFonts w:ascii="Arial" w:hAnsi="Arial" w:cs="Arial"/>
          <w:color w:val="0070C0"/>
          <w:sz w:val="24"/>
          <w:szCs w:val="24"/>
        </w:rPr>
        <w:t> </w:t>
      </w:r>
      <w:r w:rsidRPr="00DD59A1">
        <w:rPr>
          <w:rFonts w:ascii="Arial" w:hAnsi="Arial" w:cs="Arial"/>
          <w:color w:val="000000" w:themeColor="text1"/>
          <w:sz w:val="24"/>
          <w:szCs w:val="24"/>
          <w:bdr w:val="none" w:sz="0" w:space="0" w:color="auto" w:frame="1"/>
        </w:rPr>
        <w:t>and</w:t>
      </w:r>
      <w:r w:rsidR="00775264">
        <w:rPr>
          <w:rFonts w:ascii="Arial" w:hAnsi="Arial" w:cs="Arial"/>
          <w:color w:val="000000" w:themeColor="text1"/>
          <w:sz w:val="24"/>
          <w:szCs w:val="24"/>
          <w:bdr w:val="none" w:sz="0" w:space="0" w:color="auto" w:frame="1"/>
        </w:rPr>
        <w:t xml:space="preserve"> on</w:t>
      </w:r>
      <w:r w:rsidRPr="00DD59A1">
        <w:rPr>
          <w:rFonts w:ascii="Arial" w:hAnsi="Arial" w:cs="Arial"/>
          <w:color w:val="000000" w:themeColor="text1"/>
          <w:sz w:val="24"/>
          <w:szCs w:val="24"/>
          <w:bdr w:val="none" w:sz="0" w:space="0" w:color="auto" w:frame="1"/>
        </w:rPr>
        <w:t xml:space="preserve"> radio </w:t>
      </w:r>
      <w:r w:rsidR="00775264" w:rsidRPr="00775264">
        <w:rPr>
          <w:rFonts w:ascii="Arial" w:hAnsi="Arial" w:cs="Arial"/>
          <w:color w:val="000000" w:themeColor="text1"/>
          <w:sz w:val="24"/>
          <w:szCs w:val="24"/>
          <w:bdr w:val="none" w:sz="0" w:space="0" w:color="auto" w:frame="1"/>
        </w:rPr>
        <w:t xml:space="preserve">stations across the country </w:t>
      </w:r>
      <w:r w:rsidR="00775264" w:rsidRPr="00775264">
        <w:rPr>
          <w:rFonts w:ascii="Arial" w:hAnsi="Arial" w:cs="Arial"/>
          <w:bCs/>
          <w:color w:val="auto"/>
          <w:sz w:val="24"/>
          <w:szCs w:val="24"/>
        </w:rPr>
        <w:t>in addition to Spotify, Soundcloud, Apple Podcasts, and YouTube.</w:t>
      </w:r>
    </w:p>
    <w:p w14:paraId="6BB1FCCD" w14:textId="77777777" w:rsidR="00775264" w:rsidRDefault="00775264" w:rsidP="00480F55">
      <w:pPr>
        <w:pStyle w:val="Default"/>
        <w:rPr>
          <w:rFonts w:ascii="Arial" w:hAnsi="Arial" w:cs="Arial"/>
          <w:color w:val="000000" w:themeColor="text1"/>
          <w:sz w:val="24"/>
          <w:szCs w:val="24"/>
          <w:bdr w:val="none" w:sz="0" w:space="0" w:color="auto" w:frame="1"/>
        </w:rPr>
      </w:pPr>
    </w:p>
    <w:p w14:paraId="263C328B" w14:textId="77777777" w:rsidR="00E0152C" w:rsidRPr="00DD59A1" w:rsidRDefault="00E0152C" w:rsidP="00480F55">
      <w:pPr>
        <w:pStyle w:val="Default"/>
        <w:rPr>
          <w:rStyle w:val="None"/>
          <w:rFonts w:ascii="Arial" w:eastAsia="Arial Bold" w:hAnsi="Arial" w:cs="Arial"/>
          <w:color w:val="auto"/>
          <w:sz w:val="24"/>
          <w:szCs w:val="24"/>
        </w:rPr>
      </w:pPr>
      <w:r w:rsidRPr="00DD59A1">
        <w:rPr>
          <w:rStyle w:val="Hyperlink0"/>
          <w:rFonts w:ascii="Arial" w:hAnsi="Arial" w:cs="Arial"/>
          <w:color w:val="auto"/>
          <w:sz w:val="24"/>
          <w:szCs w:val="24"/>
        </w:rPr>
        <w:t xml:space="preserve">In the spirit of its six-decade tradition, the SF Mime Troupe will be passing the </w:t>
      </w:r>
      <w:r w:rsidRPr="00DD59A1">
        <w:rPr>
          <w:rStyle w:val="None"/>
          <w:rFonts w:ascii="Arial" w:hAnsi="Arial" w:cs="Arial"/>
          <w:i/>
          <w:iCs/>
          <w:color w:val="auto"/>
          <w:sz w:val="24"/>
          <w:szCs w:val="24"/>
          <w:shd w:val="clear" w:color="auto" w:fill="FFFFFF"/>
        </w:rPr>
        <w:t>virtual hat</w:t>
      </w:r>
      <w:r w:rsidRPr="00DD59A1">
        <w:rPr>
          <w:rStyle w:val="Hyperlink0"/>
          <w:rFonts w:ascii="Arial" w:hAnsi="Arial" w:cs="Arial"/>
          <w:color w:val="auto"/>
          <w:sz w:val="24"/>
          <w:szCs w:val="24"/>
        </w:rPr>
        <w:t xml:space="preserve"> for these free radio play performances. Audience members may listen to </w:t>
      </w:r>
      <w:r w:rsidRPr="00DD59A1">
        <w:rPr>
          <w:rStyle w:val="None"/>
          <w:rFonts w:ascii="Arial" w:hAnsi="Arial" w:cs="Arial"/>
          <w:b/>
          <w:bCs/>
          <w:i/>
          <w:color w:val="auto"/>
          <w:sz w:val="24"/>
          <w:szCs w:val="24"/>
          <w:shd w:val="clear" w:color="auto" w:fill="FFFFFF"/>
        </w:rPr>
        <w:t>TALES OF THE RESISTANCE, VOLUME 2: PERSISTENCE</w:t>
      </w:r>
      <w:r w:rsidRPr="00DD59A1">
        <w:rPr>
          <w:rStyle w:val="None"/>
          <w:rFonts w:ascii="Arial" w:hAnsi="Arial" w:cs="Arial"/>
          <w:i/>
          <w:iCs/>
          <w:color w:val="auto"/>
          <w:sz w:val="24"/>
          <w:szCs w:val="24"/>
          <w:shd w:val="clear" w:color="auto" w:fill="FFFFFF"/>
        </w:rPr>
        <w:t> </w:t>
      </w:r>
      <w:r w:rsidRPr="00DD59A1">
        <w:rPr>
          <w:rStyle w:val="None"/>
          <w:rFonts w:ascii="Arial" w:hAnsi="Arial" w:cs="Arial"/>
          <w:color w:val="auto"/>
          <w:sz w:val="24"/>
          <w:szCs w:val="24"/>
          <w:shd w:val="clear" w:color="auto" w:fill="FFFFFF"/>
        </w:rPr>
        <w:t>free of charge or make a donation online to help cover productions costs.</w:t>
      </w:r>
    </w:p>
    <w:p w14:paraId="6E6BD1E4" w14:textId="77777777" w:rsidR="00AE4609" w:rsidRPr="00DD59A1" w:rsidRDefault="00AE4609" w:rsidP="00480F55">
      <w:pPr>
        <w:pStyle w:val="Default"/>
        <w:rPr>
          <w:rStyle w:val="NoneA"/>
          <w:rFonts w:ascii="Arial" w:eastAsia="Arial Bold" w:hAnsi="Arial" w:cs="Arial"/>
          <w:b/>
          <w:color w:val="FF0000"/>
          <w:sz w:val="16"/>
          <w:szCs w:val="16"/>
        </w:rPr>
      </w:pPr>
    </w:p>
    <w:p w14:paraId="395FF809" w14:textId="77777777" w:rsidR="0058775A" w:rsidRPr="00DD59A1" w:rsidRDefault="00580719" w:rsidP="00480F55">
      <w:pPr>
        <w:pStyle w:val="Body"/>
        <w:rPr>
          <w:rStyle w:val="Hyperlink0"/>
          <w:rFonts w:ascii="Arial" w:hAnsi="Arial" w:cs="Arial"/>
          <w:color w:val="auto"/>
        </w:rPr>
      </w:pPr>
      <w:r w:rsidRPr="00DD59A1">
        <w:rPr>
          <w:rStyle w:val="Hyperlink0"/>
          <w:rFonts w:ascii="Arial" w:hAnsi="Arial" w:cs="Arial"/>
          <w:b/>
          <w:color w:val="auto"/>
          <w:lang w:val="de-DE"/>
        </w:rPr>
        <w:t>WHEN:</w:t>
      </w:r>
      <w:r w:rsidRPr="00DD59A1">
        <w:rPr>
          <w:rStyle w:val="Hyperlink6"/>
          <w:color w:val="auto"/>
        </w:rPr>
        <w:tab/>
      </w:r>
      <w:r w:rsidR="001E3783" w:rsidRPr="00DD59A1">
        <w:rPr>
          <w:rStyle w:val="Hyperlink0"/>
          <w:rFonts w:ascii="Arial" w:hAnsi="Arial" w:cs="Arial"/>
          <w:b/>
          <w:color w:val="auto"/>
        </w:rPr>
        <w:t xml:space="preserve">July 4 – </w:t>
      </w:r>
      <w:r w:rsidR="00E0152C" w:rsidRPr="00DD59A1">
        <w:rPr>
          <w:rStyle w:val="Hyperlink0"/>
          <w:rFonts w:ascii="Arial" w:hAnsi="Arial" w:cs="Arial"/>
          <w:b/>
          <w:color w:val="auto"/>
        </w:rPr>
        <w:t>Sept. 5, 2021</w:t>
      </w:r>
    </w:p>
    <w:p w14:paraId="31BB53CD" w14:textId="77777777" w:rsidR="0058775A" w:rsidRPr="00DD59A1" w:rsidRDefault="0058775A" w:rsidP="00480F55">
      <w:pPr>
        <w:pStyle w:val="Body"/>
        <w:rPr>
          <w:rStyle w:val="NoneA"/>
          <w:rFonts w:ascii="Arial" w:eastAsia="Arial Bold" w:hAnsi="Arial" w:cs="Arial"/>
          <w:color w:val="FF0000"/>
          <w:sz w:val="12"/>
          <w:szCs w:val="16"/>
        </w:rPr>
      </w:pPr>
    </w:p>
    <w:p w14:paraId="7A8AB3D7" w14:textId="7FA0CD39" w:rsidR="00416D10" w:rsidRPr="00416D10" w:rsidRDefault="00580719" w:rsidP="00416D10">
      <w:pPr>
        <w:ind w:left="1440" w:hanging="1440"/>
        <w:rPr>
          <w:rStyle w:val="Hyperlink6"/>
          <w:rFonts w:eastAsia="Times New Roman"/>
          <w:b/>
          <w:bCs/>
          <w:color w:val="FF0000"/>
        </w:rPr>
      </w:pPr>
      <w:r w:rsidRPr="00DD59A1">
        <w:rPr>
          <w:rStyle w:val="Hyperlink0"/>
          <w:rFonts w:ascii="Arial" w:hAnsi="Arial" w:cs="Arial"/>
          <w:b/>
        </w:rPr>
        <w:t>TIX:</w:t>
      </w:r>
      <w:r w:rsidRPr="00DD59A1">
        <w:rPr>
          <w:rStyle w:val="Hyperlink6"/>
        </w:rPr>
        <w:tab/>
      </w:r>
      <w:r w:rsidR="00157FF5" w:rsidRPr="00DD59A1">
        <w:rPr>
          <w:rFonts w:ascii="Arial" w:hAnsi="Arial" w:cs="Arial"/>
        </w:rPr>
        <w:t xml:space="preserve">All shows are </w:t>
      </w:r>
      <w:r w:rsidR="00403010">
        <w:rPr>
          <w:rFonts w:ascii="Arial" w:hAnsi="Arial" w:cs="Arial"/>
        </w:rPr>
        <w:t>FREE</w:t>
      </w:r>
      <w:r w:rsidR="00157FF5" w:rsidRPr="00DD59A1">
        <w:rPr>
          <w:rFonts w:ascii="Arial" w:hAnsi="Arial" w:cs="Arial"/>
        </w:rPr>
        <w:t xml:space="preserve"> to listen to </w:t>
      </w:r>
      <w:r w:rsidR="00403010">
        <w:rPr>
          <w:rFonts w:ascii="Arial" w:hAnsi="Arial" w:cs="Arial"/>
        </w:rPr>
        <w:t>-</w:t>
      </w:r>
      <w:r w:rsidR="00157FF5" w:rsidRPr="00DD59A1">
        <w:rPr>
          <w:rFonts w:ascii="Arial" w:hAnsi="Arial" w:cs="Arial"/>
        </w:rPr>
        <w:t xml:space="preserve"> donations to SFMT</w:t>
      </w:r>
      <w:r w:rsidR="00157FF5" w:rsidRPr="00403010">
        <w:rPr>
          <w:rFonts w:ascii="Arial" w:hAnsi="Arial" w:cs="Arial"/>
          <w:color w:val="0070C0"/>
        </w:rPr>
        <w:t xml:space="preserve"> </w:t>
      </w:r>
      <w:hyperlink r:id="rId40" w:history="1">
        <w:r w:rsidR="00157FF5" w:rsidRPr="00403010">
          <w:rPr>
            <w:rStyle w:val="Hyperlink"/>
            <w:rFonts w:ascii="Arial" w:hAnsi="Arial" w:cs="Arial"/>
            <w:color w:val="0070C0"/>
          </w:rPr>
          <w:t>www.sfmt.org</w:t>
        </w:r>
      </w:hyperlink>
      <w:r w:rsidR="00157FF5" w:rsidRPr="00DD59A1">
        <w:rPr>
          <w:rFonts w:ascii="Arial" w:hAnsi="Arial" w:cs="Arial"/>
        </w:rPr>
        <w:t xml:space="preserve"> gratefully accepted.  </w:t>
      </w:r>
      <w:r w:rsidR="00157FF5" w:rsidRPr="00DD59A1">
        <w:rPr>
          <w:rFonts w:ascii="Arial" w:hAnsi="Arial" w:cs="Arial"/>
        </w:rPr>
        <w:br/>
        <w:t>Donations accepted at</w:t>
      </w:r>
      <w:r w:rsidR="00416D10">
        <w:rPr>
          <w:rFonts w:ascii="Arial" w:hAnsi="Arial" w:cs="Arial"/>
          <w:color w:val="FF0000"/>
        </w:rPr>
        <w:t xml:space="preserve"> </w:t>
      </w:r>
      <w:hyperlink r:id="rId41" w:history="1">
        <w:r w:rsidR="00416D10" w:rsidRPr="00416D10">
          <w:rPr>
            <w:rStyle w:val="Hyperlink"/>
            <w:rFonts w:ascii="Arial" w:hAnsi="Arial" w:cs="Arial"/>
            <w:b/>
            <w:color w:val="0000FF"/>
          </w:rPr>
          <w:t>https://www.sfmt.org/talesvol2-donate</w:t>
        </w:r>
      </w:hyperlink>
    </w:p>
    <w:p w14:paraId="36222D2D" w14:textId="77777777" w:rsidR="00265A32" w:rsidRPr="00DD59A1" w:rsidRDefault="00580719" w:rsidP="00157FF5">
      <w:pPr>
        <w:rPr>
          <w:rStyle w:val="Hyperlink4"/>
          <w:rFonts w:ascii="Arial" w:hAnsi="Arial" w:cs="Arial"/>
          <w:b/>
          <w:color w:val="auto"/>
          <w:u w:val="none"/>
        </w:rPr>
      </w:pPr>
      <w:r w:rsidRPr="00DD59A1">
        <w:rPr>
          <w:rStyle w:val="Hyperlink6"/>
        </w:rPr>
        <w:tab/>
      </w:r>
      <w:r w:rsidRPr="00DD59A1">
        <w:rPr>
          <w:rStyle w:val="Hyperlink6"/>
        </w:rPr>
        <w:tab/>
      </w:r>
      <w:r w:rsidRPr="00DD59A1">
        <w:rPr>
          <w:rStyle w:val="Hyperlink6"/>
          <w:b/>
        </w:rPr>
        <w:t xml:space="preserve">For more info. call </w:t>
      </w:r>
      <w:r w:rsidRPr="00DD59A1">
        <w:rPr>
          <w:rStyle w:val="Hyperlink0"/>
          <w:rFonts w:ascii="Arial" w:hAnsi="Arial" w:cs="Arial"/>
          <w:b/>
        </w:rPr>
        <w:t>415- 285 -1717</w:t>
      </w:r>
      <w:r w:rsidRPr="00DD59A1">
        <w:rPr>
          <w:rStyle w:val="Hyperlink6"/>
          <w:b/>
        </w:rPr>
        <w:t xml:space="preserve"> or visit </w:t>
      </w:r>
      <w:hyperlink r:id="rId42" w:history="1">
        <w:r w:rsidRPr="00DD59A1">
          <w:rPr>
            <w:rStyle w:val="Hyperlink4"/>
            <w:rFonts w:ascii="Arial" w:hAnsi="Arial" w:cs="Arial"/>
            <w:b/>
            <w:color w:val="auto"/>
            <w:u w:val="none"/>
          </w:rPr>
          <w:t>www.sfmt.org</w:t>
        </w:r>
      </w:hyperlink>
    </w:p>
    <w:p w14:paraId="582BEABE" w14:textId="77777777" w:rsidR="00A76526" w:rsidRPr="00DD59A1" w:rsidRDefault="00A76526" w:rsidP="0097125A">
      <w:pPr>
        <w:pStyle w:val="Body"/>
        <w:rPr>
          <w:rStyle w:val="Hyperlink4"/>
          <w:rFonts w:ascii="Arial" w:hAnsi="Arial" w:cs="Arial"/>
          <w:b/>
          <w:color w:val="FF0000"/>
          <w:sz w:val="16"/>
          <w:szCs w:val="16"/>
          <w:u w:val="none"/>
        </w:rPr>
      </w:pPr>
    </w:p>
    <w:p w14:paraId="57294F87" w14:textId="77777777" w:rsidR="00AC1136" w:rsidRPr="00DD59A1" w:rsidRDefault="00AC1136" w:rsidP="00AC1136">
      <w:pPr>
        <w:rPr>
          <w:rFonts w:ascii="Arial" w:hAnsi="Arial" w:cs="Arial"/>
          <w:b/>
          <w:bCs/>
          <w:color w:val="000000" w:themeColor="text1"/>
          <w:u w:val="single"/>
        </w:rPr>
      </w:pPr>
      <w:r w:rsidRPr="00DD59A1">
        <w:rPr>
          <w:rFonts w:ascii="Arial" w:hAnsi="Arial" w:cs="Arial"/>
          <w:b/>
          <w:bCs/>
          <w:color w:val="000000" w:themeColor="text1"/>
          <w:u w:val="single"/>
        </w:rPr>
        <w:t>EPISODE DESCRIPTIONS</w:t>
      </w:r>
      <w:r w:rsidRPr="00DD59A1">
        <w:rPr>
          <w:rFonts w:ascii="Arial" w:hAnsi="Arial" w:cs="Arial"/>
          <w:b/>
          <w:bCs/>
          <w:color w:val="000000" w:themeColor="text1"/>
        </w:rPr>
        <w:t>:</w:t>
      </w:r>
    </w:p>
    <w:p w14:paraId="66DCDCB6" w14:textId="77777777" w:rsidR="00AC1136" w:rsidRPr="00A53C8C" w:rsidRDefault="00AC1136" w:rsidP="00AC1136">
      <w:pPr>
        <w:pStyle w:val="Body"/>
        <w:rPr>
          <w:rStyle w:val="NoneA"/>
          <w:rFonts w:ascii="Arial" w:eastAsia="Arial Bold" w:hAnsi="Arial" w:cs="Arial"/>
          <w:b/>
          <w:color w:val="FF0000"/>
          <w:sz w:val="10"/>
          <w:szCs w:val="10"/>
          <w:u w:color="0000FF"/>
        </w:rPr>
      </w:pPr>
    </w:p>
    <w:p w14:paraId="46394485" w14:textId="77777777" w:rsidR="005F75FF" w:rsidRPr="00397CFB" w:rsidRDefault="005F75FF" w:rsidP="005F75FF">
      <w:pPr>
        <w:pStyle w:val="Default"/>
        <w:rPr>
          <w:rStyle w:val="Hyperlink0"/>
          <w:rFonts w:ascii="Arial" w:hAnsi="Arial" w:cs="Arial"/>
          <w:color w:val="auto"/>
          <w:sz w:val="24"/>
          <w:szCs w:val="24"/>
          <w:u w:color="26272A"/>
        </w:rPr>
      </w:pPr>
      <w:r w:rsidRPr="00397CFB">
        <w:rPr>
          <w:rStyle w:val="None"/>
          <w:rFonts w:ascii="Arial" w:hAnsi="Arial" w:cs="Arial"/>
          <w:b/>
          <w:bCs/>
          <w:color w:val="auto"/>
          <w:sz w:val="24"/>
          <w:szCs w:val="24"/>
          <w:u w:color="26272A"/>
          <w:shd w:val="clear" w:color="auto" w:fill="FFFFFF"/>
        </w:rPr>
        <w:t>Sun. July 4, 2021</w:t>
      </w:r>
      <w:r w:rsidRPr="00397CFB">
        <w:rPr>
          <w:rStyle w:val="Hyperlink0"/>
          <w:rFonts w:ascii="Arial" w:hAnsi="Arial" w:cs="Arial"/>
          <w:color w:val="auto"/>
          <w:sz w:val="24"/>
          <w:szCs w:val="24"/>
          <w:u w:color="26272A"/>
        </w:rPr>
        <w:t xml:space="preserve"> </w:t>
      </w:r>
    </w:p>
    <w:p w14:paraId="1E06739E" w14:textId="77777777" w:rsidR="005F75FF" w:rsidRPr="00397CFB" w:rsidRDefault="005F75FF" w:rsidP="005F75FF">
      <w:pPr>
        <w:pStyle w:val="Default"/>
        <w:ind w:firstLine="720"/>
        <w:rPr>
          <w:rStyle w:val="None"/>
          <w:rFonts w:ascii="Arial" w:hAnsi="Arial" w:cs="Arial"/>
          <w:b/>
          <w:bCs/>
          <w:color w:val="auto"/>
          <w:sz w:val="24"/>
          <w:szCs w:val="24"/>
          <w:u w:color="26272A"/>
          <w:shd w:val="clear" w:color="auto" w:fill="FFFFFF"/>
        </w:rPr>
      </w:pPr>
      <w:r w:rsidRPr="00397CFB">
        <w:rPr>
          <w:rStyle w:val="None"/>
          <w:rFonts w:ascii="Arial" w:hAnsi="Arial" w:cs="Arial"/>
          <w:b/>
          <w:bCs/>
          <w:i/>
          <w:color w:val="auto"/>
          <w:sz w:val="24"/>
          <w:szCs w:val="24"/>
          <w:u w:color="26272A"/>
          <w:shd w:val="clear" w:color="auto" w:fill="FFFFFF"/>
        </w:rPr>
        <w:t xml:space="preserve">MYSTERIOUS MYSTERIES, </w:t>
      </w:r>
      <w:r w:rsidRPr="00397CFB">
        <w:rPr>
          <w:rStyle w:val="None"/>
          <w:rFonts w:ascii="Arial" w:hAnsi="Arial" w:cs="Arial"/>
          <w:b/>
          <w:bCs/>
          <w:i/>
          <w:iCs/>
          <w:color w:val="auto"/>
          <w:sz w:val="24"/>
          <w:szCs w:val="24"/>
          <w:u w:color="26272A"/>
          <w:shd w:val="clear" w:color="auto" w:fill="FFFFFF"/>
          <w:rtl/>
          <w:lang w:val="ar-SA"/>
        </w:rPr>
        <w:t>“</w:t>
      </w:r>
      <w:r w:rsidRPr="00397CFB">
        <w:rPr>
          <w:rStyle w:val="None"/>
          <w:rFonts w:ascii="Arial" w:hAnsi="Arial" w:cs="Arial"/>
          <w:b/>
          <w:bCs/>
          <w:i/>
          <w:iCs/>
          <w:color w:val="auto"/>
          <w:sz w:val="24"/>
          <w:szCs w:val="24"/>
          <w:u w:color="26272A"/>
          <w:shd w:val="clear" w:color="auto" w:fill="FFFFFF"/>
        </w:rPr>
        <w:t>The Tale of the Black FOX”</w:t>
      </w:r>
      <w:r w:rsidRPr="00397CFB">
        <w:rPr>
          <w:rStyle w:val="None"/>
          <w:rFonts w:ascii="Arial" w:hAnsi="Arial" w:cs="Arial"/>
          <w:b/>
          <w:bCs/>
          <w:iCs/>
          <w:color w:val="auto"/>
          <w:sz w:val="24"/>
          <w:szCs w:val="24"/>
          <w:u w:color="26272A"/>
          <w:shd w:val="clear" w:color="auto" w:fill="FFFFFF"/>
        </w:rPr>
        <w:t>.</w:t>
      </w:r>
    </w:p>
    <w:p w14:paraId="788E2AF1" w14:textId="77777777" w:rsidR="005F75FF" w:rsidRPr="00397CFB" w:rsidRDefault="005F75FF" w:rsidP="005F75FF">
      <w:pPr>
        <w:pStyle w:val="Default"/>
        <w:ind w:left="720"/>
        <w:rPr>
          <w:rFonts w:ascii="Arial" w:hAnsi="Arial" w:cs="Arial"/>
        </w:rPr>
      </w:pPr>
      <w:r w:rsidRPr="00397CFB">
        <w:rPr>
          <w:rStyle w:val="Hyperlink0"/>
          <w:rFonts w:ascii="Arial" w:hAnsi="Arial" w:cs="Arial"/>
          <w:color w:val="auto"/>
          <w:sz w:val="24"/>
          <w:szCs w:val="24"/>
          <w:u w:color="26272A"/>
        </w:rPr>
        <w:t>As a Black woman, Angelica had to work hard to be a commentator at a conservative TV station, and her series of editorials - “I’ll Be Right Black” is doing well. Everything seems to be going fine… if only that tattered woman in the parking lot would stop trying to tell her a secret…</w:t>
      </w:r>
      <w:r w:rsidRPr="00397CFB">
        <w:rPr>
          <w:rStyle w:val="Hyperlink0"/>
          <w:rFonts w:ascii="Arial" w:eastAsia="Helvetica Neue" w:hAnsi="Arial" w:cs="Arial"/>
          <w:color w:val="auto"/>
          <w:sz w:val="24"/>
          <w:szCs w:val="24"/>
          <w:u w:color="26272A"/>
          <w:shd w:val="clear" w:color="auto" w:fill="FFFFFF"/>
        </w:rPr>
        <w:t xml:space="preserve"> </w:t>
      </w:r>
      <w:r w:rsidRPr="00397CFB">
        <w:rPr>
          <w:rStyle w:val="Hyperlink0"/>
          <w:rFonts w:ascii="Arial" w:eastAsia="Helvetica Neue" w:hAnsi="Arial" w:cs="Arial"/>
          <w:color w:val="auto"/>
          <w:sz w:val="24"/>
          <w:szCs w:val="24"/>
          <w:u w:color="26272A"/>
          <w:shd w:val="clear" w:color="auto" w:fill="FFFFFF"/>
        </w:rPr>
        <w:br/>
      </w:r>
      <w:r w:rsidRPr="00397CFB">
        <w:rPr>
          <w:rStyle w:val="None"/>
          <w:rFonts w:ascii="Arial" w:hAnsi="Arial" w:cs="Arial"/>
          <w:iCs/>
          <w:color w:val="auto"/>
          <w:u w:color="26272A"/>
          <w:shd w:val="clear" w:color="auto" w:fill="FFFFFF"/>
        </w:rPr>
        <w:t>Cast:</w:t>
      </w:r>
      <w:r w:rsidRPr="00397CFB">
        <w:rPr>
          <w:rFonts w:ascii="Arial" w:hAnsi="Arial" w:cs="Arial"/>
        </w:rPr>
        <w:t xml:space="preserve"> </w:t>
      </w:r>
      <w:r w:rsidRPr="00397CFB">
        <w:rPr>
          <w:rFonts w:ascii="Arial" w:hAnsi="Arial" w:cs="Arial"/>
          <w:b/>
          <w:bCs/>
        </w:rPr>
        <w:t>Velina Brown</w:t>
      </w:r>
      <w:r w:rsidRPr="00397CFB">
        <w:rPr>
          <w:rFonts w:ascii="Arial" w:hAnsi="Arial" w:cs="Arial"/>
        </w:rPr>
        <w:t xml:space="preserve"> (</w:t>
      </w:r>
      <w:r w:rsidRPr="00397CFB">
        <w:rPr>
          <w:rFonts w:ascii="Arial" w:hAnsi="Arial" w:cs="Arial"/>
          <w:i/>
          <w:iCs/>
        </w:rPr>
        <w:t xml:space="preserve">Angelica </w:t>
      </w:r>
      <w:proofErr w:type="spellStart"/>
      <w:r w:rsidRPr="00397CFB">
        <w:rPr>
          <w:rFonts w:ascii="Arial" w:hAnsi="Arial" w:cs="Arial"/>
          <w:i/>
          <w:iCs/>
        </w:rPr>
        <w:t>Phenex</w:t>
      </w:r>
      <w:proofErr w:type="spellEnd"/>
      <w:r w:rsidRPr="00397CFB">
        <w:rPr>
          <w:rFonts w:ascii="Arial" w:hAnsi="Arial" w:cs="Arial"/>
        </w:rPr>
        <w:t xml:space="preserve">), </w:t>
      </w:r>
      <w:r w:rsidRPr="00397CFB">
        <w:rPr>
          <w:rFonts w:ascii="Arial" w:hAnsi="Arial" w:cs="Arial"/>
          <w:b/>
          <w:bCs/>
        </w:rPr>
        <w:t xml:space="preserve">Keiko </w:t>
      </w:r>
      <w:proofErr w:type="spellStart"/>
      <w:r w:rsidRPr="00397CFB">
        <w:rPr>
          <w:rFonts w:ascii="Arial" w:hAnsi="Arial" w:cs="Arial"/>
          <w:b/>
          <w:bCs/>
        </w:rPr>
        <w:t>Shimosato</w:t>
      </w:r>
      <w:proofErr w:type="spellEnd"/>
      <w:r w:rsidRPr="00397CFB">
        <w:rPr>
          <w:rFonts w:ascii="Arial" w:hAnsi="Arial" w:cs="Arial"/>
          <w:b/>
          <w:bCs/>
        </w:rPr>
        <w:t xml:space="preserve"> </w:t>
      </w:r>
      <w:proofErr w:type="spellStart"/>
      <w:r w:rsidRPr="00397CFB">
        <w:rPr>
          <w:rFonts w:ascii="Arial" w:hAnsi="Arial" w:cs="Arial"/>
          <w:b/>
          <w:bCs/>
        </w:rPr>
        <w:t>Carreiro</w:t>
      </w:r>
      <w:proofErr w:type="spellEnd"/>
      <w:r w:rsidRPr="00397CFB">
        <w:rPr>
          <w:rFonts w:ascii="Arial" w:hAnsi="Arial" w:cs="Arial"/>
        </w:rPr>
        <w:t xml:space="preserve"> </w:t>
      </w:r>
      <w:r w:rsidRPr="003D1C65">
        <w:rPr>
          <w:rFonts w:ascii="Arial" w:hAnsi="Arial" w:cs="Arial"/>
        </w:rPr>
        <w:t>(</w:t>
      </w:r>
      <w:proofErr w:type="spellStart"/>
      <w:r w:rsidRPr="003D1C65">
        <w:rPr>
          <w:rFonts w:ascii="Arial" w:hAnsi="Arial" w:cs="Arial"/>
          <w:i/>
        </w:rPr>
        <w:t>Eido</w:t>
      </w:r>
      <w:proofErr w:type="spellEnd"/>
      <w:r w:rsidRPr="003D1C65">
        <w:rPr>
          <w:rFonts w:ascii="Arial" w:hAnsi="Arial" w:cs="Arial"/>
          <w:i/>
        </w:rPr>
        <w:t xml:space="preserve"> Kawakami</w:t>
      </w:r>
      <w:r w:rsidRPr="003D1C65">
        <w:rPr>
          <w:rFonts w:ascii="Arial" w:hAnsi="Arial" w:cs="Arial"/>
        </w:rPr>
        <w:t>),</w:t>
      </w:r>
      <w:r w:rsidRPr="00397CFB">
        <w:rPr>
          <w:rFonts w:ascii="Arial" w:hAnsi="Arial" w:cs="Arial"/>
        </w:rPr>
        <w:t xml:space="preserve"> </w:t>
      </w:r>
      <w:r w:rsidRPr="00397CFB">
        <w:rPr>
          <w:rFonts w:ascii="Arial" w:hAnsi="Arial" w:cs="Arial"/>
          <w:b/>
          <w:bCs/>
        </w:rPr>
        <w:t xml:space="preserve">Andre </w:t>
      </w:r>
      <w:proofErr w:type="spellStart"/>
      <w:r w:rsidRPr="00397CFB">
        <w:rPr>
          <w:rFonts w:ascii="Arial" w:hAnsi="Arial" w:cs="Arial"/>
          <w:b/>
          <w:bCs/>
        </w:rPr>
        <w:t>Amarotico</w:t>
      </w:r>
      <w:proofErr w:type="spellEnd"/>
      <w:r w:rsidRPr="00397CFB">
        <w:rPr>
          <w:rFonts w:ascii="Arial" w:hAnsi="Arial" w:cs="Arial"/>
        </w:rPr>
        <w:t xml:space="preserve"> (</w:t>
      </w:r>
      <w:r w:rsidRPr="00397CFB">
        <w:rPr>
          <w:rFonts w:ascii="Arial" w:hAnsi="Arial" w:cs="Arial"/>
          <w:i/>
          <w:iCs/>
        </w:rPr>
        <w:t>TV Director</w:t>
      </w:r>
      <w:r w:rsidRPr="00397CFB">
        <w:rPr>
          <w:rFonts w:ascii="Arial" w:hAnsi="Arial" w:cs="Arial"/>
        </w:rPr>
        <w:t xml:space="preserve">), </w:t>
      </w:r>
      <w:proofErr w:type="spellStart"/>
      <w:r w:rsidRPr="00397CFB">
        <w:rPr>
          <w:rFonts w:ascii="Arial" w:hAnsi="Arial" w:cs="Arial"/>
          <w:b/>
          <w:bCs/>
        </w:rPr>
        <w:t>Jarion</w:t>
      </w:r>
      <w:proofErr w:type="spellEnd"/>
      <w:r w:rsidRPr="00397CFB">
        <w:rPr>
          <w:rFonts w:ascii="Arial" w:hAnsi="Arial" w:cs="Arial"/>
          <w:b/>
          <w:bCs/>
        </w:rPr>
        <w:t xml:space="preserve"> Monroe</w:t>
      </w:r>
      <w:r w:rsidRPr="00397CFB">
        <w:rPr>
          <w:rFonts w:ascii="Arial" w:hAnsi="Arial" w:cs="Arial"/>
        </w:rPr>
        <w:t xml:space="preserve"> (</w:t>
      </w:r>
      <w:r w:rsidRPr="00397CFB">
        <w:rPr>
          <w:rFonts w:ascii="Arial" w:hAnsi="Arial" w:cs="Arial"/>
          <w:i/>
          <w:iCs/>
        </w:rPr>
        <w:t xml:space="preserve">Brad </w:t>
      </w:r>
      <w:proofErr w:type="spellStart"/>
      <w:r w:rsidRPr="00397CFB">
        <w:rPr>
          <w:rFonts w:ascii="Arial" w:hAnsi="Arial" w:cs="Arial"/>
          <w:i/>
          <w:iCs/>
        </w:rPr>
        <w:t>Asteroth</w:t>
      </w:r>
      <w:proofErr w:type="spellEnd"/>
      <w:r>
        <w:rPr>
          <w:rFonts w:ascii="Arial" w:hAnsi="Arial" w:cs="Arial"/>
          <w:i/>
          <w:iCs/>
        </w:rPr>
        <w:t xml:space="preserve"> &amp; </w:t>
      </w:r>
      <w:proofErr w:type="spellStart"/>
      <w:r>
        <w:rPr>
          <w:rFonts w:ascii="Arial" w:hAnsi="Arial" w:cs="Arial"/>
          <w:i/>
          <w:iCs/>
        </w:rPr>
        <w:t>Archibalds</w:t>
      </w:r>
      <w:proofErr w:type="spellEnd"/>
      <w:r w:rsidRPr="00397CFB">
        <w:rPr>
          <w:rFonts w:ascii="Arial" w:hAnsi="Arial" w:cs="Arial"/>
        </w:rPr>
        <w:t xml:space="preserve">), </w:t>
      </w:r>
      <w:r w:rsidRPr="00397CFB">
        <w:rPr>
          <w:rFonts w:ascii="Arial" w:hAnsi="Arial" w:cs="Arial"/>
          <w:b/>
          <w:bCs/>
        </w:rPr>
        <w:t>Michael Gene Sullivan</w:t>
      </w:r>
      <w:r w:rsidRPr="00397CFB">
        <w:rPr>
          <w:rFonts w:ascii="Arial" w:hAnsi="Arial" w:cs="Arial"/>
        </w:rPr>
        <w:t xml:space="preserve"> (</w:t>
      </w:r>
      <w:r w:rsidRPr="00397CFB">
        <w:rPr>
          <w:rFonts w:ascii="Arial" w:hAnsi="Arial" w:cs="Arial"/>
          <w:i/>
          <w:iCs/>
        </w:rPr>
        <w:t>Narrator</w:t>
      </w:r>
      <w:r w:rsidRPr="00397CFB">
        <w:rPr>
          <w:rFonts w:ascii="Arial" w:hAnsi="Arial" w:cs="Arial"/>
        </w:rPr>
        <w:t>).</w:t>
      </w:r>
    </w:p>
    <w:p w14:paraId="011268C0" w14:textId="77777777" w:rsidR="005F75FF" w:rsidRPr="00397CFB" w:rsidRDefault="005F75FF" w:rsidP="005F75FF">
      <w:pPr>
        <w:pStyle w:val="NoSpacing"/>
        <w:rPr>
          <w:rFonts w:ascii="Arial" w:hAnsi="Arial" w:cs="Arial"/>
          <w:b/>
          <w:bCs/>
          <w:i/>
          <w:iCs/>
          <w:sz w:val="24"/>
          <w:szCs w:val="24"/>
        </w:rPr>
      </w:pPr>
    </w:p>
    <w:p w14:paraId="3A493157" w14:textId="77777777" w:rsidR="005F75FF" w:rsidRPr="00397CFB" w:rsidRDefault="005F75FF" w:rsidP="005F75FF">
      <w:pPr>
        <w:pStyle w:val="NoSpacing"/>
        <w:ind w:left="720"/>
        <w:rPr>
          <w:rStyle w:val="None"/>
          <w:rFonts w:ascii="Arial" w:hAnsi="Arial" w:cs="Arial"/>
        </w:rPr>
      </w:pPr>
      <w:r w:rsidRPr="00397CFB">
        <w:rPr>
          <w:rFonts w:ascii="Arial" w:hAnsi="Arial" w:cs="Arial"/>
          <w:b/>
          <w:bCs/>
          <w:i/>
          <w:iCs/>
          <w:sz w:val="24"/>
          <w:szCs w:val="24"/>
        </w:rPr>
        <w:t>EYEBALL ON HISTORY!</w:t>
      </w:r>
      <w:r>
        <w:rPr>
          <w:rFonts w:ascii="Arial" w:hAnsi="Arial" w:cs="Arial"/>
          <w:b/>
          <w:bCs/>
          <w:i/>
          <w:iCs/>
          <w:sz w:val="24"/>
          <w:szCs w:val="24"/>
        </w:rPr>
        <w:t xml:space="preserve"> </w:t>
      </w:r>
      <w:r w:rsidRPr="005F75FF">
        <w:rPr>
          <w:rFonts w:ascii="Arial" w:hAnsi="Arial" w:cs="Arial"/>
          <w:b/>
          <w:bCs/>
          <w:iCs/>
          <w:sz w:val="24"/>
          <w:szCs w:val="24"/>
        </w:rPr>
        <w:t>“</w:t>
      </w:r>
      <w:r>
        <w:rPr>
          <w:rFonts w:ascii="Arial" w:hAnsi="Arial" w:cs="Arial"/>
          <w:b/>
          <w:bCs/>
          <w:i/>
          <w:iCs/>
          <w:sz w:val="24"/>
          <w:szCs w:val="24"/>
        </w:rPr>
        <w:t>The Ten Point Program</w:t>
      </w:r>
      <w:r w:rsidRPr="005F75FF">
        <w:rPr>
          <w:rFonts w:ascii="Arial" w:hAnsi="Arial" w:cs="Arial"/>
          <w:b/>
          <w:bCs/>
          <w:iCs/>
          <w:sz w:val="24"/>
          <w:szCs w:val="24"/>
        </w:rPr>
        <w:t>"</w:t>
      </w:r>
      <w:r w:rsidRPr="005F75FF">
        <w:rPr>
          <w:rFonts w:ascii="Arial" w:hAnsi="Arial" w:cs="Arial"/>
          <w:sz w:val="24"/>
          <w:szCs w:val="24"/>
        </w:rPr>
        <w:t xml:space="preserve"> </w:t>
      </w:r>
      <w:r w:rsidRPr="00397CFB">
        <w:rPr>
          <w:rFonts w:ascii="Arial" w:hAnsi="Arial" w:cs="Arial"/>
        </w:rPr>
        <w:t xml:space="preserve">Cast: </w:t>
      </w:r>
      <w:r w:rsidRPr="00397CFB">
        <w:rPr>
          <w:rFonts w:ascii="Arial" w:hAnsi="Arial" w:cs="Arial"/>
          <w:b/>
          <w:bCs/>
        </w:rPr>
        <w:t>Amos Glick</w:t>
      </w:r>
      <w:r w:rsidRPr="00397CFB">
        <w:rPr>
          <w:rFonts w:ascii="Arial" w:hAnsi="Arial" w:cs="Arial"/>
        </w:rPr>
        <w:t xml:space="preserve"> (</w:t>
      </w:r>
      <w:r w:rsidRPr="00397CFB">
        <w:rPr>
          <w:rFonts w:ascii="Arial" w:hAnsi="Arial" w:cs="Arial"/>
          <w:i/>
          <w:iCs/>
        </w:rPr>
        <w:t>Chip Banister</w:t>
      </w:r>
      <w:r w:rsidRPr="00397CFB">
        <w:rPr>
          <w:rFonts w:ascii="Arial" w:hAnsi="Arial" w:cs="Arial"/>
        </w:rPr>
        <w:t xml:space="preserve">), </w:t>
      </w:r>
      <w:r w:rsidRPr="00397CFB">
        <w:rPr>
          <w:rFonts w:ascii="Arial" w:hAnsi="Arial" w:cs="Arial"/>
          <w:b/>
          <w:bCs/>
        </w:rPr>
        <w:t>Michael J Asberry</w:t>
      </w:r>
      <w:r w:rsidRPr="00397CFB">
        <w:rPr>
          <w:rFonts w:ascii="Arial" w:hAnsi="Arial" w:cs="Arial"/>
        </w:rPr>
        <w:t xml:space="preserve"> (</w:t>
      </w:r>
      <w:r w:rsidRPr="00397CFB">
        <w:rPr>
          <w:rFonts w:ascii="Arial" w:hAnsi="Arial" w:cs="Arial"/>
          <w:i/>
          <w:iCs/>
        </w:rPr>
        <w:t>Bobby Seale</w:t>
      </w:r>
      <w:r>
        <w:rPr>
          <w:rFonts w:ascii="Arial" w:hAnsi="Arial" w:cs="Arial"/>
        </w:rPr>
        <w:t xml:space="preserve">), </w:t>
      </w:r>
      <w:r w:rsidRPr="00397CFB">
        <w:rPr>
          <w:rFonts w:ascii="Arial" w:hAnsi="Arial" w:cs="Arial"/>
          <w:b/>
          <w:bCs/>
        </w:rPr>
        <w:t>Michael Gene Sullivan</w:t>
      </w:r>
      <w:r w:rsidRPr="00397CFB">
        <w:rPr>
          <w:rFonts w:ascii="Arial" w:hAnsi="Arial" w:cs="Arial"/>
        </w:rPr>
        <w:t xml:space="preserve"> (</w:t>
      </w:r>
      <w:r w:rsidRPr="00397CFB">
        <w:rPr>
          <w:rFonts w:ascii="Arial" w:hAnsi="Arial" w:cs="Arial"/>
          <w:i/>
          <w:iCs/>
        </w:rPr>
        <w:t>Huey P. Newton</w:t>
      </w:r>
      <w:r w:rsidRPr="00397CFB">
        <w:rPr>
          <w:rFonts w:ascii="Arial" w:hAnsi="Arial" w:cs="Arial"/>
        </w:rPr>
        <w:t>).</w:t>
      </w:r>
    </w:p>
    <w:p w14:paraId="24F6BB2A" w14:textId="77777777" w:rsidR="005F75FF" w:rsidRPr="00397CFB" w:rsidRDefault="005F75FF" w:rsidP="005F75FF">
      <w:pPr>
        <w:pStyle w:val="Default"/>
        <w:rPr>
          <w:rStyle w:val="None"/>
          <w:rFonts w:ascii="Arial" w:eastAsia="Helvetica Neue" w:hAnsi="Arial" w:cs="Arial"/>
          <w:color w:val="auto"/>
          <w:sz w:val="16"/>
          <w:szCs w:val="16"/>
          <w:u w:color="26272A"/>
          <w:shd w:val="clear" w:color="auto" w:fill="FFFFFF"/>
        </w:rPr>
      </w:pPr>
    </w:p>
    <w:p w14:paraId="2876F00F" w14:textId="0EB4BAC1" w:rsidR="005F75FF" w:rsidRPr="002614C1" w:rsidRDefault="005F75FF" w:rsidP="005F75FF">
      <w:pPr>
        <w:pStyle w:val="Default"/>
        <w:rPr>
          <w:rStyle w:val="Hyperlink0"/>
          <w:rFonts w:ascii="Arial" w:eastAsia="Helvetica" w:hAnsi="Arial" w:cs="Arial"/>
          <w:b/>
          <w:bCs/>
          <w:color w:val="auto"/>
          <w:sz w:val="24"/>
          <w:szCs w:val="24"/>
          <w:u w:color="26272A"/>
          <w:shd w:val="clear" w:color="auto" w:fill="FFFFFF"/>
        </w:rPr>
      </w:pPr>
      <w:r w:rsidRPr="00397CFB">
        <w:rPr>
          <w:rStyle w:val="None"/>
          <w:rFonts w:ascii="Arial" w:hAnsi="Arial" w:cs="Arial"/>
          <w:b/>
          <w:bCs/>
          <w:color w:val="auto"/>
          <w:sz w:val="24"/>
          <w:szCs w:val="24"/>
          <w:u w:color="26272A"/>
          <w:shd w:val="clear" w:color="auto" w:fill="FFFFFF"/>
        </w:rPr>
        <w:t>Sun. July 11, 2021</w:t>
      </w:r>
    </w:p>
    <w:p w14:paraId="75E432F5" w14:textId="77777777" w:rsidR="005F75FF" w:rsidRPr="00397CFB" w:rsidRDefault="005F75FF" w:rsidP="005F75FF">
      <w:pPr>
        <w:pStyle w:val="Default"/>
        <w:ind w:left="720"/>
        <w:rPr>
          <w:rStyle w:val="Hyperlink0"/>
          <w:rFonts w:ascii="Arial" w:hAnsi="Arial" w:cs="Arial"/>
          <w:color w:val="auto"/>
          <w:sz w:val="24"/>
          <w:szCs w:val="24"/>
          <w:u w:color="26272A"/>
        </w:rPr>
      </w:pPr>
      <w:r w:rsidRPr="00397CFB">
        <w:rPr>
          <w:rStyle w:val="None"/>
          <w:rFonts w:ascii="Arial" w:hAnsi="Arial" w:cs="Arial"/>
          <w:b/>
          <w:bCs/>
          <w:i/>
          <w:color w:val="auto"/>
          <w:sz w:val="24"/>
          <w:szCs w:val="24"/>
          <w:u w:color="26272A"/>
          <w:shd w:val="clear" w:color="auto" w:fill="FFFFFF"/>
        </w:rPr>
        <w:t>JAILBREAK,</w:t>
      </w:r>
      <w:r w:rsidRPr="00397CFB">
        <w:rPr>
          <w:rStyle w:val="Hyperlink0"/>
          <w:rFonts w:ascii="Arial" w:hAnsi="Arial" w:cs="Arial"/>
          <w:i/>
          <w:color w:val="auto"/>
          <w:sz w:val="24"/>
          <w:szCs w:val="24"/>
          <w:u w:color="26272A"/>
        </w:rPr>
        <w:t xml:space="preserve"> </w:t>
      </w:r>
      <w:r w:rsidRPr="00397CFB">
        <w:rPr>
          <w:rStyle w:val="None"/>
          <w:rFonts w:ascii="Arial" w:hAnsi="Arial" w:cs="Arial"/>
          <w:b/>
          <w:bCs/>
          <w:i/>
          <w:iCs/>
          <w:color w:val="auto"/>
          <w:sz w:val="24"/>
          <w:szCs w:val="24"/>
          <w:u w:color="26272A"/>
          <w:shd w:val="clear" w:color="auto" w:fill="FFFFFF"/>
          <w:rtl/>
          <w:lang w:val="ar-SA"/>
        </w:rPr>
        <w:t>“</w:t>
      </w:r>
      <w:r w:rsidRPr="00397CFB">
        <w:rPr>
          <w:rStyle w:val="None"/>
          <w:rFonts w:ascii="Arial" w:hAnsi="Arial" w:cs="Arial"/>
          <w:b/>
          <w:bCs/>
          <w:i/>
          <w:iCs/>
          <w:color w:val="auto"/>
          <w:sz w:val="24"/>
          <w:szCs w:val="24"/>
          <w:u w:color="26272A"/>
          <w:shd w:val="clear" w:color="auto" w:fill="FFFFFF"/>
        </w:rPr>
        <w:t>Passion…for Justice!”</w:t>
      </w:r>
      <w:r w:rsidRPr="00397CFB">
        <w:rPr>
          <w:rStyle w:val="Hyperlink0"/>
          <w:rFonts w:ascii="Arial" w:hAnsi="Arial" w:cs="Arial"/>
          <w:color w:val="auto"/>
          <w:sz w:val="24"/>
          <w:szCs w:val="24"/>
          <w:u w:color="26272A"/>
        </w:rPr>
        <w:t xml:space="preserve"> Injustice and romance are in the air </w:t>
      </w:r>
      <w:r w:rsidRPr="00397CFB">
        <w:rPr>
          <w:rStyle w:val="None"/>
          <w:rFonts w:ascii="Arial" w:hAnsi="Arial" w:cs="Arial"/>
          <w:color w:val="auto"/>
          <w:sz w:val="24"/>
          <w:szCs w:val="24"/>
          <w:u w:color="26272A"/>
          <w:shd w:val="clear" w:color="auto" w:fill="FFFFFF"/>
        </w:rPr>
        <w:t>w</w:t>
      </w:r>
      <w:r w:rsidRPr="00397CFB">
        <w:rPr>
          <w:rStyle w:val="Hyperlink0"/>
          <w:rFonts w:ascii="Arial" w:hAnsi="Arial" w:cs="Arial"/>
          <w:color w:val="auto"/>
          <w:sz w:val="24"/>
          <w:szCs w:val="24"/>
          <w:u w:color="26272A"/>
        </w:rPr>
        <w:t xml:space="preserve">hen an Asian American </w:t>
      </w:r>
      <w:proofErr w:type="spellStart"/>
      <w:r w:rsidRPr="00397CFB">
        <w:rPr>
          <w:rStyle w:val="Hyperlink0"/>
          <w:rFonts w:ascii="Arial" w:hAnsi="Arial" w:cs="Arial"/>
          <w:color w:val="auto"/>
          <w:sz w:val="24"/>
          <w:szCs w:val="24"/>
          <w:u w:color="26272A"/>
        </w:rPr>
        <w:t>Antifa</w:t>
      </w:r>
      <w:proofErr w:type="spellEnd"/>
      <w:r w:rsidRPr="00397CFB">
        <w:rPr>
          <w:rStyle w:val="Hyperlink0"/>
          <w:rFonts w:ascii="Arial" w:hAnsi="Arial" w:cs="Arial"/>
          <w:color w:val="auto"/>
          <w:sz w:val="24"/>
          <w:szCs w:val="24"/>
          <w:u w:color="26272A"/>
        </w:rPr>
        <w:t xml:space="preserve"> activist (</w:t>
      </w:r>
      <w:r w:rsidRPr="00397CFB">
        <w:rPr>
          <w:rStyle w:val="Hyperlink0"/>
          <w:rFonts w:ascii="Arial" w:hAnsi="Arial" w:cs="Arial"/>
          <w:b/>
          <w:bCs/>
          <w:color w:val="auto"/>
          <w:sz w:val="24"/>
          <w:szCs w:val="24"/>
          <w:u w:color="26272A"/>
        </w:rPr>
        <w:t xml:space="preserve">Francis </w:t>
      </w:r>
      <w:proofErr w:type="spellStart"/>
      <w:r w:rsidRPr="00397CFB">
        <w:rPr>
          <w:rStyle w:val="Hyperlink0"/>
          <w:rFonts w:ascii="Arial" w:hAnsi="Arial" w:cs="Arial"/>
          <w:b/>
          <w:bCs/>
          <w:color w:val="auto"/>
          <w:sz w:val="24"/>
          <w:szCs w:val="24"/>
          <w:u w:color="26272A"/>
        </w:rPr>
        <w:t>Jue</w:t>
      </w:r>
      <w:proofErr w:type="spellEnd"/>
      <w:r w:rsidRPr="00397CFB">
        <w:rPr>
          <w:rStyle w:val="Hyperlink0"/>
          <w:rFonts w:ascii="Arial" w:hAnsi="Arial" w:cs="Arial"/>
          <w:color w:val="auto"/>
          <w:sz w:val="24"/>
          <w:szCs w:val="24"/>
          <w:u w:color="26272A"/>
        </w:rPr>
        <w:t xml:space="preserve">) and a Black American activist drag queen </w:t>
      </w:r>
      <w:r w:rsidRPr="00397CFB">
        <w:rPr>
          <w:rStyle w:val="Hyperlink0"/>
          <w:rFonts w:ascii="Arial" w:hAnsi="Arial" w:cs="Arial"/>
          <w:color w:val="auto"/>
          <w:u w:color="26272A"/>
        </w:rPr>
        <w:t>(</w:t>
      </w:r>
      <w:r w:rsidRPr="00397CFB">
        <w:rPr>
          <w:rFonts w:ascii="Arial" w:hAnsi="Arial" w:cs="Arial"/>
          <w:b/>
          <w:color w:val="auto"/>
          <w:sz w:val="24"/>
          <w:szCs w:val="24"/>
        </w:rPr>
        <w:t xml:space="preserve">Rotimi </w:t>
      </w:r>
      <w:proofErr w:type="spellStart"/>
      <w:r w:rsidRPr="00397CFB">
        <w:rPr>
          <w:rFonts w:ascii="Arial" w:hAnsi="Arial" w:cs="Arial"/>
          <w:b/>
          <w:color w:val="auto"/>
          <w:sz w:val="24"/>
          <w:szCs w:val="24"/>
        </w:rPr>
        <w:t>Agbabiaka</w:t>
      </w:r>
      <w:proofErr w:type="spellEnd"/>
      <w:r w:rsidRPr="00397CFB">
        <w:rPr>
          <w:rFonts w:ascii="Arial" w:hAnsi="Arial" w:cs="Arial"/>
          <w:bCs/>
          <w:color w:val="auto"/>
          <w:sz w:val="24"/>
          <w:szCs w:val="24"/>
        </w:rPr>
        <w:t>)</w:t>
      </w:r>
      <w:r w:rsidRPr="00397CFB">
        <w:rPr>
          <w:rStyle w:val="Hyperlink0"/>
          <w:rFonts w:ascii="Arial" w:hAnsi="Arial" w:cs="Arial"/>
          <w:color w:val="auto"/>
          <w:u w:color="26272A"/>
        </w:rPr>
        <w:t xml:space="preserve"> </w:t>
      </w:r>
      <w:r w:rsidRPr="00397CFB">
        <w:rPr>
          <w:rStyle w:val="Hyperlink0"/>
          <w:rFonts w:ascii="Arial" w:hAnsi="Arial" w:cs="Arial"/>
          <w:color w:val="auto"/>
          <w:sz w:val="24"/>
          <w:szCs w:val="24"/>
          <w:u w:color="26272A"/>
        </w:rPr>
        <w:t>are both thrown in a cell for resisting arrest. And when right-wing insurrectionists attack the jail to free their leader political passion becomes a…JAILBREAK!</w:t>
      </w:r>
    </w:p>
    <w:p w14:paraId="4E83D418" w14:textId="77777777" w:rsidR="005F75FF" w:rsidRPr="00397CFB" w:rsidRDefault="005F75FF" w:rsidP="005F75FF">
      <w:pPr>
        <w:pStyle w:val="NoSpacing"/>
        <w:ind w:left="720"/>
        <w:rPr>
          <w:rFonts w:ascii="Arial" w:hAnsi="Arial" w:cs="Arial"/>
        </w:rPr>
      </w:pPr>
      <w:r w:rsidRPr="00397CFB">
        <w:rPr>
          <w:rStyle w:val="Hyperlink0"/>
          <w:rFonts w:ascii="Arial" w:hAnsi="Arial" w:cs="Arial"/>
          <w:color w:val="auto"/>
          <w:u w:color="26272A"/>
        </w:rPr>
        <w:t xml:space="preserve">Cast: </w:t>
      </w:r>
      <w:r w:rsidRPr="00397CFB">
        <w:rPr>
          <w:rFonts w:ascii="Arial" w:hAnsi="Arial" w:cs="Arial"/>
          <w:b/>
          <w:bCs/>
        </w:rPr>
        <w:t xml:space="preserve">Francis </w:t>
      </w:r>
      <w:proofErr w:type="spellStart"/>
      <w:r w:rsidRPr="00397CFB">
        <w:rPr>
          <w:rFonts w:ascii="Arial" w:hAnsi="Arial" w:cs="Arial"/>
          <w:b/>
          <w:bCs/>
        </w:rPr>
        <w:t>Jue</w:t>
      </w:r>
      <w:proofErr w:type="spellEnd"/>
      <w:r w:rsidRPr="00397CFB">
        <w:rPr>
          <w:rFonts w:ascii="Arial" w:hAnsi="Arial" w:cs="Arial"/>
        </w:rPr>
        <w:t xml:space="preserve"> (</w:t>
      </w:r>
      <w:r w:rsidRPr="00397CFB">
        <w:rPr>
          <w:rFonts w:ascii="Arial" w:hAnsi="Arial" w:cs="Arial"/>
          <w:i/>
          <w:iCs/>
        </w:rPr>
        <w:t xml:space="preserve">Cheng </w:t>
      </w:r>
      <w:proofErr w:type="spellStart"/>
      <w:r w:rsidRPr="00397CFB">
        <w:rPr>
          <w:rFonts w:ascii="Arial" w:hAnsi="Arial" w:cs="Arial"/>
          <w:i/>
          <w:iCs/>
        </w:rPr>
        <w:t>Jūn</w:t>
      </w:r>
      <w:proofErr w:type="spellEnd"/>
      <w:r w:rsidRPr="00397CFB">
        <w:rPr>
          <w:rFonts w:ascii="Arial" w:hAnsi="Arial" w:cs="Arial"/>
        </w:rPr>
        <w:t xml:space="preserve">), </w:t>
      </w:r>
      <w:r w:rsidRPr="00397CFB">
        <w:rPr>
          <w:rFonts w:ascii="Arial" w:hAnsi="Arial" w:cs="Arial"/>
          <w:b/>
          <w:bCs/>
        </w:rPr>
        <w:t xml:space="preserve">Rotimi </w:t>
      </w:r>
      <w:proofErr w:type="spellStart"/>
      <w:r w:rsidRPr="00397CFB">
        <w:rPr>
          <w:rFonts w:ascii="Arial" w:hAnsi="Arial" w:cs="Arial"/>
          <w:b/>
          <w:bCs/>
        </w:rPr>
        <w:t>Agbabiaka</w:t>
      </w:r>
      <w:proofErr w:type="spellEnd"/>
      <w:r w:rsidRPr="00397CFB">
        <w:rPr>
          <w:rFonts w:ascii="Arial" w:hAnsi="Arial" w:cs="Arial"/>
        </w:rPr>
        <w:t xml:space="preserve"> (</w:t>
      </w:r>
      <w:proofErr w:type="spellStart"/>
      <w:r w:rsidRPr="00397CFB">
        <w:rPr>
          <w:rFonts w:ascii="Arial" w:hAnsi="Arial" w:cs="Arial"/>
          <w:i/>
          <w:iCs/>
        </w:rPr>
        <w:t>Sanka</w:t>
      </w:r>
      <w:proofErr w:type="spellEnd"/>
      <w:r w:rsidRPr="00397CFB">
        <w:rPr>
          <w:rFonts w:ascii="Arial" w:hAnsi="Arial" w:cs="Arial"/>
        </w:rPr>
        <w:t xml:space="preserve">), </w:t>
      </w:r>
      <w:r w:rsidRPr="00397CFB">
        <w:rPr>
          <w:rFonts w:ascii="Arial" w:hAnsi="Arial" w:cs="Arial"/>
          <w:b/>
          <w:bCs/>
        </w:rPr>
        <w:t xml:space="preserve">Andre </w:t>
      </w:r>
      <w:proofErr w:type="spellStart"/>
      <w:r w:rsidRPr="00397CFB">
        <w:rPr>
          <w:rFonts w:ascii="Arial" w:hAnsi="Arial" w:cs="Arial"/>
          <w:b/>
          <w:bCs/>
        </w:rPr>
        <w:t>Amarotico</w:t>
      </w:r>
      <w:proofErr w:type="spellEnd"/>
      <w:r w:rsidRPr="00397CFB">
        <w:rPr>
          <w:rFonts w:ascii="Arial" w:hAnsi="Arial" w:cs="Arial"/>
        </w:rPr>
        <w:t xml:space="preserve"> (</w:t>
      </w:r>
      <w:r w:rsidRPr="00397CFB">
        <w:rPr>
          <w:rFonts w:ascii="Arial" w:hAnsi="Arial" w:cs="Arial"/>
          <w:i/>
          <w:iCs/>
        </w:rPr>
        <w:t xml:space="preserve">Thor </w:t>
      </w:r>
      <w:proofErr w:type="spellStart"/>
      <w:r w:rsidRPr="00397CFB">
        <w:rPr>
          <w:rFonts w:ascii="Arial" w:hAnsi="Arial" w:cs="Arial"/>
          <w:i/>
          <w:iCs/>
        </w:rPr>
        <w:t>HammerSäck</w:t>
      </w:r>
      <w:proofErr w:type="spellEnd"/>
      <w:r w:rsidRPr="00397CFB">
        <w:rPr>
          <w:rFonts w:ascii="Arial" w:hAnsi="Arial" w:cs="Arial"/>
        </w:rPr>
        <w:t xml:space="preserve">), </w:t>
      </w:r>
      <w:r w:rsidRPr="00397CFB">
        <w:rPr>
          <w:rFonts w:ascii="Arial" w:hAnsi="Arial" w:cs="Arial"/>
        </w:rPr>
        <w:br/>
      </w:r>
      <w:r w:rsidRPr="00397CFB">
        <w:rPr>
          <w:rFonts w:ascii="Arial" w:hAnsi="Arial" w:cs="Arial"/>
          <w:b/>
          <w:bCs/>
        </w:rPr>
        <w:t>Lisa Hori-Garcia</w:t>
      </w:r>
      <w:r w:rsidRPr="00397CFB">
        <w:rPr>
          <w:rFonts w:ascii="Arial" w:hAnsi="Arial" w:cs="Arial"/>
        </w:rPr>
        <w:t xml:space="preserve"> (</w:t>
      </w:r>
      <w:r w:rsidRPr="00397CFB">
        <w:rPr>
          <w:rFonts w:ascii="Arial" w:hAnsi="Arial" w:cs="Arial"/>
          <w:i/>
          <w:iCs/>
        </w:rPr>
        <w:t>Detective</w:t>
      </w:r>
      <w:r w:rsidRPr="00397CFB">
        <w:rPr>
          <w:rFonts w:ascii="Arial" w:hAnsi="Arial" w:cs="Arial"/>
        </w:rPr>
        <w:t xml:space="preserve">), </w:t>
      </w:r>
      <w:r w:rsidRPr="00397CFB">
        <w:rPr>
          <w:rFonts w:ascii="Arial" w:hAnsi="Arial" w:cs="Arial"/>
          <w:b/>
          <w:bCs/>
        </w:rPr>
        <w:t xml:space="preserve">Cassie </w:t>
      </w:r>
      <w:proofErr w:type="spellStart"/>
      <w:r w:rsidRPr="00397CFB">
        <w:rPr>
          <w:rFonts w:ascii="Arial" w:hAnsi="Arial" w:cs="Arial"/>
          <w:b/>
          <w:bCs/>
        </w:rPr>
        <w:t>Grilley</w:t>
      </w:r>
      <w:proofErr w:type="spellEnd"/>
      <w:r w:rsidRPr="00397CFB">
        <w:rPr>
          <w:rFonts w:ascii="Arial" w:hAnsi="Arial" w:cs="Arial"/>
        </w:rPr>
        <w:t xml:space="preserve"> (</w:t>
      </w:r>
      <w:r w:rsidRPr="00397CFB">
        <w:rPr>
          <w:rFonts w:ascii="Arial" w:hAnsi="Arial" w:cs="Arial"/>
          <w:i/>
          <w:iCs/>
        </w:rPr>
        <w:t>Proud Boy 2</w:t>
      </w:r>
      <w:r w:rsidRPr="00397CFB">
        <w:rPr>
          <w:rFonts w:ascii="Arial" w:hAnsi="Arial" w:cs="Arial"/>
        </w:rPr>
        <w:t xml:space="preserve">), </w:t>
      </w:r>
      <w:r w:rsidRPr="00397CFB">
        <w:rPr>
          <w:rFonts w:ascii="Arial" w:hAnsi="Arial" w:cs="Arial"/>
          <w:b/>
          <w:bCs/>
        </w:rPr>
        <w:t>Brian Rivera</w:t>
      </w:r>
      <w:r w:rsidRPr="00397CFB">
        <w:rPr>
          <w:rFonts w:ascii="Arial" w:hAnsi="Arial" w:cs="Arial"/>
        </w:rPr>
        <w:t xml:space="preserve"> (</w:t>
      </w:r>
      <w:r w:rsidRPr="00397CFB">
        <w:rPr>
          <w:rFonts w:ascii="Arial" w:hAnsi="Arial" w:cs="Arial"/>
          <w:i/>
          <w:iCs/>
        </w:rPr>
        <w:t>Cop</w:t>
      </w:r>
      <w:r w:rsidRPr="00397CFB">
        <w:rPr>
          <w:rFonts w:ascii="Arial" w:hAnsi="Arial" w:cs="Arial"/>
        </w:rPr>
        <w:t>).</w:t>
      </w:r>
    </w:p>
    <w:p w14:paraId="326C768F" w14:textId="77777777" w:rsidR="005F75FF" w:rsidRPr="00397CFB" w:rsidRDefault="005F75FF" w:rsidP="005F75FF">
      <w:pPr>
        <w:pStyle w:val="Default"/>
        <w:rPr>
          <w:rStyle w:val="None"/>
          <w:rFonts w:ascii="Arial" w:eastAsia="Helvetica Neue" w:hAnsi="Arial" w:cs="Arial"/>
          <w:color w:val="auto"/>
          <w:sz w:val="16"/>
          <w:szCs w:val="16"/>
          <w:u w:color="26272A"/>
          <w:shd w:val="clear" w:color="auto" w:fill="FFFFFF"/>
        </w:rPr>
      </w:pPr>
    </w:p>
    <w:p w14:paraId="060D1DA0" w14:textId="77777777" w:rsidR="005F75FF" w:rsidRPr="001E1326" w:rsidRDefault="005F75FF" w:rsidP="005F75FF">
      <w:pPr>
        <w:pStyle w:val="NoSpacing"/>
        <w:ind w:left="720"/>
        <w:rPr>
          <w:rStyle w:val="None"/>
          <w:rFonts w:ascii="Arial" w:hAnsi="Arial" w:cs="Arial"/>
        </w:rPr>
      </w:pPr>
      <w:r w:rsidRPr="00397CFB">
        <w:rPr>
          <w:rFonts w:ascii="Arial" w:hAnsi="Arial" w:cs="Arial"/>
          <w:b/>
          <w:bCs/>
          <w:i/>
          <w:iCs/>
          <w:sz w:val="24"/>
          <w:szCs w:val="24"/>
        </w:rPr>
        <w:t>"LITTLE JIMMY'S ELECTION"</w:t>
      </w:r>
      <w:r w:rsidRPr="00397CFB">
        <w:rPr>
          <w:rFonts w:ascii="Arial" w:hAnsi="Arial" w:cs="Arial"/>
          <w:sz w:val="24"/>
          <w:szCs w:val="24"/>
        </w:rPr>
        <w:t xml:space="preserve"> - </w:t>
      </w:r>
      <w:r w:rsidRPr="00397CFB">
        <w:rPr>
          <w:rFonts w:ascii="Arial" w:hAnsi="Arial" w:cs="Arial"/>
        </w:rPr>
        <w:t xml:space="preserve">Cast: </w:t>
      </w:r>
      <w:r w:rsidRPr="00397CFB">
        <w:rPr>
          <w:rFonts w:ascii="Arial" w:hAnsi="Arial" w:cs="Arial"/>
          <w:b/>
          <w:bCs/>
        </w:rPr>
        <w:t>Michael Gene Sullivan</w:t>
      </w:r>
      <w:r w:rsidRPr="00397CFB">
        <w:rPr>
          <w:rFonts w:ascii="Arial" w:hAnsi="Arial" w:cs="Arial"/>
        </w:rPr>
        <w:t xml:space="preserve"> (</w:t>
      </w:r>
      <w:r w:rsidRPr="00397CFB">
        <w:rPr>
          <w:rFonts w:ascii="Arial" w:hAnsi="Arial" w:cs="Arial"/>
          <w:i/>
          <w:iCs/>
        </w:rPr>
        <w:t>Principal Johnson</w:t>
      </w:r>
      <w:r w:rsidRPr="00397CFB">
        <w:rPr>
          <w:rFonts w:ascii="Arial" w:hAnsi="Arial" w:cs="Arial"/>
        </w:rPr>
        <w:t xml:space="preserve">), </w:t>
      </w:r>
      <w:r w:rsidRPr="00397CFB">
        <w:rPr>
          <w:rFonts w:ascii="Arial" w:hAnsi="Arial" w:cs="Arial"/>
          <w:b/>
          <w:bCs/>
        </w:rPr>
        <w:t>Ellen Callas</w:t>
      </w:r>
      <w:r w:rsidRPr="00397CFB">
        <w:rPr>
          <w:rFonts w:ascii="Arial" w:hAnsi="Arial" w:cs="Arial"/>
        </w:rPr>
        <w:t xml:space="preserve"> (</w:t>
      </w:r>
      <w:r w:rsidRPr="00397CFB">
        <w:rPr>
          <w:rFonts w:ascii="Arial" w:hAnsi="Arial" w:cs="Arial"/>
          <w:i/>
          <w:iCs/>
        </w:rPr>
        <w:t>Little Jimmy</w:t>
      </w:r>
      <w:r w:rsidRPr="00397CFB">
        <w:rPr>
          <w:rFonts w:ascii="Arial" w:hAnsi="Arial" w:cs="Arial"/>
        </w:rPr>
        <w:t xml:space="preserve">), </w:t>
      </w:r>
      <w:proofErr w:type="gramStart"/>
      <w:r w:rsidRPr="00397CFB">
        <w:rPr>
          <w:rFonts w:ascii="Arial" w:hAnsi="Arial" w:cs="Arial"/>
          <w:b/>
          <w:bCs/>
        </w:rPr>
        <w:t>Velina</w:t>
      </w:r>
      <w:proofErr w:type="gramEnd"/>
      <w:r w:rsidRPr="00397CFB">
        <w:rPr>
          <w:rFonts w:ascii="Arial" w:hAnsi="Arial" w:cs="Arial"/>
          <w:b/>
          <w:bCs/>
        </w:rPr>
        <w:t xml:space="preserve"> Brown</w:t>
      </w:r>
      <w:r>
        <w:rPr>
          <w:rFonts w:ascii="Arial" w:hAnsi="Arial" w:cs="Arial"/>
          <w:b/>
          <w:bCs/>
        </w:rPr>
        <w:t xml:space="preserve"> </w:t>
      </w:r>
      <w:r>
        <w:rPr>
          <w:rFonts w:ascii="Arial" w:hAnsi="Arial" w:cs="Arial"/>
        </w:rPr>
        <w:t>(</w:t>
      </w:r>
      <w:r w:rsidRPr="00365199">
        <w:rPr>
          <w:rFonts w:ascii="Arial" w:hAnsi="Arial" w:cs="Arial"/>
          <w:i/>
        </w:rPr>
        <w:t xml:space="preserve">Ms. </w:t>
      </w:r>
      <w:proofErr w:type="spellStart"/>
      <w:r w:rsidRPr="00365199">
        <w:rPr>
          <w:rFonts w:ascii="Arial" w:hAnsi="Arial" w:cs="Arial"/>
          <w:i/>
        </w:rPr>
        <w:t>Larken</w:t>
      </w:r>
      <w:proofErr w:type="spellEnd"/>
      <w:r>
        <w:rPr>
          <w:rFonts w:ascii="Arial" w:hAnsi="Arial" w:cs="Arial"/>
        </w:rPr>
        <w:t>).</w:t>
      </w:r>
    </w:p>
    <w:p w14:paraId="40363627" w14:textId="77777777" w:rsidR="005F75FF" w:rsidRPr="001E1326" w:rsidRDefault="005F75FF" w:rsidP="005F75FF">
      <w:pPr>
        <w:pBdr>
          <w:top w:val="nil"/>
          <w:left w:val="nil"/>
          <w:bottom w:val="nil"/>
          <w:right w:val="nil"/>
          <w:between w:val="nil"/>
          <w:bar w:val="nil"/>
        </w:pBdr>
        <w:rPr>
          <w:rFonts w:ascii="Arial" w:eastAsia="Calibri" w:hAnsi="Arial" w:cs="Arial"/>
          <w:b/>
          <w:color w:val="000000"/>
          <w:sz w:val="16"/>
          <w:szCs w:val="16"/>
          <w:u w:color="000000"/>
          <w:bdr w:val="nil"/>
        </w:rPr>
      </w:pPr>
    </w:p>
    <w:p w14:paraId="1B292966" w14:textId="1BCF3312" w:rsidR="00CC2320" w:rsidRPr="00397CFB" w:rsidRDefault="00CC2320" w:rsidP="00CC2320">
      <w:pPr>
        <w:pStyle w:val="NoSpacing"/>
        <w:rPr>
          <w:rFonts w:ascii="Arial" w:hAnsi="Arial" w:cs="Arial"/>
          <w:b/>
          <w:sz w:val="24"/>
          <w:szCs w:val="24"/>
        </w:rPr>
      </w:pPr>
      <w:r w:rsidRPr="00397CFB">
        <w:rPr>
          <w:rFonts w:ascii="Arial" w:hAnsi="Arial" w:cs="Arial"/>
          <w:b/>
          <w:sz w:val="24"/>
          <w:szCs w:val="24"/>
        </w:rPr>
        <w:t>July 25, 2021</w:t>
      </w:r>
    </w:p>
    <w:p w14:paraId="1525F04B" w14:textId="7A4AF989" w:rsidR="00CC2320" w:rsidRPr="00DE1C2D" w:rsidRDefault="00CC2320" w:rsidP="00CC2320">
      <w:pPr>
        <w:ind w:left="720"/>
        <w:rPr>
          <w:sz w:val="22"/>
          <w:szCs w:val="22"/>
        </w:rPr>
      </w:pPr>
      <w:r w:rsidRPr="00397CFB">
        <w:rPr>
          <w:rFonts w:ascii="Arial" w:hAnsi="Arial" w:cs="Arial"/>
          <w:b/>
          <w:i/>
        </w:rPr>
        <w:t xml:space="preserve">MYSTERIOUS MYSTERIES! </w:t>
      </w:r>
      <w:r>
        <w:rPr>
          <w:rFonts w:ascii="Arial" w:hAnsi="Arial" w:cs="Arial"/>
          <w:b/>
          <w:bCs/>
          <w:i/>
          <w:iCs/>
        </w:rPr>
        <w:t>"The Tale of the Black FOX</w:t>
      </w:r>
      <w:r w:rsidRPr="00F0722F">
        <w:rPr>
          <w:rFonts w:ascii="Arial" w:hAnsi="Arial" w:cs="Arial"/>
          <w:b/>
          <w:bCs/>
          <w:i/>
        </w:rPr>
        <w:t>"</w:t>
      </w:r>
      <w:r>
        <w:rPr>
          <w:rFonts w:ascii="Arial" w:hAnsi="Arial" w:cs="Arial"/>
          <w:b/>
          <w:bCs/>
          <w:i/>
        </w:rPr>
        <w:t xml:space="preserve"> </w:t>
      </w:r>
      <w:r>
        <w:rPr>
          <w:rFonts w:ascii="Arial" w:hAnsi="Arial" w:cs="Arial"/>
          <w:b/>
          <w:bCs/>
        </w:rPr>
        <w:t>Part 2</w:t>
      </w:r>
      <w:r w:rsidRPr="00DE1C2D">
        <w:rPr>
          <w:rFonts w:ascii="Arial" w:hAnsi="Arial" w:cs="Arial"/>
          <w:b/>
          <w:bCs/>
          <w:sz w:val="22"/>
          <w:szCs w:val="22"/>
        </w:rPr>
        <w:t xml:space="preserve">. </w:t>
      </w:r>
      <w:r w:rsidRPr="00DE1C2D">
        <w:rPr>
          <w:rFonts w:ascii="Arial" w:hAnsi="Arial" w:cs="Arial"/>
          <w:color w:val="000000"/>
        </w:rPr>
        <w:t xml:space="preserve">Black conservative </w:t>
      </w:r>
      <w:proofErr w:type="spellStart"/>
      <w:proofErr w:type="gramStart"/>
      <w:r w:rsidRPr="00DE1C2D">
        <w:rPr>
          <w:rFonts w:ascii="Arial" w:hAnsi="Arial" w:cs="Arial"/>
          <w:color w:val="000000"/>
        </w:rPr>
        <w:t>tv</w:t>
      </w:r>
      <w:proofErr w:type="spellEnd"/>
      <w:proofErr w:type="gramEnd"/>
      <w:r w:rsidRPr="00DE1C2D">
        <w:rPr>
          <w:rFonts w:ascii="Arial" w:hAnsi="Arial" w:cs="Arial"/>
          <w:color w:val="000000"/>
        </w:rPr>
        <w:t xml:space="preserve"> commentator Angelica </w:t>
      </w:r>
      <w:proofErr w:type="spellStart"/>
      <w:r w:rsidRPr="00DE1C2D">
        <w:rPr>
          <w:rFonts w:ascii="Arial" w:hAnsi="Arial" w:cs="Arial"/>
          <w:color w:val="000000"/>
        </w:rPr>
        <w:t>Phenex</w:t>
      </w:r>
      <w:proofErr w:type="spellEnd"/>
      <w:r w:rsidRPr="00DE1C2D">
        <w:rPr>
          <w:rFonts w:ascii="Arial" w:hAnsi="Arial" w:cs="Arial"/>
          <w:color w:val="000000"/>
        </w:rPr>
        <w:t xml:space="preserve"> discovers a familiar intruder in her bosses office... an intruder who promises to reveal a terrible secret about the network! But what is the secret? What is the truth? And who can any self-respecting Republican trust anyone so obviously unemployed?</w:t>
      </w:r>
      <w:r w:rsidRPr="00DE1C2D">
        <w:rPr>
          <w:rFonts w:ascii="Arial" w:hAnsi="Arial" w:cs="Arial"/>
          <w:i/>
        </w:rPr>
        <w:br/>
      </w:r>
      <w:r w:rsidRPr="00DE1C2D">
        <w:rPr>
          <w:rStyle w:val="None"/>
          <w:rFonts w:ascii="Arial" w:hAnsi="Arial" w:cs="Arial"/>
          <w:iCs/>
          <w:sz w:val="22"/>
          <w:szCs w:val="22"/>
          <w:u w:color="26272A"/>
          <w:shd w:val="clear" w:color="auto" w:fill="FFFFFF"/>
        </w:rPr>
        <w:t>Cast:</w:t>
      </w:r>
      <w:r w:rsidRPr="00DE1C2D">
        <w:rPr>
          <w:rFonts w:ascii="Arial" w:hAnsi="Arial" w:cs="Arial"/>
          <w:sz w:val="22"/>
          <w:szCs w:val="22"/>
        </w:rPr>
        <w:t xml:space="preserve"> </w:t>
      </w:r>
      <w:r w:rsidRPr="00DE1C2D">
        <w:rPr>
          <w:rFonts w:ascii="Arial" w:hAnsi="Arial" w:cs="Arial"/>
          <w:b/>
          <w:bCs/>
          <w:sz w:val="22"/>
          <w:szCs w:val="22"/>
        </w:rPr>
        <w:t>Velina Brown</w:t>
      </w:r>
      <w:r w:rsidRPr="00DE1C2D">
        <w:rPr>
          <w:rFonts w:ascii="Arial" w:hAnsi="Arial" w:cs="Arial"/>
          <w:sz w:val="22"/>
          <w:szCs w:val="22"/>
        </w:rPr>
        <w:t xml:space="preserve"> (</w:t>
      </w:r>
      <w:r w:rsidRPr="00DE1C2D">
        <w:rPr>
          <w:rFonts w:ascii="Arial" w:hAnsi="Arial" w:cs="Arial"/>
          <w:i/>
          <w:iCs/>
          <w:sz w:val="22"/>
          <w:szCs w:val="22"/>
        </w:rPr>
        <w:t xml:space="preserve">Angelica </w:t>
      </w:r>
      <w:proofErr w:type="spellStart"/>
      <w:r w:rsidRPr="00DE1C2D">
        <w:rPr>
          <w:rFonts w:ascii="Arial" w:hAnsi="Arial" w:cs="Arial"/>
          <w:i/>
          <w:iCs/>
          <w:sz w:val="22"/>
          <w:szCs w:val="22"/>
        </w:rPr>
        <w:t>Phenex</w:t>
      </w:r>
      <w:proofErr w:type="spellEnd"/>
      <w:r w:rsidRPr="00DE1C2D">
        <w:rPr>
          <w:rFonts w:ascii="Arial" w:hAnsi="Arial" w:cs="Arial"/>
          <w:sz w:val="22"/>
          <w:szCs w:val="22"/>
        </w:rPr>
        <w:t xml:space="preserve">), </w:t>
      </w:r>
      <w:r w:rsidRPr="00DE1C2D">
        <w:rPr>
          <w:rFonts w:ascii="Arial" w:hAnsi="Arial" w:cs="Arial"/>
          <w:b/>
          <w:bCs/>
          <w:sz w:val="22"/>
          <w:szCs w:val="22"/>
        </w:rPr>
        <w:t xml:space="preserve">Keiko </w:t>
      </w:r>
      <w:proofErr w:type="spellStart"/>
      <w:r w:rsidRPr="00DE1C2D">
        <w:rPr>
          <w:rFonts w:ascii="Arial" w:hAnsi="Arial" w:cs="Arial"/>
          <w:b/>
          <w:bCs/>
          <w:sz w:val="22"/>
          <w:szCs w:val="22"/>
        </w:rPr>
        <w:t>Shimosato</w:t>
      </w:r>
      <w:proofErr w:type="spellEnd"/>
      <w:r w:rsidRPr="00DE1C2D">
        <w:rPr>
          <w:rFonts w:ascii="Arial" w:hAnsi="Arial" w:cs="Arial"/>
          <w:b/>
          <w:bCs/>
          <w:sz w:val="22"/>
          <w:szCs w:val="22"/>
        </w:rPr>
        <w:t xml:space="preserve"> </w:t>
      </w:r>
      <w:proofErr w:type="spellStart"/>
      <w:r w:rsidRPr="00DE1C2D">
        <w:rPr>
          <w:rFonts w:ascii="Arial" w:hAnsi="Arial" w:cs="Arial"/>
          <w:b/>
          <w:bCs/>
          <w:sz w:val="22"/>
          <w:szCs w:val="22"/>
        </w:rPr>
        <w:t>Carreiro</w:t>
      </w:r>
      <w:proofErr w:type="spellEnd"/>
      <w:r w:rsidRPr="00DE1C2D">
        <w:rPr>
          <w:rFonts w:ascii="Arial" w:hAnsi="Arial" w:cs="Arial"/>
          <w:sz w:val="22"/>
          <w:szCs w:val="22"/>
        </w:rPr>
        <w:t xml:space="preserve"> (</w:t>
      </w:r>
      <w:proofErr w:type="spellStart"/>
      <w:r w:rsidRPr="00DE1C2D">
        <w:rPr>
          <w:rFonts w:ascii="Arial" w:hAnsi="Arial" w:cs="Arial"/>
          <w:i/>
          <w:sz w:val="22"/>
          <w:szCs w:val="22"/>
        </w:rPr>
        <w:t>Eido</w:t>
      </w:r>
      <w:proofErr w:type="spellEnd"/>
      <w:r w:rsidRPr="00DE1C2D">
        <w:rPr>
          <w:rFonts w:ascii="Arial" w:hAnsi="Arial" w:cs="Arial"/>
          <w:i/>
          <w:sz w:val="22"/>
          <w:szCs w:val="22"/>
        </w:rPr>
        <w:t xml:space="preserve"> Kawakami</w:t>
      </w:r>
      <w:r w:rsidRPr="00DE1C2D">
        <w:rPr>
          <w:rFonts w:ascii="Arial" w:hAnsi="Arial" w:cs="Arial"/>
          <w:sz w:val="22"/>
          <w:szCs w:val="22"/>
        </w:rPr>
        <w:t xml:space="preserve">), </w:t>
      </w:r>
      <w:r w:rsidRPr="00DE1C2D">
        <w:rPr>
          <w:rFonts w:ascii="Arial" w:hAnsi="Arial" w:cs="Arial"/>
          <w:b/>
          <w:bCs/>
          <w:sz w:val="22"/>
          <w:szCs w:val="22"/>
        </w:rPr>
        <w:t xml:space="preserve">Andre </w:t>
      </w:r>
      <w:proofErr w:type="spellStart"/>
      <w:r w:rsidRPr="00DE1C2D">
        <w:rPr>
          <w:rFonts w:ascii="Arial" w:hAnsi="Arial" w:cs="Arial"/>
          <w:b/>
          <w:bCs/>
          <w:sz w:val="22"/>
          <w:szCs w:val="22"/>
        </w:rPr>
        <w:t>Amarotico</w:t>
      </w:r>
      <w:proofErr w:type="spellEnd"/>
      <w:r w:rsidRPr="00DE1C2D">
        <w:rPr>
          <w:rFonts w:ascii="Arial" w:hAnsi="Arial" w:cs="Arial"/>
          <w:sz w:val="22"/>
          <w:szCs w:val="22"/>
        </w:rPr>
        <w:t xml:space="preserve"> (</w:t>
      </w:r>
      <w:r w:rsidRPr="00DE1C2D">
        <w:rPr>
          <w:rFonts w:ascii="Arial" w:hAnsi="Arial" w:cs="Arial"/>
          <w:i/>
          <w:iCs/>
          <w:sz w:val="22"/>
          <w:szCs w:val="22"/>
        </w:rPr>
        <w:t>TV Director</w:t>
      </w:r>
      <w:r w:rsidRPr="00DE1C2D">
        <w:rPr>
          <w:rFonts w:ascii="Arial" w:hAnsi="Arial" w:cs="Arial"/>
          <w:sz w:val="22"/>
          <w:szCs w:val="22"/>
        </w:rPr>
        <w:t xml:space="preserve">), </w:t>
      </w:r>
      <w:proofErr w:type="spellStart"/>
      <w:r w:rsidRPr="00DE1C2D">
        <w:rPr>
          <w:rFonts w:ascii="Arial" w:hAnsi="Arial" w:cs="Arial"/>
          <w:b/>
          <w:bCs/>
          <w:sz w:val="22"/>
          <w:szCs w:val="22"/>
        </w:rPr>
        <w:t>Jarion</w:t>
      </w:r>
      <w:proofErr w:type="spellEnd"/>
      <w:r w:rsidRPr="00DE1C2D">
        <w:rPr>
          <w:rFonts w:ascii="Arial" w:hAnsi="Arial" w:cs="Arial"/>
          <w:b/>
          <w:bCs/>
          <w:sz w:val="22"/>
          <w:szCs w:val="22"/>
        </w:rPr>
        <w:t xml:space="preserve"> Monroe</w:t>
      </w:r>
      <w:r w:rsidRPr="00DE1C2D">
        <w:rPr>
          <w:rFonts w:ascii="Arial" w:hAnsi="Arial" w:cs="Arial"/>
          <w:sz w:val="22"/>
          <w:szCs w:val="22"/>
        </w:rPr>
        <w:t xml:space="preserve"> (</w:t>
      </w:r>
      <w:r w:rsidRPr="00DE1C2D">
        <w:rPr>
          <w:rFonts w:ascii="Arial" w:hAnsi="Arial" w:cs="Arial"/>
          <w:i/>
          <w:iCs/>
          <w:sz w:val="22"/>
          <w:szCs w:val="22"/>
        </w:rPr>
        <w:t xml:space="preserve">Brad </w:t>
      </w:r>
      <w:proofErr w:type="spellStart"/>
      <w:r w:rsidRPr="00DE1C2D">
        <w:rPr>
          <w:rFonts w:ascii="Arial" w:hAnsi="Arial" w:cs="Arial"/>
          <w:i/>
          <w:iCs/>
          <w:sz w:val="22"/>
          <w:szCs w:val="22"/>
        </w:rPr>
        <w:t>Asteroth</w:t>
      </w:r>
      <w:proofErr w:type="spellEnd"/>
      <w:r w:rsidR="00865E0C">
        <w:rPr>
          <w:rFonts w:ascii="Arial" w:hAnsi="Arial" w:cs="Arial"/>
          <w:i/>
          <w:iCs/>
          <w:sz w:val="22"/>
          <w:szCs w:val="22"/>
        </w:rPr>
        <w:t xml:space="preserve"> &amp; Archie</w:t>
      </w:r>
      <w:r w:rsidRPr="00DE1C2D">
        <w:rPr>
          <w:rFonts w:ascii="Arial" w:hAnsi="Arial" w:cs="Arial"/>
          <w:sz w:val="22"/>
          <w:szCs w:val="22"/>
        </w:rPr>
        <w:t xml:space="preserve">), </w:t>
      </w:r>
      <w:r w:rsidRPr="00DE1C2D">
        <w:rPr>
          <w:rFonts w:ascii="Arial" w:hAnsi="Arial" w:cs="Arial"/>
          <w:b/>
          <w:bCs/>
          <w:sz w:val="22"/>
          <w:szCs w:val="22"/>
        </w:rPr>
        <w:t>Michael Gene Sullivan</w:t>
      </w:r>
      <w:r w:rsidRPr="00DE1C2D">
        <w:rPr>
          <w:rFonts w:ascii="Arial" w:hAnsi="Arial" w:cs="Arial"/>
          <w:sz w:val="22"/>
          <w:szCs w:val="22"/>
        </w:rPr>
        <w:t xml:space="preserve"> (</w:t>
      </w:r>
      <w:r w:rsidRPr="00DE1C2D">
        <w:rPr>
          <w:rFonts w:ascii="Arial" w:hAnsi="Arial" w:cs="Arial"/>
          <w:i/>
          <w:iCs/>
          <w:sz w:val="22"/>
          <w:szCs w:val="22"/>
        </w:rPr>
        <w:t>Narrator</w:t>
      </w:r>
      <w:r w:rsidRPr="00DE1C2D">
        <w:rPr>
          <w:rFonts w:ascii="Arial" w:hAnsi="Arial" w:cs="Arial"/>
          <w:sz w:val="22"/>
          <w:szCs w:val="22"/>
        </w:rPr>
        <w:t>).</w:t>
      </w:r>
    </w:p>
    <w:p w14:paraId="6B803699" w14:textId="77777777" w:rsidR="00CC2320" w:rsidRPr="00645EFB" w:rsidRDefault="00CC2320" w:rsidP="00CC2320">
      <w:pPr>
        <w:pStyle w:val="Default"/>
        <w:ind w:left="720"/>
        <w:rPr>
          <w:rFonts w:ascii="Arial" w:hAnsi="Arial" w:cs="Arial"/>
          <w:sz w:val="16"/>
          <w:szCs w:val="16"/>
        </w:rPr>
      </w:pPr>
    </w:p>
    <w:p w14:paraId="30BB851E" w14:textId="77777777" w:rsidR="00CC2320" w:rsidRPr="00397CFB" w:rsidRDefault="00CC2320" w:rsidP="00CC2320">
      <w:pPr>
        <w:pStyle w:val="NoSpacing"/>
        <w:ind w:left="720"/>
        <w:rPr>
          <w:rFonts w:ascii="Arial" w:hAnsi="Arial" w:cs="Arial"/>
        </w:rPr>
      </w:pPr>
      <w:r w:rsidRPr="00397CFB">
        <w:rPr>
          <w:rFonts w:ascii="Arial" w:hAnsi="Arial" w:cs="Arial"/>
          <w:b/>
          <w:bCs/>
          <w:i/>
          <w:iCs/>
          <w:sz w:val="24"/>
          <w:szCs w:val="24"/>
        </w:rPr>
        <w:t xml:space="preserve">"LITTLE JIMMY'S </w:t>
      </w:r>
      <w:r>
        <w:rPr>
          <w:rFonts w:ascii="Arial" w:hAnsi="Arial" w:cs="Arial"/>
          <w:b/>
          <w:bCs/>
          <w:i/>
          <w:iCs/>
          <w:sz w:val="24"/>
          <w:szCs w:val="24"/>
        </w:rPr>
        <w:t>CONCERN</w:t>
      </w:r>
      <w:r w:rsidRPr="00397CFB">
        <w:rPr>
          <w:rFonts w:ascii="Arial" w:hAnsi="Arial" w:cs="Arial"/>
          <w:b/>
          <w:bCs/>
          <w:i/>
          <w:iCs/>
          <w:sz w:val="24"/>
          <w:szCs w:val="24"/>
        </w:rPr>
        <w:t>"</w:t>
      </w:r>
      <w:r w:rsidRPr="00397CFB">
        <w:rPr>
          <w:rFonts w:ascii="Arial" w:hAnsi="Arial" w:cs="Arial"/>
          <w:sz w:val="24"/>
          <w:szCs w:val="24"/>
        </w:rPr>
        <w:t xml:space="preserve"> - </w:t>
      </w:r>
      <w:r w:rsidRPr="00397CFB">
        <w:rPr>
          <w:rFonts w:ascii="Arial" w:hAnsi="Arial" w:cs="Arial"/>
        </w:rPr>
        <w:t xml:space="preserve">Cast: </w:t>
      </w:r>
      <w:r w:rsidRPr="00397CFB">
        <w:rPr>
          <w:rFonts w:ascii="Arial" w:hAnsi="Arial" w:cs="Arial"/>
          <w:b/>
          <w:bCs/>
        </w:rPr>
        <w:t>Michael Gene Sullivan</w:t>
      </w:r>
      <w:r w:rsidRPr="00397CFB">
        <w:rPr>
          <w:rFonts w:ascii="Arial" w:hAnsi="Arial" w:cs="Arial"/>
        </w:rPr>
        <w:t xml:space="preserve"> (</w:t>
      </w:r>
      <w:r w:rsidRPr="00397CFB">
        <w:rPr>
          <w:rFonts w:ascii="Arial" w:hAnsi="Arial" w:cs="Arial"/>
          <w:i/>
          <w:iCs/>
        </w:rPr>
        <w:t>Principal Johnson</w:t>
      </w:r>
      <w:r w:rsidRPr="00397CFB">
        <w:rPr>
          <w:rFonts w:ascii="Arial" w:hAnsi="Arial" w:cs="Arial"/>
        </w:rPr>
        <w:t xml:space="preserve">), </w:t>
      </w:r>
      <w:r w:rsidRPr="00397CFB">
        <w:rPr>
          <w:rFonts w:ascii="Arial" w:hAnsi="Arial" w:cs="Arial"/>
          <w:b/>
          <w:bCs/>
        </w:rPr>
        <w:t>Ellen Callas</w:t>
      </w:r>
      <w:r w:rsidRPr="00397CFB">
        <w:rPr>
          <w:rFonts w:ascii="Arial" w:hAnsi="Arial" w:cs="Arial"/>
        </w:rPr>
        <w:t xml:space="preserve"> (</w:t>
      </w:r>
      <w:r w:rsidRPr="00397CFB">
        <w:rPr>
          <w:rFonts w:ascii="Arial" w:hAnsi="Arial" w:cs="Arial"/>
          <w:i/>
          <w:iCs/>
        </w:rPr>
        <w:t>Little Jimmy</w:t>
      </w:r>
      <w:r w:rsidRPr="00397CFB">
        <w:rPr>
          <w:rFonts w:ascii="Arial" w:hAnsi="Arial" w:cs="Arial"/>
        </w:rPr>
        <w:t xml:space="preserve">), </w:t>
      </w:r>
      <w:proofErr w:type="gramStart"/>
      <w:r w:rsidRPr="00397CFB">
        <w:rPr>
          <w:rFonts w:ascii="Arial" w:hAnsi="Arial" w:cs="Arial"/>
          <w:b/>
          <w:bCs/>
        </w:rPr>
        <w:t>Velina</w:t>
      </w:r>
      <w:proofErr w:type="gramEnd"/>
      <w:r w:rsidRPr="00397CFB">
        <w:rPr>
          <w:rFonts w:ascii="Arial" w:hAnsi="Arial" w:cs="Arial"/>
          <w:b/>
          <w:bCs/>
        </w:rPr>
        <w:t xml:space="preserve"> Brown</w:t>
      </w:r>
      <w:r>
        <w:rPr>
          <w:rFonts w:ascii="Arial" w:hAnsi="Arial" w:cs="Arial"/>
        </w:rPr>
        <w:t xml:space="preserve"> (</w:t>
      </w:r>
      <w:r w:rsidRPr="00365199">
        <w:rPr>
          <w:rFonts w:ascii="Arial" w:hAnsi="Arial" w:cs="Arial"/>
          <w:i/>
        </w:rPr>
        <w:t xml:space="preserve">Ms. </w:t>
      </w:r>
      <w:proofErr w:type="spellStart"/>
      <w:r w:rsidRPr="00365199">
        <w:rPr>
          <w:rFonts w:ascii="Arial" w:hAnsi="Arial" w:cs="Arial"/>
          <w:i/>
        </w:rPr>
        <w:t>Larken</w:t>
      </w:r>
      <w:proofErr w:type="spellEnd"/>
      <w:r>
        <w:rPr>
          <w:rFonts w:ascii="Arial" w:hAnsi="Arial" w:cs="Arial"/>
        </w:rPr>
        <w:t>).</w:t>
      </w:r>
    </w:p>
    <w:p w14:paraId="2293B674" w14:textId="77777777" w:rsidR="005F75FF" w:rsidRPr="001E1326" w:rsidRDefault="005F75FF" w:rsidP="005F75FF">
      <w:pPr>
        <w:pStyle w:val="Default"/>
        <w:rPr>
          <w:rStyle w:val="None"/>
          <w:rFonts w:ascii="Arial" w:eastAsia="Helvetica Neue" w:hAnsi="Arial" w:cs="Arial"/>
          <w:color w:val="auto"/>
          <w:sz w:val="16"/>
          <w:szCs w:val="16"/>
          <w:u w:color="26272A"/>
          <w:shd w:val="clear" w:color="auto" w:fill="FFFFFF"/>
        </w:rPr>
      </w:pPr>
    </w:p>
    <w:p w14:paraId="2A273621" w14:textId="77777777" w:rsidR="003F78EF" w:rsidRDefault="003F78EF" w:rsidP="00060865">
      <w:pPr>
        <w:pStyle w:val="Default"/>
        <w:rPr>
          <w:rStyle w:val="None"/>
          <w:rFonts w:ascii="Arial" w:hAnsi="Arial" w:cs="Arial"/>
          <w:b/>
          <w:bCs/>
          <w:color w:val="auto"/>
          <w:sz w:val="24"/>
          <w:szCs w:val="24"/>
          <w:u w:color="26272A"/>
          <w:shd w:val="clear" w:color="auto" w:fill="FFFFFF"/>
        </w:rPr>
      </w:pPr>
      <w:r>
        <w:rPr>
          <w:rStyle w:val="None"/>
          <w:rFonts w:ascii="Arial" w:hAnsi="Arial" w:cs="Arial"/>
          <w:b/>
          <w:bCs/>
          <w:color w:val="auto"/>
          <w:sz w:val="24"/>
          <w:szCs w:val="24"/>
          <w:u w:color="26272A"/>
          <w:shd w:val="clear" w:color="auto" w:fill="FFFFFF"/>
        </w:rPr>
        <w:br w:type="page"/>
      </w:r>
    </w:p>
    <w:p w14:paraId="11E71948" w14:textId="00C1E97E" w:rsidR="00060865" w:rsidRPr="00397CFB" w:rsidRDefault="00060865" w:rsidP="00060865">
      <w:pPr>
        <w:pStyle w:val="Default"/>
        <w:rPr>
          <w:rStyle w:val="Hyperlink0"/>
          <w:rFonts w:ascii="Arial" w:hAnsi="Arial" w:cs="Arial"/>
          <w:color w:val="auto"/>
          <w:sz w:val="24"/>
          <w:szCs w:val="24"/>
          <w:u w:color="26272A"/>
        </w:rPr>
      </w:pPr>
      <w:r>
        <w:rPr>
          <w:rStyle w:val="None"/>
          <w:rFonts w:ascii="Arial" w:hAnsi="Arial" w:cs="Arial"/>
          <w:b/>
          <w:bCs/>
          <w:color w:val="auto"/>
          <w:sz w:val="24"/>
          <w:szCs w:val="24"/>
          <w:u w:color="26272A"/>
          <w:shd w:val="clear" w:color="auto" w:fill="FFFFFF"/>
        </w:rPr>
        <w:lastRenderedPageBreak/>
        <w:t>Aug. 1</w:t>
      </w:r>
      <w:r w:rsidRPr="00397CFB">
        <w:rPr>
          <w:rStyle w:val="None"/>
          <w:rFonts w:ascii="Arial" w:hAnsi="Arial" w:cs="Arial"/>
          <w:b/>
          <w:bCs/>
          <w:color w:val="auto"/>
          <w:sz w:val="24"/>
          <w:szCs w:val="24"/>
          <w:u w:color="26272A"/>
          <w:shd w:val="clear" w:color="auto" w:fill="FFFFFF"/>
        </w:rPr>
        <w:t>, 2021</w:t>
      </w:r>
    </w:p>
    <w:p w14:paraId="69C19B65" w14:textId="77777777" w:rsidR="00060865" w:rsidRPr="006A6814" w:rsidRDefault="00060865" w:rsidP="00060865">
      <w:pPr>
        <w:pStyle w:val="Default"/>
        <w:ind w:left="720"/>
        <w:rPr>
          <w:rStyle w:val="Hyperlink0"/>
          <w:rFonts w:ascii="Arial" w:hAnsi="Arial" w:cs="Arial"/>
          <w:color w:val="auto"/>
          <w:sz w:val="24"/>
          <w:szCs w:val="24"/>
          <w:u w:color="26272A"/>
        </w:rPr>
      </w:pPr>
      <w:r w:rsidRPr="00397CFB">
        <w:rPr>
          <w:rStyle w:val="None"/>
          <w:rFonts w:ascii="Arial" w:hAnsi="Arial" w:cs="Arial"/>
          <w:b/>
          <w:bCs/>
          <w:i/>
          <w:color w:val="auto"/>
          <w:sz w:val="24"/>
          <w:szCs w:val="24"/>
          <w:u w:color="26272A"/>
          <w:shd w:val="clear" w:color="auto" w:fill="FFFFFF"/>
        </w:rPr>
        <w:t>JAILBREAK,</w:t>
      </w:r>
      <w:r w:rsidRPr="00397CFB">
        <w:rPr>
          <w:rStyle w:val="Hyperlink0"/>
          <w:rFonts w:ascii="Arial" w:hAnsi="Arial" w:cs="Arial"/>
          <w:i/>
          <w:color w:val="auto"/>
          <w:sz w:val="24"/>
          <w:szCs w:val="24"/>
          <w:u w:color="26272A"/>
        </w:rPr>
        <w:t xml:space="preserve"> </w:t>
      </w:r>
      <w:r w:rsidRPr="00397CFB">
        <w:rPr>
          <w:rStyle w:val="None"/>
          <w:rFonts w:ascii="Arial" w:hAnsi="Arial" w:cs="Arial"/>
          <w:b/>
          <w:bCs/>
          <w:i/>
          <w:iCs/>
          <w:color w:val="auto"/>
          <w:sz w:val="24"/>
          <w:szCs w:val="24"/>
          <w:u w:color="26272A"/>
          <w:shd w:val="clear" w:color="auto" w:fill="FFFFFF"/>
          <w:rtl/>
          <w:lang w:val="ar-SA"/>
        </w:rPr>
        <w:t>“</w:t>
      </w:r>
      <w:r w:rsidRPr="00397CFB">
        <w:rPr>
          <w:rStyle w:val="None"/>
          <w:rFonts w:ascii="Arial" w:hAnsi="Arial" w:cs="Arial"/>
          <w:b/>
          <w:bCs/>
          <w:i/>
          <w:iCs/>
          <w:color w:val="auto"/>
          <w:sz w:val="24"/>
          <w:szCs w:val="24"/>
          <w:u w:color="26272A"/>
          <w:shd w:val="clear" w:color="auto" w:fill="FFFFFF"/>
        </w:rPr>
        <w:t xml:space="preserve">Passion…for </w:t>
      </w:r>
      <w:r w:rsidRPr="005F75FF">
        <w:rPr>
          <w:rStyle w:val="None"/>
          <w:rFonts w:ascii="Arial" w:hAnsi="Arial" w:cs="Arial"/>
          <w:b/>
          <w:bCs/>
          <w:i/>
          <w:iCs/>
          <w:color w:val="auto"/>
          <w:sz w:val="24"/>
          <w:szCs w:val="24"/>
          <w:u w:color="26272A"/>
          <w:shd w:val="clear" w:color="auto" w:fill="FFFFFF"/>
        </w:rPr>
        <w:t>Justice!</w:t>
      </w:r>
      <w:r w:rsidRPr="005F75FF">
        <w:rPr>
          <w:rStyle w:val="None"/>
          <w:rFonts w:ascii="Arial" w:hAnsi="Arial" w:cs="Arial"/>
          <w:b/>
          <w:bCs/>
          <w:iCs/>
          <w:color w:val="auto"/>
          <w:sz w:val="24"/>
          <w:szCs w:val="24"/>
          <w:u w:color="26272A"/>
          <w:shd w:val="clear" w:color="auto" w:fill="FFFFFF"/>
        </w:rPr>
        <w:t>” Part 2</w:t>
      </w:r>
      <w:r w:rsidRPr="00F0722F">
        <w:rPr>
          <w:rStyle w:val="None"/>
          <w:rFonts w:ascii="Arial" w:hAnsi="Arial" w:cs="Arial"/>
          <w:b/>
          <w:bCs/>
          <w:i/>
          <w:iCs/>
          <w:color w:val="auto"/>
          <w:sz w:val="24"/>
          <w:szCs w:val="24"/>
          <w:u w:color="26272A"/>
          <w:shd w:val="clear" w:color="auto" w:fill="FFFFFF"/>
        </w:rPr>
        <w:t xml:space="preserve">. </w:t>
      </w:r>
      <w:r w:rsidRPr="00C03746">
        <w:rPr>
          <w:rFonts w:ascii="Arial" w:hAnsi="Arial" w:cs="Arial"/>
          <w:sz w:val="24"/>
          <w:szCs w:val="24"/>
        </w:rPr>
        <w:t xml:space="preserve">Asian-American </w:t>
      </w:r>
      <w:proofErr w:type="spellStart"/>
      <w:r w:rsidRPr="00C03746">
        <w:rPr>
          <w:rFonts w:ascii="Arial" w:hAnsi="Arial" w:cs="Arial"/>
          <w:sz w:val="24"/>
          <w:szCs w:val="24"/>
        </w:rPr>
        <w:t>Antifa</w:t>
      </w:r>
      <w:proofErr w:type="spellEnd"/>
      <w:r w:rsidRPr="00C03746">
        <w:rPr>
          <w:rFonts w:ascii="Arial" w:hAnsi="Arial" w:cs="Arial"/>
          <w:sz w:val="24"/>
          <w:szCs w:val="24"/>
        </w:rPr>
        <w:t xml:space="preserve"> activist Cheung Jun and Black drag queen </w:t>
      </w:r>
      <w:proofErr w:type="spellStart"/>
      <w:r w:rsidRPr="00C03746">
        <w:rPr>
          <w:rFonts w:ascii="Arial" w:hAnsi="Arial" w:cs="Arial"/>
          <w:sz w:val="24"/>
          <w:szCs w:val="24"/>
        </w:rPr>
        <w:t>Sanka</w:t>
      </w:r>
      <w:proofErr w:type="spellEnd"/>
      <w:r w:rsidRPr="00C03746">
        <w:rPr>
          <w:rFonts w:ascii="Arial" w:hAnsi="Arial" w:cs="Arial"/>
          <w:sz w:val="24"/>
          <w:szCs w:val="24"/>
        </w:rPr>
        <w:t xml:space="preserve"> have been accidentally broken out of jail by a right-wing mob, and now, in the smoke, confusion, and some convenient balaclavas, </w:t>
      </w:r>
      <w:proofErr w:type="spellStart"/>
      <w:r w:rsidRPr="00C03746">
        <w:rPr>
          <w:rFonts w:ascii="Arial" w:hAnsi="Arial" w:cs="Arial"/>
          <w:sz w:val="24"/>
          <w:szCs w:val="24"/>
        </w:rPr>
        <w:t>Sanka</w:t>
      </w:r>
      <w:proofErr w:type="spellEnd"/>
      <w:r w:rsidRPr="00C03746">
        <w:rPr>
          <w:rFonts w:ascii="Arial" w:hAnsi="Arial" w:cs="Arial"/>
          <w:sz w:val="24"/>
          <w:szCs w:val="24"/>
        </w:rPr>
        <w:t xml:space="preserve"> has been mistaken for the Assistant </w:t>
      </w:r>
      <w:proofErr w:type="spellStart"/>
      <w:r w:rsidRPr="00C03746">
        <w:rPr>
          <w:rFonts w:ascii="Arial" w:hAnsi="Arial" w:cs="Arial"/>
          <w:sz w:val="24"/>
          <w:szCs w:val="24"/>
        </w:rPr>
        <w:t>Furher</w:t>
      </w:r>
      <w:proofErr w:type="spellEnd"/>
      <w:r w:rsidRPr="00C03746">
        <w:rPr>
          <w:rFonts w:ascii="Arial" w:hAnsi="Arial" w:cs="Arial"/>
          <w:sz w:val="24"/>
          <w:szCs w:val="24"/>
        </w:rPr>
        <w:t xml:space="preserve">, and </w:t>
      </w:r>
      <w:proofErr w:type="spellStart"/>
      <w:r w:rsidRPr="00C03746">
        <w:rPr>
          <w:rFonts w:ascii="Arial" w:hAnsi="Arial" w:cs="Arial"/>
          <w:sz w:val="24"/>
          <w:szCs w:val="24"/>
        </w:rPr>
        <w:t>Chueng</w:t>
      </w:r>
      <w:proofErr w:type="spellEnd"/>
      <w:r w:rsidRPr="00C03746">
        <w:rPr>
          <w:rFonts w:ascii="Arial" w:hAnsi="Arial" w:cs="Arial"/>
          <w:sz w:val="24"/>
          <w:szCs w:val="24"/>
        </w:rPr>
        <w:t xml:space="preserve"> Jun for his intern! What’s going to happen? Will they escape, or will they be discovered? And can their passion and politics survive this… JAILBREAK?</w:t>
      </w:r>
    </w:p>
    <w:p w14:paraId="43737364" w14:textId="77777777" w:rsidR="00060865" w:rsidRPr="006A6814" w:rsidRDefault="00060865" w:rsidP="00060865">
      <w:pPr>
        <w:pStyle w:val="NoSpacing"/>
        <w:ind w:left="720"/>
        <w:rPr>
          <w:rStyle w:val="Hyperlink0"/>
          <w:rFonts w:ascii="Arial" w:hAnsi="Arial" w:cs="Arial"/>
          <w:color w:val="auto"/>
          <w:sz w:val="20"/>
          <w:u w:color="26272A"/>
        </w:rPr>
      </w:pPr>
      <w:r w:rsidRPr="006A6814">
        <w:rPr>
          <w:rFonts w:ascii="Arial" w:hAnsi="Arial" w:cs="Arial"/>
          <w:szCs w:val="23"/>
        </w:rPr>
        <w:t xml:space="preserve">Cast: </w:t>
      </w:r>
      <w:r w:rsidRPr="006A6814">
        <w:rPr>
          <w:rFonts w:ascii="Arial" w:hAnsi="Arial" w:cs="Arial"/>
          <w:b/>
          <w:szCs w:val="23"/>
        </w:rPr>
        <w:t xml:space="preserve">Francis </w:t>
      </w:r>
      <w:proofErr w:type="spellStart"/>
      <w:r w:rsidRPr="006A6814">
        <w:rPr>
          <w:rFonts w:ascii="Arial" w:hAnsi="Arial" w:cs="Arial"/>
          <w:b/>
          <w:szCs w:val="23"/>
        </w:rPr>
        <w:t>Jue</w:t>
      </w:r>
      <w:proofErr w:type="spellEnd"/>
      <w:r w:rsidRPr="006A6814">
        <w:rPr>
          <w:rFonts w:ascii="Arial" w:hAnsi="Arial" w:cs="Arial"/>
          <w:szCs w:val="23"/>
        </w:rPr>
        <w:t xml:space="preserve"> </w:t>
      </w:r>
      <w:r>
        <w:rPr>
          <w:rFonts w:ascii="Arial" w:hAnsi="Arial" w:cs="Arial"/>
          <w:szCs w:val="23"/>
        </w:rPr>
        <w:t>(</w:t>
      </w:r>
      <w:r w:rsidRPr="00365199">
        <w:rPr>
          <w:rFonts w:ascii="Arial" w:hAnsi="Arial" w:cs="Arial"/>
          <w:i/>
          <w:szCs w:val="23"/>
        </w:rPr>
        <w:t xml:space="preserve">Cheng </w:t>
      </w:r>
      <w:proofErr w:type="spellStart"/>
      <w:r w:rsidRPr="00365199">
        <w:rPr>
          <w:rFonts w:ascii="Arial" w:hAnsi="Arial" w:cs="Arial"/>
          <w:i/>
          <w:szCs w:val="23"/>
        </w:rPr>
        <w:t>Jūn</w:t>
      </w:r>
      <w:proofErr w:type="spellEnd"/>
      <w:r>
        <w:rPr>
          <w:rFonts w:ascii="Arial" w:hAnsi="Arial" w:cs="Arial"/>
          <w:szCs w:val="23"/>
        </w:rPr>
        <w:t>)</w:t>
      </w:r>
      <w:r w:rsidRPr="006A6814">
        <w:rPr>
          <w:rFonts w:ascii="Arial" w:hAnsi="Arial" w:cs="Arial"/>
          <w:szCs w:val="23"/>
        </w:rPr>
        <w:t xml:space="preserve">, </w:t>
      </w:r>
      <w:r w:rsidRPr="006A6814">
        <w:rPr>
          <w:rFonts w:ascii="Arial" w:hAnsi="Arial" w:cs="Arial"/>
          <w:b/>
          <w:szCs w:val="23"/>
        </w:rPr>
        <w:t xml:space="preserve">Rotimi </w:t>
      </w:r>
      <w:proofErr w:type="spellStart"/>
      <w:r w:rsidRPr="006A6814">
        <w:rPr>
          <w:rFonts w:ascii="Arial" w:hAnsi="Arial" w:cs="Arial"/>
          <w:b/>
          <w:szCs w:val="23"/>
        </w:rPr>
        <w:t>Agbabiaka</w:t>
      </w:r>
      <w:proofErr w:type="spellEnd"/>
      <w:r w:rsidRPr="006A6814">
        <w:rPr>
          <w:rFonts w:ascii="Arial" w:hAnsi="Arial" w:cs="Arial"/>
          <w:szCs w:val="23"/>
        </w:rPr>
        <w:t xml:space="preserve"> </w:t>
      </w:r>
      <w:r>
        <w:rPr>
          <w:rFonts w:ascii="Arial" w:hAnsi="Arial" w:cs="Arial"/>
          <w:szCs w:val="23"/>
        </w:rPr>
        <w:t>(</w:t>
      </w:r>
      <w:proofErr w:type="spellStart"/>
      <w:r w:rsidRPr="00365199">
        <w:rPr>
          <w:rFonts w:ascii="Arial" w:hAnsi="Arial" w:cs="Arial"/>
          <w:i/>
          <w:szCs w:val="23"/>
        </w:rPr>
        <w:t>Sanka</w:t>
      </w:r>
      <w:proofErr w:type="spellEnd"/>
      <w:r>
        <w:rPr>
          <w:rFonts w:ascii="Arial" w:hAnsi="Arial" w:cs="Arial"/>
          <w:szCs w:val="23"/>
        </w:rPr>
        <w:t>)</w:t>
      </w:r>
      <w:r w:rsidRPr="006A6814">
        <w:rPr>
          <w:rFonts w:ascii="Arial" w:hAnsi="Arial" w:cs="Arial"/>
          <w:szCs w:val="23"/>
        </w:rPr>
        <w:t xml:space="preserve">, </w:t>
      </w:r>
      <w:r w:rsidRPr="006A6814">
        <w:rPr>
          <w:rFonts w:ascii="Arial" w:hAnsi="Arial" w:cs="Arial"/>
          <w:b/>
          <w:szCs w:val="23"/>
        </w:rPr>
        <w:t xml:space="preserve">Andre </w:t>
      </w:r>
      <w:proofErr w:type="spellStart"/>
      <w:r w:rsidRPr="006A6814">
        <w:rPr>
          <w:rFonts w:ascii="Arial" w:hAnsi="Arial" w:cs="Arial"/>
          <w:b/>
          <w:szCs w:val="23"/>
        </w:rPr>
        <w:t>Amarotico</w:t>
      </w:r>
      <w:proofErr w:type="spellEnd"/>
      <w:r w:rsidRPr="006A6814">
        <w:rPr>
          <w:rFonts w:ascii="Arial" w:hAnsi="Arial" w:cs="Arial"/>
          <w:szCs w:val="23"/>
        </w:rPr>
        <w:t xml:space="preserve"> </w:t>
      </w:r>
      <w:r>
        <w:rPr>
          <w:rFonts w:ascii="Arial" w:hAnsi="Arial" w:cs="Arial"/>
          <w:szCs w:val="23"/>
        </w:rPr>
        <w:t>(</w:t>
      </w:r>
      <w:r w:rsidRPr="00365199">
        <w:rPr>
          <w:rFonts w:ascii="Arial" w:hAnsi="Arial" w:cs="Arial"/>
          <w:i/>
          <w:szCs w:val="23"/>
        </w:rPr>
        <w:t xml:space="preserve">Thor </w:t>
      </w:r>
      <w:proofErr w:type="spellStart"/>
      <w:r w:rsidRPr="00365199">
        <w:rPr>
          <w:rFonts w:ascii="Arial" w:hAnsi="Arial" w:cs="Arial"/>
          <w:i/>
          <w:szCs w:val="23"/>
        </w:rPr>
        <w:t>HammerSäck</w:t>
      </w:r>
      <w:proofErr w:type="spellEnd"/>
      <w:r>
        <w:rPr>
          <w:rFonts w:ascii="Arial" w:hAnsi="Arial" w:cs="Arial"/>
          <w:szCs w:val="23"/>
        </w:rPr>
        <w:t xml:space="preserve">), </w:t>
      </w:r>
      <w:r w:rsidRPr="006A6814">
        <w:rPr>
          <w:rFonts w:ascii="Arial" w:hAnsi="Arial" w:cs="Arial"/>
          <w:b/>
          <w:szCs w:val="23"/>
        </w:rPr>
        <w:t>Lisa Hori-Garcia</w:t>
      </w:r>
      <w:r w:rsidRPr="006A6814">
        <w:rPr>
          <w:rFonts w:ascii="Arial" w:hAnsi="Arial" w:cs="Arial"/>
          <w:szCs w:val="23"/>
        </w:rPr>
        <w:t xml:space="preserve"> </w:t>
      </w:r>
      <w:r>
        <w:rPr>
          <w:rFonts w:ascii="Arial" w:hAnsi="Arial" w:cs="Arial"/>
          <w:szCs w:val="23"/>
        </w:rPr>
        <w:t>(</w:t>
      </w:r>
      <w:r w:rsidRPr="00365199">
        <w:rPr>
          <w:rFonts w:ascii="Arial" w:hAnsi="Arial" w:cs="Arial"/>
          <w:i/>
          <w:szCs w:val="23"/>
        </w:rPr>
        <w:t>Proud Boy</w:t>
      </w:r>
      <w:r>
        <w:rPr>
          <w:rFonts w:ascii="Arial" w:hAnsi="Arial" w:cs="Arial"/>
          <w:szCs w:val="23"/>
        </w:rPr>
        <w:t xml:space="preserve">), </w:t>
      </w:r>
      <w:r w:rsidRPr="006A6814">
        <w:rPr>
          <w:rFonts w:ascii="Arial" w:hAnsi="Arial" w:cs="Arial"/>
          <w:b/>
          <w:szCs w:val="23"/>
        </w:rPr>
        <w:t xml:space="preserve">Cassie </w:t>
      </w:r>
      <w:proofErr w:type="spellStart"/>
      <w:r w:rsidRPr="006A6814">
        <w:rPr>
          <w:rFonts w:ascii="Arial" w:hAnsi="Arial" w:cs="Arial"/>
          <w:b/>
          <w:szCs w:val="23"/>
        </w:rPr>
        <w:t>Grilley</w:t>
      </w:r>
      <w:proofErr w:type="spellEnd"/>
      <w:r>
        <w:rPr>
          <w:rFonts w:ascii="Arial" w:hAnsi="Arial" w:cs="Arial"/>
          <w:szCs w:val="23"/>
        </w:rPr>
        <w:t xml:space="preserve"> (</w:t>
      </w:r>
      <w:r w:rsidRPr="00365199">
        <w:rPr>
          <w:rFonts w:ascii="Arial" w:hAnsi="Arial" w:cs="Arial"/>
          <w:i/>
          <w:szCs w:val="23"/>
        </w:rPr>
        <w:t>Proud Boy</w:t>
      </w:r>
      <w:r>
        <w:rPr>
          <w:rFonts w:ascii="Arial" w:hAnsi="Arial" w:cs="Arial"/>
          <w:szCs w:val="23"/>
        </w:rPr>
        <w:t xml:space="preserve">), </w:t>
      </w:r>
      <w:r w:rsidRPr="006A6814">
        <w:rPr>
          <w:rFonts w:ascii="Arial" w:hAnsi="Arial" w:cs="Arial"/>
          <w:b/>
          <w:szCs w:val="23"/>
        </w:rPr>
        <w:t>Velina Brown</w:t>
      </w:r>
      <w:r>
        <w:rPr>
          <w:rFonts w:ascii="Arial" w:hAnsi="Arial" w:cs="Arial"/>
          <w:szCs w:val="23"/>
        </w:rPr>
        <w:t xml:space="preserve"> (</w:t>
      </w:r>
      <w:r w:rsidRPr="00365199">
        <w:rPr>
          <w:rFonts w:ascii="Arial" w:hAnsi="Arial" w:cs="Arial"/>
          <w:i/>
          <w:szCs w:val="23"/>
        </w:rPr>
        <w:t>Proud Boy</w:t>
      </w:r>
      <w:r>
        <w:rPr>
          <w:rFonts w:ascii="Arial" w:hAnsi="Arial" w:cs="Arial"/>
          <w:szCs w:val="23"/>
        </w:rPr>
        <w:t xml:space="preserve">), </w:t>
      </w:r>
      <w:r w:rsidRPr="006A6814">
        <w:rPr>
          <w:rFonts w:ascii="Arial" w:hAnsi="Arial" w:cs="Arial"/>
          <w:b/>
          <w:szCs w:val="23"/>
        </w:rPr>
        <w:t>Marissa Ellison</w:t>
      </w:r>
      <w:r>
        <w:rPr>
          <w:rFonts w:ascii="Arial" w:hAnsi="Arial" w:cs="Arial"/>
          <w:szCs w:val="23"/>
        </w:rPr>
        <w:t xml:space="preserve"> (</w:t>
      </w:r>
      <w:r w:rsidRPr="00365199">
        <w:rPr>
          <w:rFonts w:ascii="Arial" w:hAnsi="Arial" w:cs="Arial"/>
          <w:i/>
          <w:szCs w:val="23"/>
        </w:rPr>
        <w:t>Proud Boy</w:t>
      </w:r>
      <w:r>
        <w:rPr>
          <w:rFonts w:ascii="Arial" w:hAnsi="Arial" w:cs="Arial"/>
          <w:szCs w:val="23"/>
        </w:rPr>
        <w:t>),</w:t>
      </w:r>
      <w:r w:rsidRPr="006A6814">
        <w:rPr>
          <w:rFonts w:ascii="Arial" w:hAnsi="Arial" w:cs="Arial"/>
          <w:szCs w:val="23"/>
        </w:rPr>
        <w:t xml:space="preserve"> </w:t>
      </w:r>
      <w:r w:rsidRPr="006A6814">
        <w:rPr>
          <w:rFonts w:ascii="Arial" w:hAnsi="Arial" w:cs="Arial"/>
          <w:b/>
          <w:szCs w:val="23"/>
        </w:rPr>
        <w:t>Brian Rivera</w:t>
      </w:r>
      <w:r>
        <w:rPr>
          <w:rFonts w:ascii="Arial" w:hAnsi="Arial" w:cs="Arial"/>
          <w:szCs w:val="23"/>
        </w:rPr>
        <w:t xml:space="preserve"> (</w:t>
      </w:r>
      <w:r w:rsidRPr="00365199">
        <w:rPr>
          <w:rFonts w:ascii="Arial" w:hAnsi="Arial" w:cs="Arial"/>
          <w:i/>
          <w:szCs w:val="23"/>
        </w:rPr>
        <w:t>Cop</w:t>
      </w:r>
      <w:r w:rsidRPr="006A6814">
        <w:rPr>
          <w:rFonts w:ascii="Arial" w:hAnsi="Arial" w:cs="Arial"/>
          <w:szCs w:val="23"/>
        </w:rPr>
        <w:t xml:space="preserve"> &amp; </w:t>
      </w:r>
      <w:r w:rsidRPr="00365199">
        <w:rPr>
          <w:rFonts w:ascii="Arial" w:hAnsi="Arial" w:cs="Arial"/>
          <w:i/>
          <w:szCs w:val="23"/>
        </w:rPr>
        <w:t xml:space="preserve">Mr. </w:t>
      </w:r>
      <w:proofErr w:type="spellStart"/>
      <w:r w:rsidRPr="00365199">
        <w:rPr>
          <w:rFonts w:ascii="Arial" w:hAnsi="Arial" w:cs="Arial"/>
          <w:i/>
          <w:szCs w:val="23"/>
        </w:rPr>
        <w:t>Sumulong</w:t>
      </w:r>
      <w:proofErr w:type="spellEnd"/>
      <w:r>
        <w:rPr>
          <w:rFonts w:ascii="Arial" w:hAnsi="Arial" w:cs="Arial"/>
          <w:szCs w:val="23"/>
        </w:rPr>
        <w:t>)</w:t>
      </w:r>
      <w:r w:rsidRPr="006A6814">
        <w:rPr>
          <w:rFonts w:ascii="Arial" w:hAnsi="Arial" w:cs="Arial"/>
          <w:szCs w:val="23"/>
        </w:rPr>
        <w:t>.</w:t>
      </w:r>
    </w:p>
    <w:p w14:paraId="3F1EAD47" w14:textId="77777777" w:rsidR="00060865" w:rsidRPr="00365199" w:rsidRDefault="00060865" w:rsidP="00060865">
      <w:pPr>
        <w:rPr>
          <w:rFonts w:ascii="Arial" w:hAnsi="Arial" w:cs="Arial"/>
          <w:b/>
          <w:sz w:val="16"/>
          <w:szCs w:val="16"/>
        </w:rPr>
      </w:pPr>
    </w:p>
    <w:p w14:paraId="16EA507E" w14:textId="77777777" w:rsidR="00060865" w:rsidRPr="00397CFB" w:rsidRDefault="00060865" w:rsidP="00060865">
      <w:pPr>
        <w:pStyle w:val="NoSpacing"/>
        <w:ind w:left="720"/>
        <w:rPr>
          <w:rFonts w:ascii="Arial" w:hAnsi="Arial" w:cs="Arial"/>
        </w:rPr>
      </w:pPr>
      <w:r w:rsidRPr="00397CFB">
        <w:rPr>
          <w:rFonts w:ascii="Arial" w:hAnsi="Arial" w:cs="Arial"/>
          <w:b/>
          <w:bCs/>
          <w:i/>
          <w:iCs/>
          <w:sz w:val="24"/>
          <w:szCs w:val="24"/>
        </w:rPr>
        <w:t xml:space="preserve">"LITTLE JIMMY'S </w:t>
      </w:r>
      <w:r>
        <w:rPr>
          <w:rFonts w:ascii="Arial" w:hAnsi="Arial" w:cs="Arial"/>
          <w:b/>
          <w:bCs/>
          <w:i/>
          <w:iCs/>
          <w:sz w:val="24"/>
          <w:szCs w:val="24"/>
        </w:rPr>
        <w:t>GENDER</w:t>
      </w:r>
      <w:r w:rsidRPr="00397CFB">
        <w:rPr>
          <w:rFonts w:ascii="Arial" w:hAnsi="Arial" w:cs="Arial"/>
          <w:b/>
          <w:bCs/>
          <w:i/>
          <w:iCs/>
          <w:sz w:val="24"/>
          <w:szCs w:val="24"/>
        </w:rPr>
        <w:t>"</w:t>
      </w:r>
      <w:r w:rsidRPr="00397CFB">
        <w:rPr>
          <w:rFonts w:ascii="Arial" w:hAnsi="Arial" w:cs="Arial"/>
          <w:sz w:val="24"/>
          <w:szCs w:val="24"/>
        </w:rPr>
        <w:t xml:space="preserve"> - </w:t>
      </w:r>
      <w:r w:rsidRPr="00397CFB">
        <w:rPr>
          <w:rFonts w:ascii="Arial" w:hAnsi="Arial" w:cs="Arial"/>
        </w:rPr>
        <w:t xml:space="preserve">Cast: </w:t>
      </w:r>
      <w:r w:rsidRPr="00397CFB">
        <w:rPr>
          <w:rFonts w:ascii="Arial" w:hAnsi="Arial" w:cs="Arial"/>
          <w:b/>
          <w:bCs/>
        </w:rPr>
        <w:t>Michael Gene Sullivan</w:t>
      </w:r>
      <w:r w:rsidRPr="00397CFB">
        <w:rPr>
          <w:rFonts w:ascii="Arial" w:hAnsi="Arial" w:cs="Arial"/>
        </w:rPr>
        <w:t xml:space="preserve"> (</w:t>
      </w:r>
      <w:r w:rsidRPr="00397CFB">
        <w:rPr>
          <w:rFonts w:ascii="Arial" w:hAnsi="Arial" w:cs="Arial"/>
          <w:i/>
          <w:iCs/>
        </w:rPr>
        <w:t>Principal Johnson</w:t>
      </w:r>
      <w:r w:rsidRPr="00397CFB">
        <w:rPr>
          <w:rFonts w:ascii="Arial" w:hAnsi="Arial" w:cs="Arial"/>
        </w:rPr>
        <w:t xml:space="preserve">), </w:t>
      </w:r>
      <w:r w:rsidRPr="00397CFB">
        <w:rPr>
          <w:rFonts w:ascii="Arial" w:hAnsi="Arial" w:cs="Arial"/>
          <w:b/>
          <w:bCs/>
        </w:rPr>
        <w:t>Ellen Callas</w:t>
      </w:r>
      <w:r w:rsidRPr="00397CFB">
        <w:rPr>
          <w:rFonts w:ascii="Arial" w:hAnsi="Arial" w:cs="Arial"/>
        </w:rPr>
        <w:t xml:space="preserve"> (</w:t>
      </w:r>
      <w:r w:rsidRPr="00397CFB">
        <w:rPr>
          <w:rFonts w:ascii="Arial" w:hAnsi="Arial" w:cs="Arial"/>
          <w:i/>
          <w:iCs/>
        </w:rPr>
        <w:t>Little Jimmy</w:t>
      </w:r>
      <w:r w:rsidRPr="00397CFB">
        <w:rPr>
          <w:rFonts w:ascii="Arial" w:hAnsi="Arial" w:cs="Arial"/>
        </w:rPr>
        <w:t xml:space="preserve">), </w:t>
      </w:r>
      <w:proofErr w:type="gramStart"/>
      <w:r w:rsidRPr="00397CFB">
        <w:rPr>
          <w:rFonts w:ascii="Arial" w:hAnsi="Arial" w:cs="Arial"/>
          <w:b/>
          <w:bCs/>
        </w:rPr>
        <w:t>Velina</w:t>
      </w:r>
      <w:proofErr w:type="gramEnd"/>
      <w:r w:rsidRPr="00397CFB">
        <w:rPr>
          <w:rFonts w:ascii="Arial" w:hAnsi="Arial" w:cs="Arial"/>
          <w:b/>
          <w:bCs/>
        </w:rPr>
        <w:t xml:space="preserve"> Brown</w:t>
      </w:r>
      <w:r>
        <w:rPr>
          <w:rFonts w:ascii="Arial" w:hAnsi="Arial" w:cs="Arial"/>
        </w:rPr>
        <w:t xml:space="preserve"> (</w:t>
      </w:r>
      <w:r w:rsidRPr="00365199">
        <w:rPr>
          <w:rFonts w:ascii="Arial" w:hAnsi="Arial" w:cs="Arial"/>
          <w:i/>
        </w:rPr>
        <w:t xml:space="preserve">Ms. </w:t>
      </w:r>
      <w:proofErr w:type="spellStart"/>
      <w:r w:rsidRPr="00365199">
        <w:rPr>
          <w:rFonts w:ascii="Arial" w:hAnsi="Arial" w:cs="Arial"/>
          <w:i/>
        </w:rPr>
        <w:t>Larken</w:t>
      </w:r>
      <w:proofErr w:type="spellEnd"/>
      <w:r>
        <w:rPr>
          <w:rFonts w:ascii="Arial" w:hAnsi="Arial" w:cs="Arial"/>
        </w:rPr>
        <w:t>).</w:t>
      </w:r>
    </w:p>
    <w:p w14:paraId="361EA121" w14:textId="77777777" w:rsidR="00060865" w:rsidRPr="001E1326" w:rsidRDefault="00060865" w:rsidP="00060865">
      <w:pPr>
        <w:rPr>
          <w:rFonts w:ascii="Arial" w:hAnsi="Arial" w:cs="Arial"/>
          <w:b/>
          <w:sz w:val="16"/>
          <w:szCs w:val="16"/>
        </w:rPr>
      </w:pPr>
    </w:p>
    <w:p w14:paraId="3238E685" w14:textId="6D7365EF" w:rsidR="00D17EAB" w:rsidRPr="00E1392C" w:rsidRDefault="00D17EAB" w:rsidP="00D17EAB">
      <w:pPr>
        <w:rPr>
          <w:rFonts w:ascii="Arial" w:hAnsi="Arial" w:cs="Arial"/>
          <w:b/>
        </w:rPr>
      </w:pPr>
      <w:r w:rsidRPr="00E1392C">
        <w:rPr>
          <w:rFonts w:ascii="Arial" w:hAnsi="Arial" w:cs="Arial"/>
          <w:b/>
        </w:rPr>
        <w:t>Aug. 8, 2021</w:t>
      </w:r>
    </w:p>
    <w:p w14:paraId="4BF03915" w14:textId="77777777" w:rsidR="00D17EAB" w:rsidRPr="00DE1C2D" w:rsidRDefault="00D17EAB" w:rsidP="00D17EAB">
      <w:pPr>
        <w:autoSpaceDE w:val="0"/>
        <w:autoSpaceDN w:val="0"/>
        <w:adjustRightInd w:val="0"/>
        <w:ind w:left="720"/>
        <w:rPr>
          <w:rFonts w:ascii="Arial" w:hAnsi="Arial" w:cs="Arial"/>
          <w:b/>
          <w:i/>
        </w:rPr>
      </w:pPr>
      <w:r w:rsidRPr="00C03746">
        <w:rPr>
          <w:rFonts w:ascii="Arial" w:hAnsi="Arial" w:cs="Arial"/>
          <w:i/>
        </w:rPr>
        <w:t>“</w:t>
      </w:r>
      <w:r w:rsidRPr="00C03746">
        <w:rPr>
          <w:rFonts w:ascii="Arial" w:hAnsi="Arial" w:cs="Arial"/>
          <w:b/>
          <w:i/>
        </w:rPr>
        <w:t>What Were You Thinking?”</w:t>
      </w:r>
      <w:r>
        <w:rPr>
          <w:rFonts w:ascii="Arial" w:hAnsi="Arial" w:cs="Arial"/>
          <w:b/>
          <w:i/>
        </w:rPr>
        <w:t xml:space="preserve"> </w:t>
      </w:r>
      <w:r w:rsidRPr="00DE1C2D">
        <w:rPr>
          <w:rFonts w:ascii="Arial" w:hAnsi="Arial" w:cs="Arial"/>
          <w:color w:val="000000"/>
        </w:rPr>
        <w:t xml:space="preserve">This time on </w:t>
      </w:r>
      <w:r w:rsidRPr="00DE1C2D">
        <w:rPr>
          <w:rFonts w:ascii="Arial" w:hAnsi="Arial" w:cs="Arial"/>
          <w:i/>
          <w:iCs/>
          <w:color w:val="000000"/>
        </w:rPr>
        <w:t>Tales of the Resistance -</w:t>
      </w:r>
      <w:r w:rsidRPr="00DE1C2D">
        <w:rPr>
          <w:rFonts w:ascii="Arial" w:hAnsi="Arial" w:cs="Arial"/>
          <w:color w:val="000000"/>
        </w:rPr>
        <w:t xml:space="preserve"> a change of pace. Life is a series of choices, and finding the right answers to those questions is the challenge we put to three contestants in this episode of America's favorite game show, the game that all of us play every day whether we want to or not: "</w:t>
      </w:r>
      <w:r>
        <w:rPr>
          <w:rFonts w:ascii="Arial" w:hAnsi="Arial" w:cs="Arial"/>
          <w:i/>
          <w:iCs/>
          <w:color w:val="000000"/>
        </w:rPr>
        <w:t>What W</w:t>
      </w:r>
      <w:r w:rsidRPr="00DE1C2D">
        <w:rPr>
          <w:rFonts w:ascii="Arial" w:hAnsi="Arial" w:cs="Arial"/>
          <w:i/>
          <w:iCs/>
          <w:color w:val="000000"/>
        </w:rPr>
        <w:t>ere You Thinking?</w:t>
      </w:r>
      <w:r w:rsidRPr="00DE1C2D">
        <w:rPr>
          <w:rFonts w:ascii="Arial" w:hAnsi="Arial" w:cs="Arial"/>
          <w:color w:val="000000"/>
        </w:rPr>
        <w:t>".</w:t>
      </w:r>
    </w:p>
    <w:p w14:paraId="59CAC061" w14:textId="77777777" w:rsidR="00D17EAB" w:rsidRPr="00C03746" w:rsidRDefault="00D17EAB" w:rsidP="00D17EAB">
      <w:pPr>
        <w:autoSpaceDE w:val="0"/>
        <w:autoSpaceDN w:val="0"/>
        <w:adjustRightInd w:val="0"/>
        <w:ind w:left="720"/>
        <w:rPr>
          <w:rFonts w:ascii="Arial" w:hAnsi="Arial" w:cs="Arial"/>
          <w:sz w:val="22"/>
        </w:rPr>
      </w:pPr>
      <w:r>
        <w:rPr>
          <w:rFonts w:ascii="Arial" w:hAnsi="Arial" w:cs="Arial"/>
          <w:sz w:val="22"/>
        </w:rPr>
        <w:t xml:space="preserve">Cast: </w:t>
      </w:r>
      <w:proofErr w:type="spellStart"/>
      <w:r w:rsidRPr="00C03746">
        <w:rPr>
          <w:rFonts w:ascii="Arial" w:hAnsi="Arial" w:cs="Arial"/>
          <w:b/>
          <w:color w:val="000000"/>
          <w:sz w:val="22"/>
          <w:szCs w:val="22"/>
        </w:rPr>
        <w:t>Jarion</w:t>
      </w:r>
      <w:proofErr w:type="spellEnd"/>
      <w:r w:rsidRPr="00C03746">
        <w:rPr>
          <w:rFonts w:ascii="Arial" w:hAnsi="Arial" w:cs="Arial"/>
          <w:b/>
          <w:color w:val="000000"/>
          <w:sz w:val="22"/>
          <w:szCs w:val="22"/>
        </w:rPr>
        <w:t xml:space="preserve"> Monroe</w:t>
      </w:r>
      <w:r>
        <w:rPr>
          <w:rFonts w:ascii="Arial" w:hAnsi="Arial" w:cs="Arial"/>
          <w:color w:val="000000"/>
          <w:sz w:val="22"/>
          <w:szCs w:val="22"/>
        </w:rPr>
        <w:t xml:space="preserve"> (</w:t>
      </w:r>
      <w:r w:rsidRPr="00C03746">
        <w:rPr>
          <w:rFonts w:ascii="Arial" w:hAnsi="Arial" w:cs="Arial"/>
          <w:i/>
          <w:color w:val="000000"/>
          <w:sz w:val="22"/>
          <w:szCs w:val="22"/>
        </w:rPr>
        <w:t xml:space="preserve">Johnny </w:t>
      </w:r>
      <w:proofErr w:type="spellStart"/>
      <w:r w:rsidRPr="00C03746">
        <w:rPr>
          <w:rFonts w:ascii="Arial" w:hAnsi="Arial" w:cs="Arial"/>
          <w:i/>
          <w:color w:val="000000"/>
          <w:sz w:val="22"/>
          <w:szCs w:val="22"/>
        </w:rPr>
        <w:t>Toddson</w:t>
      </w:r>
      <w:proofErr w:type="spellEnd"/>
      <w:r>
        <w:rPr>
          <w:rFonts w:ascii="Arial" w:hAnsi="Arial" w:cs="Arial"/>
          <w:color w:val="000000"/>
          <w:sz w:val="22"/>
          <w:szCs w:val="22"/>
        </w:rPr>
        <w:t xml:space="preserve">) </w:t>
      </w:r>
      <w:r w:rsidRPr="00C03746">
        <w:rPr>
          <w:rFonts w:ascii="Arial" w:hAnsi="Arial" w:cs="Arial"/>
          <w:b/>
          <w:color w:val="000000"/>
          <w:sz w:val="22"/>
          <w:szCs w:val="22"/>
        </w:rPr>
        <w:t>Amos Glick</w:t>
      </w:r>
      <w:r>
        <w:rPr>
          <w:rFonts w:ascii="Arial" w:hAnsi="Arial" w:cs="Arial"/>
          <w:color w:val="000000"/>
          <w:sz w:val="22"/>
          <w:szCs w:val="22"/>
        </w:rPr>
        <w:t xml:space="preserve"> (</w:t>
      </w:r>
      <w:r w:rsidRPr="00C03746">
        <w:rPr>
          <w:rFonts w:ascii="Arial" w:hAnsi="Arial" w:cs="Arial"/>
          <w:i/>
          <w:color w:val="000000"/>
          <w:sz w:val="22"/>
          <w:szCs w:val="22"/>
        </w:rPr>
        <w:t>Bud</w:t>
      </w:r>
      <w:r>
        <w:rPr>
          <w:rFonts w:ascii="Arial" w:hAnsi="Arial" w:cs="Arial"/>
          <w:color w:val="000000"/>
          <w:sz w:val="22"/>
          <w:szCs w:val="22"/>
        </w:rPr>
        <w:t>)</w:t>
      </w:r>
      <w:r w:rsidRPr="00C03746">
        <w:rPr>
          <w:rFonts w:ascii="Arial" w:hAnsi="Arial" w:cs="Arial"/>
          <w:color w:val="000000"/>
          <w:sz w:val="22"/>
          <w:szCs w:val="22"/>
        </w:rPr>
        <w:t xml:space="preserve">, </w:t>
      </w:r>
      <w:r w:rsidRPr="00C03746">
        <w:rPr>
          <w:rFonts w:ascii="Arial" w:hAnsi="Arial" w:cs="Arial"/>
          <w:b/>
          <w:color w:val="000000"/>
          <w:sz w:val="22"/>
          <w:szCs w:val="22"/>
        </w:rPr>
        <w:t>Marissa Ellison</w:t>
      </w:r>
      <w:r w:rsidRPr="00C03746">
        <w:rPr>
          <w:rFonts w:ascii="Arial" w:hAnsi="Arial" w:cs="Arial"/>
          <w:color w:val="000000"/>
          <w:sz w:val="22"/>
          <w:szCs w:val="22"/>
        </w:rPr>
        <w:t xml:space="preserve"> </w:t>
      </w:r>
      <w:r>
        <w:rPr>
          <w:rFonts w:ascii="Arial" w:hAnsi="Arial" w:cs="Arial"/>
          <w:color w:val="000000"/>
          <w:sz w:val="22"/>
          <w:szCs w:val="22"/>
        </w:rPr>
        <w:t>(</w:t>
      </w:r>
      <w:r w:rsidRPr="00C03746">
        <w:rPr>
          <w:rFonts w:ascii="Arial" w:hAnsi="Arial" w:cs="Arial"/>
          <w:i/>
          <w:color w:val="000000"/>
          <w:sz w:val="22"/>
          <w:szCs w:val="22"/>
        </w:rPr>
        <w:t>Madison</w:t>
      </w:r>
      <w:r>
        <w:rPr>
          <w:rFonts w:ascii="Arial" w:hAnsi="Arial" w:cs="Arial"/>
          <w:color w:val="000000"/>
          <w:sz w:val="22"/>
          <w:szCs w:val="22"/>
        </w:rPr>
        <w:t>)</w:t>
      </w:r>
      <w:r w:rsidRPr="00C03746">
        <w:rPr>
          <w:rFonts w:ascii="Arial" w:hAnsi="Arial" w:cs="Arial"/>
          <w:color w:val="000000"/>
          <w:sz w:val="22"/>
          <w:szCs w:val="22"/>
        </w:rPr>
        <w:t xml:space="preserve">, </w:t>
      </w:r>
      <w:r w:rsidRPr="00C03746">
        <w:rPr>
          <w:rFonts w:ascii="Arial" w:hAnsi="Arial" w:cs="Arial"/>
          <w:b/>
          <w:color w:val="000000"/>
          <w:sz w:val="22"/>
          <w:szCs w:val="22"/>
        </w:rPr>
        <w:t xml:space="preserve">Velina </w:t>
      </w:r>
      <w:proofErr w:type="gramStart"/>
      <w:r w:rsidRPr="00C03746">
        <w:rPr>
          <w:rFonts w:ascii="Arial" w:hAnsi="Arial" w:cs="Arial"/>
          <w:b/>
          <w:color w:val="000000"/>
          <w:sz w:val="22"/>
          <w:szCs w:val="22"/>
        </w:rPr>
        <w:t>Brown</w:t>
      </w:r>
      <w:r>
        <w:rPr>
          <w:rFonts w:ascii="Arial" w:hAnsi="Arial" w:cs="Arial"/>
          <w:color w:val="000000"/>
          <w:sz w:val="22"/>
          <w:szCs w:val="22"/>
        </w:rPr>
        <w:t xml:space="preserve"> </w:t>
      </w:r>
      <w:r w:rsidRPr="00C03746">
        <w:rPr>
          <w:rFonts w:ascii="Arial" w:hAnsi="Arial" w:cs="Arial"/>
          <w:color w:val="000000"/>
          <w:sz w:val="22"/>
          <w:szCs w:val="22"/>
        </w:rPr>
        <w:t xml:space="preserve"> </w:t>
      </w:r>
      <w:r>
        <w:rPr>
          <w:rFonts w:ascii="Arial" w:hAnsi="Arial" w:cs="Arial"/>
          <w:color w:val="000000"/>
          <w:sz w:val="22"/>
          <w:szCs w:val="22"/>
        </w:rPr>
        <w:t>(</w:t>
      </w:r>
      <w:proofErr w:type="gramEnd"/>
      <w:r w:rsidRPr="00C03746">
        <w:rPr>
          <w:rFonts w:ascii="Arial" w:hAnsi="Arial" w:cs="Arial"/>
          <w:i/>
          <w:color w:val="000000"/>
          <w:sz w:val="22"/>
          <w:szCs w:val="22"/>
        </w:rPr>
        <w:t>Mrs. Adam</w:t>
      </w:r>
      <w:r>
        <w:rPr>
          <w:rFonts w:ascii="Arial" w:hAnsi="Arial" w:cs="Arial"/>
          <w:i/>
          <w:color w:val="000000"/>
          <w:sz w:val="22"/>
          <w:szCs w:val="22"/>
        </w:rPr>
        <w:t>s</w:t>
      </w:r>
      <w:r>
        <w:rPr>
          <w:rFonts w:ascii="Arial" w:hAnsi="Arial" w:cs="Arial"/>
          <w:color w:val="000000"/>
          <w:sz w:val="22"/>
          <w:szCs w:val="22"/>
        </w:rPr>
        <w:t>)</w:t>
      </w:r>
      <w:r w:rsidRPr="00C03746">
        <w:rPr>
          <w:rFonts w:ascii="Arial" w:hAnsi="Arial" w:cs="Arial"/>
          <w:color w:val="000000"/>
          <w:sz w:val="22"/>
          <w:szCs w:val="22"/>
        </w:rPr>
        <w:t xml:space="preserve">, </w:t>
      </w:r>
      <w:r w:rsidRPr="00C03746">
        <w:rPr>
          <w:rFonts w:ascii="Arial" w:hAnsi="Arial" w:cs="Arial"/>
          <w:b/>
          <w:color w:val="000000"/>
          <w:sz w:val="22"/>
          <w:szCs w:val="22"/>
        </w:rPr>
        <w:t>Michael Gene Sullivan</w:t>
      </w:r>
      <w:r>
        <w:rPr>
          <w:rFonts w:ascii="Arial" w:hAnsi="Arial" w:cs="Arial"/>
          <w:color w:val="000000"/>
          <w:sz w:val="22"/>
          <w:szCs w:val="22"/>
        </w:rPr>
        <w:t xml:space="preserve"> (</w:t>
      </w:r>
      <w:r w:rsidRPr="00C03746">
        <w:rPr>
          <w:rFonts w:ascii="Arial" w:hAnsi="Arial" w:cs="Arial"/>
          <w:i/>
          <w:color w:val="000000"/>
          <w:sz w:val="22"/>
          <w:szCs w:val="22"/>
        </w:rPr>
        <w:t>Irate Parent</w:t>
      </w:r>
      <w:r>
        <w:rPr>
          <w:rFonts w:ascii="Arial" w:hAnsi="Arial" w:cs="Arial"/>
          <w:color w:val="000000"/>
          <w:sz w:val="22"/>
          <w:szCs w:val="22"/>
        </w:rPr>
        <w:t>)</w:t>
      </w:r>
      <w:r w:rsidRPr="00C03746">
        <w:rPr>
          <w:rFonts w:ascii="Arial" w:hAnsi="Arial" w:cs="Arial"/>
          <w:color w:val="000000"/>
          <w:sz w:val="22"/>
          <w:szCs w:val="22"/>
        </w:rPr>
        <w:t xml:space="preserve">, </w:t>
      </w:r>
      <w:r w:rsidRPr="00C03746">
        <w:rPr>
          <w:rFonts w:ascii="Arial" w:hAnsi="Arial" w:cs="Arial"/>
          <w:b/>
          <w:color w:val="000000"/>
          <w:sz w:val="22"/>
          <w:szCs w:val="22"/>
        </w:rPr>
        <w:t>Lisa Hori-Garcia</w:t>
      </w:r>
      <w:r>
        <w:rPr>
          <w:rFonts w:ascii="Arial" w:hAnsi="Arial" w:cs="Arial"/>
          <w:color w:val="000000"/>
          <w:sz w:val="22"/>
          <w:szCs w:val="22"/>
        </w:rPr>
        <w:t xml:space="preserve"> (</w:t>
      </w:r>
      <w:r w:rsidRPr="00C03746">
        <w:rPr>
          <w:rFonts w:ascii="Arial" w:hAnsi="Arial" w:cs="Arial"/>
          <w:i/>
          <w:color w:val="000000"/>
          <w:sz w:val="22"/>
          <w:szCs w:val="22"/>
        </w:rPr>
        <w:t>Enid</w:t>
      </w:r>
      <w:r>
        <w:rPr>
          <w:rFonts w:ascii="Arial" w:hAnsi="Arial" w:cs="Arial"/>
          <w:i/>
          <w:color w:val="000000"/>
          <w:sz w:val="22"/>
          <w:szCs w:val="22"/>
        </w:rPr>
        <w:t xml:space="preserve"> &amp; Hosanna</w:t>
      </w:r>
      <w:r>
        <w:rPr>
          <w:rFonts w:ascii="Arial" w:hAnsi="Arial" w:cs="Arial"/>
          <w:color w:val="000000"/>
          <w:sz w:val="22"/>
          <w:szCs w:val="22"/>
        </w:rPr>
        <w:t>)</w:t>
      </w:r>
      <w:r w:rsidRPr="00C03746">
        <w:rPr>
          <w:rFonts w:ascii="Arial" w:hAnsi="Arial" w:cs="Arial"/>
          <w:color w:val="000000"/>
          <w:sz w:val="22"/>
          <w:szCs w:val="22"/>
        </w:rPr>
        <w:t xml:space="preserve">, </w:t>
      </w:r>
      <w:r w:rsidRPr="00C03746">
        <w:rPr>
          <w:rFonts w:ascii="Arial" w:hAnsi="Arial" w:cs="Arial"/>
          <w:b/>
          <w:color w:val="000000"/>
          <w:sz w:val="22"/>
          <w:szCs w:val="22"/>
        </w:rPr>
        <w:t>Hugo E Carbajal</w:t>
      </w:r>
      <w:r>
        <w:rPr>
          <w:rFonts w:ascii="Arial" w:hAnsi="Arial" w:cs="Arial"/>
          <w:color w:val="000000"/>
          <w:sz w:val="22"/>
          <w:szCs w:val="22"/>
        </w:rPr>
        <w:t xml:space="preserve"> (</w:t>
      </w:r>
      <w:r w:rsidRPr="00D17EAB">
        <w:rPr>
          <w:rFonts w:ascii="Arial" w:hAnsi="Arial" w:cs="Arial"/>
          <w:i/>
          <w:color w:val="000000"/>
          <w:sz w:val="22"/>
          <w:szCs w:val="22"/>
        </w:rPr>
        <w:t xml:space="preserve">Mr. </w:t>
      </w:r>
      <w:proofErr w:type="spellStart"/>
      <w:r w:rsidRPr="00D17EAB">
        <w:rPr>
          <w:rFonts w:ascii="Arial" w:hAnsi="Arial" w:cs="Arial"/>
          <w:i/>
          <w:color w:val="000000"/>
          <w:sz w:val="22"/>
          <w:szCs w:val="22"/>
        </w:rPr>
        <w:t>Novack</w:t>
      </w:r>
      <w:proofErr w:type="spellEnd"/>
      <w:r w:rsidRPr="00DE1C2D">
        <w:rPr>
          <w:rFonts w:ascii="Arial" w:hAnsi="Arial" w:cs="Arial"/>
          <w:i/>
          <w:color w:val="000000"/>
          <w:sz w:val="22"/>
          <w:szCs w:val="22"/>
        </w:rPr>
        <w:t xml:space="preserve">, </w:t>
      </w:r>
      <w:r w:rsidRPr="00C03746">
        <w:rPr>
          <w:rFonts w:ascii="Arial" w:hAnsi="Arial" w:cs="Arial"/>
          <w:i/>
          <w:color w:val="000000"/>
          <w:sz w:val="22"/>
          <w:szCs w:val="22"/>
        </w:rPr>
        <w:t>Jaime</w:t>
      </w:r>
      <w:r>
        <w:rPr>
          <w:rFonts w:ascii="Arial" w:hAnsi="Arial" w:cs="Arial"/>
          <w:i/>
          <w:color w:val="000000"/>
          <w:sz w:val="22"/>
          <w:szCs w:val="22"/>
        </w:rPr>
        <w:t xml:space="preserve"> &amp; Miguel</w:t>
      </w:r>
      <w:r>
        <w:rPr>
          <w:rFonts w:ascii="Arial" w:hAnsi="Arial" w:cs="Arial"/>
          <w:color w:val="000000"/>
          <w:sz w:val="22"/>
          <w:szCs w:val="22"/>
        </w:rPr>
        <w:t>)</w:t>
      </w:r>
      <w:r w:rsidRPr="00C03746">
        <w:rPr>
          <w:rFonts w:ascii="Arial" w:hAnsi="Arial" w:cs="Arial"/>
          <w:color w:val="000000"/>
          <w:sz w:val="22"/>
          <w:szCs w:val="22"/>
        </w:rPr>
        <w:t>.</w:t>
      </w:r>
    </w:p>
    <w:p w14:paraId="52433CB4" w14:textId="77777777" w:rsidR="00D17EAB" w:rsidRPr="00F0722F" w:rsidRDefault="00D17EAB" w:rsidP="00D17EAB">
      <w:pPr>
        <w:ind w:left="720"/>
        <w:rPr>
          <w:rFonts w:ascii="Arial" w:hAnsi="Arial" w:cs="Arial"/>
          <w:bCs/>
          <w:iCs/>
          <w:color w:val="FF0000"/>
          <w:sz w:val="16"/>
          <w:szCs w:val="16"/>
        </w:rPr>
      </w:pPr>
      <w:r>
        <w:rPr>
          <w:rFonts w:ascii="Arial" w:hAnsi="Arial" w:cs="Arial"/>
          <w:bCs/>
          <w:iCs/>
          <w:color w:val="FF0000"/>
          <w:sz w:val="16"/>
          <w:szCs w:val="16"/>
        </w:rPr>
        <w:tab/>
      </w:r>
    </w:p>
    <w:p w14:paraId="787C9BB4" w14:textId="77777777" w:rsidR="00D17EAB" w:rsidRPr="00F0722F" w:rsidRDefault="00D17EAB" w:rsidP="00D17EAB">
      <w:pPr>
        <w:ind w:left="720"/>
        <w:rPr>
          <w:rFonts w:ascii="Arial" w:hAnsi="Arial" w:cs="Arial"/>
        </w:rPr>
      </w:pPr>
      <w:r w:rsidRPr="00645EFB">
        <w:rPr>
          <w:rFonts w:ascii="Arial" w:hAnsi="Arial" w:cs="Arial"/>
          <w:b/>
          <w:i/>
          <w:iCs/>
          <w:color w:val="000000"/>
        </w:rPr>
        <w:t>EYEBALL ON HISTORY</w:t>
      </w:r>
      <w:r>
        <w:rPr>
          <w:rFonts w:ascii="Arial" w:hAnsi="Arial" w:cs="Arial"/>
          <w:b/>
          <w:i/>
          <w:iCs/>
          <w:color w:val="000000"/>
        </w:rPr>
        <w:t>!</w:t>
      </w:r>
      <w:r w:rsidRPr="00645EFB">
        <w:rPr>
          <w:rFonts w:ascii="Arial" w:hAnsi="Arial" w:cs="Arial"/>
          <w:b/>
          <w:i/>
          <w:iCs/>
          <w:color w:val="000000"/>
        </w:rPr>
        <w:t xml:space="preserve"> </w:t>
      </w:r>
      <w:r w:rsidRPr="005F75FF">
        <w:rPr>
          <w:rFonts w:ascii="Arial" w:hAnsi="Arial" w:cs="Arial"/>
          <w:b/>
          <w:iCs/>
          <w:color w:val="000000"/>
        </w:rPr>
        <w:t>“</w:t>
      </w:r>
      <w:r w:rsidRPr="00645EFB">
        <w:rPr>
          <w:rFonts w:ascii="Arial" w:hAnsi="Arial" w:cs="Arial"/>
          <w:b/>
          <w:i/>
          <w:iCs/>
          <w:color w:val="000000"/>
        </w:rPr>
        <w:t>1790</w:t>
      </w:r>
      <w:r w:rsidRPr="00645EFB">
        <w:rPr>
          <w:rFonts w:ascii="Arial" w:hAnsi="Arial" w:cs="Arial"/>
          <w:color w:val="000000"/>
        </w:rPr>
        <w:t xml:space="preserve">" </w:t>
      </w:r>
      <w:r>
        <w:rPr>
          <w:rFonts w:ascii="Arial" w:hAnsi="Arial" w:cs="Arial"/>
          <w:color w:val="000000"/>
        </w:rPr>
        <w:t xml:space="preserve">– </w:t>
      </w:r>
      <w:r w:rsidRPr="00645EFB">
        <w:rPr>
          <w:rFonts w:ascii="Arial" w:hAnsi="Arial" w:cs="Arial"/>
          <w:color w:val="000000"/>
          <w:sz w:val="20"/>
        </w:rPr>
        <w:t xml:space="preserve">Cast: </w:t>
      </w:r>
      <w:r w:rsidRPr="00645EFB">
        <w:rPr>
          <w:rFonts w:ascii="Arial" w:hAnsi="Arial" w:cs="Arial"/>
          <w:b/>
          <w:color w:val="000000"/>
          <w:sz w:val="20"/>
        </w:rPr>
        <w:t>Amos Glick</w:t>
      </w:r>
      <w:r>
        <w:rPr>
          <w:rFonts w:ascii="Arial" w:hAnsi="Arial" w:cs="Arial"/>
          <w:color w:val="000000"/>
          <w:sz w:val="20"/>
        </w:rPr>
        <w:t xml:space="preserve"> (</w:t>
      </w:r>
      <w:r w:rsidRPr="00365199">
        <w:rPr>
          <w:rFonts w:ascii="Arial" w:hAnsi="Arial" w:cs="Arial"/>
          <w:i/>
          <w:color w:val="000000"/>
          <w:sz w:val="20"/>
        </w:rPr>
        <w:t>Chip Banister</w:t>
      </w:r>
      <w:r>
        <w:rPr>
          <w:rFonts w:ascii="Arial" w:hAnsi="Arial" w:cs="Arial"/>
          <w:color w:val="000000"/>
          <w:sz w:val="20"/>
        </w:rPr>
        <w:t>)</w:t>
      </w:r>
      <w:r w:rsidRPr="00645EFB">
        <w:rPr>
          <w:rFonts w:ascii="Arial" w:hAnsi="Arial" w:cs="Arial"/>
          <w:color w:val="000000"/>
          <w:sz w:val="20"/>
        </w:rPr>
        <w:t xml:space="preserve">, </w:t>
      </w:r>
      <w:r w:rsidRPr="00645EFB">
        <w:rPr>
          <w:rFonts w:ascii="Arial" w:hAnsi="Arial" w:cs="Arial"/>
          <w:b/>
          <w:color w:val="000000"/>
          <w:sz w:val="20"/>
        </w:rPr>
        <w:t xml:space="preserve">Michael </w:t>
      </w:r>
      <w:proofErr w:type="spellStart"/>
      <w:r w:rsidRPr="00645EFB">
        <w:rPr>
          <w:rFonts w:ascii="Arial" w:hAnsi="Arial" w:cs="Arial"/>
          <w:b/>
          <w:color w:val="000000"/>
          <w:sz w:val="20"/>
        </w:rPr>
        <w:t>Carreiro</w:t>
      </w:r>
      <w:proofErr w:type="spellEnd"/>
      <w:r>
        <w:rPr>
          <w:rFonts w:ascii="Arial" w:hAnsi="Arial" w:cs="Arial"/>
          <w:color w:val="000000"/>
          <w:sz w:val="20"/>
        </w:rPr>
        <w:t xml:space="preserve"> (</w:t>
      </w:r>
      <w:r w:rsidRPr="00365199">
        <w:rPr>
          <w:rFonts w:ascii="Arial" w:hAnsi="Arial" w:cs="Arial"/>
          <w:i/>
          <w:color w:val="000000"/>
          <w:sz w:val="20"/>
        </w:rPr>
        <w:t>T</w:t>
      </w:r>
      <w:r>
        <w:rPr>
          <w:rFonts w:ascii="Arial" w:hAnsi="Arial" w:cs="Arial"/>
          <w:i/>
          <w:color w:val="000000"/>
          <w:sz w:val="20"/>
        </w:rPr>
        <w:t>h</w:t>
      </w:r>
      <w:r w:rsidRPr="00365199">
        <w:rPr>
          <w:rFonts w:ascii="Arial" w:hAnsi="Arial" w:cs="Arial"/>
          <w:i/>
          <w:color w:val="000000"/>
          <w:sz w:val="20"/>
        </w:rPr>
        <w:t>omas Paine</w:t>
      </w:r>
      <w:r>
        <w:rPr>
          <w:rFonts w:ascii="Arial" w:hAnsi="Arial" w:cs="Arial"/>
          <w:color w:val="000000"/>
          <w:sz w:val="20"/>
        </w:rPr>
        <w:t>)</w:t>
      </w:r>
      <w:r w:rsidRPr="00645EFB">
        <w:rPr>
          <w:rFonts w:ascii="Arial" w:hAnsi="Arial" w:cs="Arial"/>
          <w:color w:val="000000"/>
          <w:sz w:val="20"/>
        </w:rPr>
        <w:t xml:space="preserve">, </w:t>
      </w:r>
      <w:r w:rsidRPr="00365199">
        <w:rPr>
          <w:rFonts w:ascii="Arial" w:hAnsi="Arial" w:cs="Arial"/>
          <w:b/>
          <w:color w:val="000000"/>
          <w:sz w:val="20"/>
        </w:rPr>
        <w:t>Michael Gene Sullivan</w:t>
      </w:r>
      <w:r>
        <w:rPr>
          <w:rFonts w:ascii="Arial" w:hAnsi="Arial" w:cs="Arial"/>
          <w:color w:val="000000"/>
          <w:sz w:val="20"/>
        </w:rPr>
        <w:t xml:space="preserve"> (</w:t>
      </w:r>
      <w:r w:rsidRPr="00365199">
        <w:rPr>
          <w:rFonts w:ascii="Arial" w:hAnsi="Arial" w:cs="Arial"/>
          <w:i/>
          <w:color w:val="000000"/>
          <w:sz w:val="20"/>
        </w:rPr>
        <w:t>Will Godwin</w:t>
      </w:r>
      <w:r>
        <w:rPr>
          <w:rFonts w:ascii="Arial" w:hAnsi="Arial" w:cs="Arial"/>
          <w:color w:val="000000"/>
          <w:sz w:val="20"/>
        </w:rPr>
        <w:t>)</w:t>
      </w:r>
      <w:r w:rsidRPr="00645EFB">
        <w:rPr>
          <w:rFonts w:ascii="Arial" w:hAnsi="Arial" w:cs="Arial"/>
          <w:color w:val="000000"/>
          <w:sz w:val="20"/>
        </w:rPr>
        <w:t xml:space="preserve">, </w:t>
      </w:r>
      <w:r w:rsidRPr="00365199">
        <w:rPr>
          <w:rFonts w:ascii="Arial" w:hAnsi="Arial" w:cs="Arial"/>
          <w:b/>
          <w:color w:val="000000"/>
          <w:sz w:val="20"/>
        </w:rPr>
        <w:t xml:space="preserve">Lizzie </w:t>
      </w:r>
      <w:proofErr w:type="spellStart"/>
      <w:r w:rsidRPr="00365199">
        <w:rPr>
          <w:rFonts w:ascii="Arial" w:hAnsi="Arial" w:cs="Arial"/>
          <w:b/>
          <w:color w:val="000000"/>
          <w:sz w:val="20"/>
        </w:rPr>
        <w:t>Calogero</w:t>
      </w:r>
      <w:proofErr w:type="spellEnd"/>
      <w:r>
        <w:rPr>
          <w:rFonts w:ascii="Arial" w:hAnsi="Arial" w:cs="Arial"/>
          <w:color w:val="000000"/>
          <w:sz w:val="20"/>
        </w:rPr>
        <w:t xml:space="preserve"> (</w:t>
      </w:r>
      <w:r>
        <w:rPr>
          <w:rFonts w:ascii="Arial" w:hAnsi="Arial" w:cs="Arial"/>
          <w:i/>
          <w:color w:val="000000"/>
          <w:sz w:val="20"/>
        </w:rPr>
        <w:t>Mary Wol</w:t>
      </w:r>
      <w:r w:rsidRPr="00365199">
        <w:rPr>
          <w:rFonts w:ascii="Arial" w:hAnsi="Arial" w:cs="Arial"/>
          <w:i/>
          <w:color w:val="000000"/>
          <w:sz w:val="20"/>
        </w:rPr>
        <w:t>lstonecraft</w:t>
      </w:r>
      <w:r>
        <w:rPr>
          <w:rFonts w:ascii="Arial" w:hAnsi="Arial" w:cs="Arial"/>
          <w:color w:val="000000"/>
          <w:sz w:val="20"/>
        </w:rPr>
        <w:t>)</w:t>
      </w:r>
      <w:r w:rsidRPr="00645EFB">
        <w:rPr>
          <w:rFonts w:ascii="Arial" w:hAnsi="Arial" w:cs="Arial"/>
          <w:color w:val="000000"/>
          <w:sz w:val="20"/>
        </w:rPr>
        <w:t>.</w:t>
      </w:r>
      <w:r w:rsidRPr="00645EFB">
        <w:rPr>
          <w:rFonts w:ascii="Arial" w:hAnsi="Arial" w:cs="Arial"/>
          <w:sz w:val="20"/>
        </w:rPr>
        <w:t xml:space="preserve"> </w:t>
      </w:r>
    </w:p>
    <w:p w14:paraId="5F6E522F" w14:textId="77777777" w:rsidR="00D17EAB" w:rsidRPr="001E1326" w:rsidRDefault="00D17EAB" w:rsidP="00D17EAB">
      <w:pPr>
        <w:rPr>
          <w:rFonts w:ascii="Arial" w:hAnsi="Arial" w:cs="Arial"/>
          <w:b/>
          <w:sz w:val="16"/>
          <w:szCs w:val="16"/>
        </w:rPr>
      </w:pPr>
    </w:p>
    <w:p w14:paraId="2653B06A" w14:textId="3EF4F629" w:rsidR="00D17EAB" w:rsidRPr="00E1392C" w:rsidRDefault="00D17EAB" w:rsidP="00D17EAB">
      <w:pPr>
        <w:rPr>
          <w:rFonts w:ascii="Arial" w:hAnsi="Arial" w:cs="Arial"/>
          <w:b/>
        </w:rPr>
      </w:pPr>
      <w:r>
        <w:rPr>
          <w:rFonts w:ascii="Arial" w:hAnsi="Arial" w:cs="Arial"/>
          <w:b/>
        </w:rPr>
        <w:t>Aug. 15</w:t>
      </w:r>
      <w:r w:rsidRPr="00E1392C">
        <w:rPr>
          <w:rFonts w:ascii="Arial" w:hAnsi="Arial" w:cs="Arial"/>
          <w:b/>
        </w:rPr>
        <w:t>, 2021</w:t>
      </w:r>
    </w:p>
    <w:p w14:paraId="73A39617" w14:textId="77777777" w:rsidR="00D17EAB" w:rsidRPr="00397CFB" w:rsidRDefault="00D17EAB" w:rsidP="00D17EAB">
      <w:pPr>
        <w:ind w:left="720"/>
        <w:rPr>
          <w:rFonts w:ascii="Arial" w:hAnsi="Arial" w:cs="Arial"/>
        </w:rPr>
      </w:pPr>
      <w:r w:rsidRPr="00397CFB">
        <w:rPr>
          <w:rFonts w:ascii="Arial" w:hAnsi="Arial" w:cs="Arial"/>
          <w:b/>
          <w:bCs/>
          <w:iCs/>
        </w:rPr>
        <w:t>“</w:t>
      </w:r>
      <w:r w:rsidRPr="006A6814">
        <w:rPr>
          <w:rStyle w:val="Hyperlink0"/>
          <w:rFonts w:ascii="Arial" w:hAnsi="Arial" w:cs="Arial"/>
          <w:b/>
          <w:bCs/>
          <w:i/>
        </w:rPr>
        <w:t>Collision at the Intersectionality</w:t>
      </w:r>
      <w:r w:rsidRPr="00397CFB">
        <w:rPr>
          <w:rFonts w:ascii="Arial" w:hAnsi="Arial" w:cs="Arial"/>
          <w:b/>
        </w:rPr>
        <w:t>”</w:t>
      </w:r>
      <w:r>
        <w:rPr>
          <w:rFonts w:ascii="Arial" w:hAnsi="Arial" w:cs="Arial"/>
        </w:rPr>
        <w:t xml:space="preserve"> </w:t>
      </w:r>
      <w:r w:rsidRPr="00F6298E">
        <w:rPr>
          <w:rFonts w:ascii="Arial" w:hAnsi="Arial" w:cs="Arial"/>
          <w:i/>
          <w:iCs/>
          <w:color w:val="000000"/>
        </w:rPr>
        <w:t>BLACK FOX</w:t>
      </w:r>
      <w:r w:rsidRPr="00F6298E">
        <w:rPr>
          <w:rFonts w:ascii="Arial" w:hAnsi="Arial" w:cs="Arial"/>
          <w:color w:val="000000"/>
        </w:rPr>
        <w:t xml:space="preserve"> and </w:t>
      </w:r>
      <w:r w:rsidRPr="00F6298E">
        <w:rPr>
          <w:rFonts w:ascii="Arial" w:hAnsi="Arial" w:cs="Arial"/>
          <w:i/>
          <w:iCs/>
          <w:color w:val="000000"/>
        </w:rPr>
        <w:t xml:space="preserve">JAILBREAK </w:t>
      </w:r>
      <w:r w:rsidRPr="00F6298E">
        <w:rPr>
          <w:rFonts w:ascii="Arial" w:hAnsi="Arial" w:cs="Arial"/>
          <w:color w:val="000000"/>
        </w:rPr>
        <w:t xml:space="preserve">collide as </w:t>
      </w:r>
      <w:proofErr w:type="spellStart"/>
      <w:r w:rsidRPr="00F6298E">
        <w:rPr>
          <w:rFonts w:ascii="Arial" w:hAnsi="Arial" w:cs="Arial"/>
          <w:color w:val="000000"/>
        </w:rPr>
        <w:t>Sanka</w:t>
      </w:r>
      <w:proofErr w:type="spellEnd"/>
      <w:r w:rsidRPr="00F6298E">
        <w:rPr>
          <w:rFonts w:ascii="Arial" w:hAnsi="Arial" w:cs="Arial"/>
          <w:color w:val="000000"/>
        </w:rPr>
        <w:t xml:space="preserve"> and Cheung </w:t>
      </w:r>
      <w:proofErr w:type="spellStart"/>
      <w:r w:rsidRPr="00F6298E">
        <w:rPr>
          <w:rFonts w:ascii="Arial" w:hAnsi="Arial" w:cs="Arial"/>
          <w:color w:val="000000"/>
        </w:rPr>
        <w:t>Jūn</w:t>
      </w:r>
      <w:proofErr w:type="spellEnd"/>
      <w:r w:rsidRPr="00F6298E">
        <w:rPr>
          <w:rFonts w:ascii="Arial" w:hAnsi="Arial" w:cs="Arial"/>
          <w:color w:val="000000"/>
        </w:rPr>
        <w:t xml:space="preserve"> uncover a chilling truth about AA</w:t>
      </w:r>
      <w:r>
        <w:rPr>
          <w:rFonts w:ascii="Arial" w:hAnsi="Arial" w:cs="Arial"/>
          <w:color w:val="000000"/>
        </w:rPr>
        <w:t>AWAKOAAOB</w:t>
      </w:r>
      <w:r w:rsidRPr="00F6298E">
        <w:rPr>
          <w:rFonts w:ascii="Arial" w:hAnsi="Arial" w:cs="Arial"/>
          <w:color w:val="000000"/>
        </w:rPr>
        <w:t xml:space="preserve">B, and Angelica and </w:t>
      </w:r>
      <w:proofErr w:type="spellStart"/>
      <w:r w:rsidRPr="00F6298E">
        <w:rPr>
          <w:rFonts w:ascii="Arial" w:hAnsi="Arial" w:cs="Arial"/>
          <w:color w:val="000000"/>
        </w:rPr>
        <w:t>Eido</w:t>
      </w:r>
      <w:proofErr w:type="spellEnd"/>
      <w:r w:rsidRPr="00F6298E">
        <w:rPr>
          <w:rFonts w:ascii="Arial" w:hAnsi="Arial" w:cs="Arial"/>
          <w:color w:val="000000"/>
        </w:rPr>
        <w:t xml:space="preserve"> reveal a secret that might destroy Brad </w:t>
      </w:r>
      <w:proofErr w:type="spellStart"/>
      <w:r w:rsidRPr="00F6298E">
        <w:rPr>
          <w:rFonts w:ascii="Arial" w:hAnsi="Arial" w:cs="Arial"/>
          <w:color w:val="000000"/>
        </w:rPr>
        <w:t>Asteroth</w:t>
      </w:r>
      <w:proofErr w:type="spellEnd"/>
      <w:r w:rsidRPr="00F6298E">
        <w:rPr>
          <w:rFonts w:ascii="Arial" w:hAnsi="Arial" w:cs="Arial"/>
          <w:color w:val="000000"/>
        </w:rPr>
        <w:t xml:space="preserve"> and the network!</w:t>
      </w:r>
    </w:p>
    <w:p w14:paraId="65C1EA69" w14:textId="77777777" w:rsidR="00D17EAB" w:rsidRPr="00DE56AA" w:rsidRDefault="00D17EAB" w:rsidP="00D17EAB">
      <w:pPr>
        <w:pStyle w:val="NoSpacing"/>
        <w:ind w:left="720"/>
        <w:rPr>
          <w:rFonts w:ascii="Arial" w:eastAsia="Arial Bold" w:hAnsi="Arial" w:cs="Arial"/>
          <w:color w:val="auto"/>
          <w:sz w:val="20"/>
          <w:u w:color="26272A"/>
        </w:rPr>
      </w:pPr>
      <w:r w:rsidRPr="006A6814">
        <w:rPr>
          <w:rFonts w:ascii="Arial" w:hAnsi="Arial" w:cs="Arial"/>
          <w:szCs w:val="23"/>
        </w:rPr>
        <w:t xml:space="preserve">Cast: </w:t>
      </w:r>
      <w:r w:rsidRPr="006A6814">
        <w:rPr>
          <w:rFonts w:ascii="Arial" w:hAnsi="Arial" w:cs="Arial"/>
          <w:b/>
          <w:szCs w:val="23"/>
        </w:rPr>
        <w:t>Brian Rivera</w:t>
      </w:r>
      <w:r>
        <w:rPr>
          <w:rFonts w:ascii="Arial" w:hAnsi="Arial" w:cs="Arial"/>
          <w:szCs w:val="23"/>
        </w:rPr>
        <w:t xml:space="preserve"> (Cop), </w:t>
      </w:r>
      <w:r w:rsidRPr="006A6814">
        <w:rPr>
          <w:rFonts w:ascii="Arial" w:hAnsi="Arial" w:cs="Arial"/>
          <w:b/>
          <w:szCs w:val="23"/>
        </w:rPr>
        <w:t xml:space="preserve">Francis </w:t>
      </w:r>
      <w:proofErr w:type="spellStart"/>
      <w:r w:rsidRPr="006A6814">
        <w:rPr>
          <w:rFonts w:ascii="Arial" w:hAnsi="Arial" w:cs="Arial"/>
          <w:b/>
          <w:szCs w:val="23"/>
        </w:rPr>
        <w:t>Jue</w:t>
      </w:r>
      <w:proofErr w:type="spellEnd"/>
      <w:r w:rsidRPr="006A6814">
        <w:rPr>
          <w:rFonts w:ascii="Arial" w:hAnsi="Arial" w:cs="Arial"/>
          <w:szCs w:val="23"/>
        </w:rPr>
        <w:t xml:space="preserve"> </w:t>
      </w:r>
      <w:r>
        <w:rPr>
          <w:rFonts w:ascii="Arial" w:hAnsi="Arial" w:cs="Arial"/>
          <w:szCs w:val="23"/>
        </w:rPr>
        <w:t>(</w:t>
      </w:r>
      <w:r w:rsidRPr="006A6814">
        <w:rPr>
          <w:rFonts w:ascii="Arial" w:hAnsi="Arial" w:cs="Arial"/>
          <w:szCs w:val="23"/>
        </w:rPr>
        <w:t xml:space="preserve">Cheng </w:t>
      </w:r>
      <w:proofErr w:type="spellStart"/>
      <w:r w:rsidRPr="006A6814">
        <w:rPr>
          <w:rFonts w:ascii="Arial" w:hAnsi="Arial" w:cs="Arial"/>
          <w:szCs w:val="23"/>
        </w:rPr>
        <w:t>Jūn</w:t>
      </w:r>
      <w:proofErr w:type="spellEnd"/>
      <w:r>
        <w:rPr>
          <w:rFonts w:ascii="Arial" w:hAnsi="Arial" w:cs="Arial"/>
          <w:szCs w:val="23"/>
        </w:rPr>
        <w:t>)</w:t>
      </w:r>
      <w:r w:rsidRPr="006A6814">
        <w:rPr>
          <w:rFonts w:ascii="Arial" w:hAnsi="Arial" w:cs="Arial"/>
          <w:szCs w:val="23"/>
        </w:rPr>
        <w:t xml:space="preserve">, </w:t>
      </w:r>
      <w:r w:rsidRPr="006A6814">
        <w:rPr>
          <w:rFonts w:ascii="Arial" w:hAnsi="Arial" w:cs="Arial"/>
          <w:b/>
          <w:szCs w:val="23"/>
        </w:rPr>
        <w:t xml:space="preserve">Rotimi </w:t>
      </w:r>
      <w:proofErr w:type="spellStart"/>
      <w:r w:rsidRPr="006A6814">
        <w:rPr>
          <w:rFonts w:ascii="Arial" w:hAnsi="Arial" w:cs="Arial"/>
          <w:b/>
          <w:szCs w:val="23"/>
        </w:rPr>
        <w:t>Agbabiaka</w:t>
      </w:r>
      <w:proofErr w:type="spellEnd"/>
      <w:r w:rsidRPr="006A6814">
        <w:rPr>
          <w:rFonts w:ascii="Arial" w:hAnsi="Arial" w:cs="Arial"/>
          <w:szCs w:val="23"/>
        </w:rPr>
        <w:t xml:space="preserve"> </w:t>
      </w:r>
      <w:r>
        <w:rPr>
          <w:rFonts w:ascii="Arial" w:hAnsi="Arial" w:cs="Arial"/>
          <w:szCs w:val="23"/>
        </w:rPr>
        <w:t>(</w:t>
      </w:r>
      <w:proofErr w:type="spellStart"/>
      <w:r w:rsidRPr="006A6814">
        <w:rPr>
          <w:rFonts w:ascii="Arial" w:hAnsi="Arial" w:cs="Arial"/>
          <w:szCs w:val="23"/>
        </w:rPr>
        <w:t>Sanka</w:t>
      </w:r>
      <w:proofErr w:type="spellEnd"/>
      <w:r>
        <w:rPr>
          <w:rFonts w:ascii="Arial" w:hAnsi="Arial" w:cs="Arial"/>
          <w:szCs w:val="23"/>
        </w:rPr>
        <w:t xml:space="preserve">), </w:t>
      </w:r>
      <w:r w:rsidRPr="006A6814">
        <w:rPr>
          <w:rFonts w:ascii="Arial" w:hAnsi="Arial" w:cs="Arial"/>
          <w:b/>
          <w:szCs w:val="23"/>
        </w:rPr>
        <w:t xml:space="preserve">Cassie </w:t>
      </w:r>
      <w:proofErr w:type="spellStart"/>
      <w:r w:rsidRPr="006A6814">
        <w:rPr>
          <w:rFonts w:ascii="Arial" w:hAnsi="Arial" w:cs="Arial"/>
          <w:b/>
          <w:szCs w:val="23"/>
        </w:rPr>
        <w:t>Grilley</w:t>
      </w:r>
      <w:proofErr w:type="spellEnd"/>
      <w:r>
        <w:rPr>
          <w:rFonts w:ascii="Arial" w:hAnsi="Arial" w:cs="Arial"/>
          <w:szCs w:val="23"/>
        </w:rPr>
        <w:t xml:space="preserve"> (</w:t>
      </w:r>
      <w:r w:rsidRPr="006A6814">
        <w:rPr>
          <w:rFonts w:ascii="Arial" w:hAnsi="Arial" w:cs="Arial"/>
          <w:szCs w:val="23"/>
        </w:rPr>
        <w:t>Proud Boy</w:t>
      </w:r>
      <w:r>
        <w:rPr>
          <w:rFonts w:ascii="Arial" w:hAnsi="Arial" w:cs="Arial"/>
          <w:szCs w:val="23"/>
        </w:rPr>
        <w:t>),</w:t>
      </w:r>
      <w:r w:rsidRPr="006A6814">
        <w:rPr>
          <w:rFonts w:ascii="Arial" w:hAnsi="Arial" w:cs="Arial"/>
          <w:szCs w:val="23"/>
        </w:rPr>
        <w:t xml:space="preserve"> </w:t>
      </w:r>
      <w:proofErr w:type="spellStart"/>
      <w:r w:rsidRPr="00DE56AA">
        <w:rPr>
          <w:rFonts w:ascii="Arial" w:hAnsi="Arial" w:cs="Arial"/>
          <w:b/>
          <w:bCs/>
        </w:rPr>
        <w:t>Jarion</w:t>
      </w:r>
      <w:proofErr w:type="spellEnd"/>
      <w:r w:rsidRPr="00DE56AA">
        <w:rPr>
          <w:rFonts w:ascii="Arial" w:hAnsi="Arial" w:cs="Arial"/>
          <w:b/>
          <w:bCs/>
        </w:rPr>
        <w:t xml:space="preserve"> Monroe</w:t>
      </w:r>
      <w:r w:rsidRPr="00DE56AA">
        <w:rPr>
          <w:rFonts w:ascii="Arial" w:hAnsi="Arial" w:cs="Arial"/>
        </w:rPr>
        <w:t xml:space="preserve"> (</w:t>
      </w:r>
      <w:r w:rsidRPr="00DE56AA">
        <w:rPr>
          <w:rFonts w:ascii="Arial" w:hAnsi="Arial" w:cs="Arial"/>
          <w:i/>
          <w:iCs/>
        </w:rPr>
        <w:t xml:space="preserve">Brad </w:t>
      </w:r>
      <w:proofErr w:type="spellStart"/>
      <w:r w:rsidRPr="00DE56AA">
        <w:rPr>
          <w:rFonts w:ascii="Arial" w:hAnsi="Arial" w:cs="Arial"/>
          <w:i/>
          <w:iCs/>
        </w:rPr>
        <w:t>Asteroth</w:t>
      </w:r>
      <w:proofErr w:type="spellEnd"/>
      <w:r w:rsidRPr="00DE56AA">
        <w:rPr>
          <w:rFonts w:ascii="Arial" w:hAnsi="Arial" w:cs="Arial"/>
          <w:i/>
          <w:iCs/>
        </w:rPr>
        <w:t xml:space="preserve"> &amp; Archibald</w:t>
      </w:r>
      <w:r w:rsidRPr="00DE56AA">
        <w:rPr>
          <w:rFonts w:ascii="Arial" w:hAnsi="Arial" w:cs="Arial"/>
        </w:rPr>
        <w:t xml:space="preserve">), </w:t>
      </w:r>
      <w:r w:rsidRPr="00DE56AA">
        <w:rPr>
          <w:rFonts w:ascii="Arial" w:hAnsi="Arial" w:cs="Arial"/>
          <w:b/>
          <w:bCs/>
        </w:rPr>
        <w:t>Velina Brown</w:t>
      </w:r>
      <w:r w:rsidRPr="00DE56AA">
        <w:rPr>
          <w:rFonts w:ascii="Arial" w:hAnsi="Arial" w:cs="Arial"/>
        </w:rPr>
        <w:t xml:space="preserve"> (</w:t>
      </w:r>
      <w:r w:rsidRPr="00DE56AA">
        <w:rPr>
          <w:rFonts w:ascii="Arial" w:hAnsi="Arial" w:cs="Arial"/>
          <w:i/>
          <w:iCs/>
        </w:rPr>
        <w:t xml:space="preserve">Angelica </w:t>
      </w:r>
      <w:proofErr w:type="spellStart"/>
      <w:r w:rsidRPr="00DE56AA">
        <w:rPr>
          <w:rFonts w:ascii="Arial" w:hAnsi="Arial" w:cs="Arial"/>
          <w:i/>
          <w:iCs/>
        </w:rPr>
        <w:t>Phenex</w:t>
      </w:r>
      <w:proofErr w:type="spellEnd"/>
      <w:r w:rsidRPr="00DE56AA">
        <w:rPr>
          <w:rFonts w:ascii="Arial" w:hAnsi="Arial" w:cs="Arial"/>
        </w:rPr>
        <w:t xml:space="preserve">), </w:t>
      </w:r>
      <w:r w:rsidRPr="00DE56AA">
        <w:rPr>
          <w:rFonts w:ascii="Arial" w:hAnsi="Arial" w:cs="Arial"/>
          <w:b/>
          <w:bCs/>
        </w:rPr>
        <w:t xml:space="preserve">Keiko </w:t>
      </w:r>
      <w:proofErr w:type="spellStart"/>
      <w:r w:rsidRPr="00DE56AA">
        <w:rPr>
          <w:rFonts w:ascii="Arial" w:hAnsi="Arial" w:cs="Arial"/>
          <w:b/>
          <w:bCs/>
        </w:rPr>
        <w:t>Shimosato</w:t>
      </w:r>
      <w:proofErr w:type="spellEnd"/>
      <w:r w:rsidRPr="00DE56AA">
        <w:rPr>
          <w:rFonts w:ascii="Arial" w:hAnsi="Arial" w:cs="Arial"/>
          <w:b/>
          <w:bCs/>
        </w:rPr>
        <w:t xml:space="preserve"> </w:t>
      </w:r>
      <w:proofErr w:type="spellStart"/>
      <w:r w:rsidRPr="00DE56AA">
        <w:rPr>
          <w:rFonts w:ascii="Arial" w:hAnsi="Arial" w:cs="Arial"/>
          <w:b/>
          <w:bCs/>
        </w:rPr>
        <w:t>Carreiro</w:t>
      </w:r>
      <w:proofErr w:type="spellEnd"/>
      <w:r w:rsidRPr="00DE56AA">
        <w:rPr>
          <w:rFonts w:ascii="Arial" w:hAnsi="Arial" w:cs="Arial"/>
        </w:rPr>
        <w:t xml:space="preserve"> (</w:t>
      </w:r>
      <w:proofErr w:type="spellStart"/>
      <w:r w:rsidRPr="00DE56AA">
        <w:rPr>
          <w:rFonts w:ascii="Arial" w:hAnsi="Arial" w:cs="Arial"/>
          <w:i/>
        </w:rPr>
        <w:t>Eido</w:t>
      </w:r>
      <w:proofErr w:type="spellEnd"/>
      <w:r w:rsidRPr="00DE56AA">
        <w:rPr>
          <w:rFonts w:ascii="Arial" w:hAnsi="Arial" w:cs="Arial"/>
          <w:i/>
        </w:rPr>
        <w:t xml:space="preserve"> Kawakami</w:t>
      </w:r>
      <w:r w:rsidRPr="00DE56AA">
        <w:rPr>
          <w:rFonts w:ascii="Arial" w:hAnsi="Arial" w:cs="Arial"/>
        </w:rPr>
        <w:t xml:space="preserve">), </w:t>
      </w:r>
      <w:r w:rsidRPr="00DE56AA">
        <w:rPr>
          <w:rFonts w:ascii="Arial" w:hAnsi="Arial" w:cs="Arial"/>
          <w:b/>
          <w:bCs/>
        </w:rPr>
        <w:t>Michael Gene Sullivan</w:t>
      </w:r>
      <w:r w:rsidRPr="00DE56AA">
        <w:rPr>
          <w:rFonts w:ascii="Arial" w:hAnsi="Arial" w:cs="Arial"/>
        </w:rPr>
        <w:t xml:space="preserve"> (</w:t>
      </w:r>
      <w:r w:rsidRPr="00DE56AA">
        <w:rPr>
          <w:rFonts w:ascii="Arial" w:hAnsi="Arial" w:cs="Arial"/>
          <w:i/>
          <w:iCs/>
        </w:rPr>
        <w:t>Narrator</w:t>
      </w:r>
      <w:r w:rsidRPr="00DE56AA">
        <w:rPr>
          <w:rFonts w:ascii="Arial" w:hAnsi="Arial" w:cs="Arial"/>
        </w:rPr>
        <w:t>).</w:t>
      </w:r>
    </w:p>
    <w:p w14:paraId="5B4ABA4D" w14:textId="77777777" w:rsidR="00D17EAB" w:rsidRPr="001E1326" w:rsidRDefault="00D17EAB" w:rsidP="00D17EAB">
      <w:pPr>
        <w:rPr>
          <w:rFonts w:ascii="Arial" w:hAnsi="Arial" w:cs="Arial"/>
          <w:b/>
          <w:sz w:val="16"/>
          <w:szCs w:val="16"/>
        </w:rPr>
      </w:pPr>
    </w:p>
    <w:p w14:paraId="5CD9F4FC" w14:textId="77777777" w:rsidR="00D17EAB" w:rsidRPr="00E1392C" w:rsidRDefault="00D17EAB" w:rsidP="00D17EAB">
      <w:pPr>
        <w:rPr>
          <w:rFonts w:ascii="Arial" w:hAnsi="Arial" w:cs="Arial"/>
          <w:b/>
        </w:rPr>
      </w:pPr>
      <w:r>
        <w:rPr>
          <w:rFonts w:ascii="Arial" w:hAnsi="Arial" w:cs="Arial"/>
          <w:b/>
        </w:rPr>
        <w:t>Aug. 22</w:t>
      </w:r>
      <w:r w:rsidRPr="00E1392C">
        <w:rPr>
          <w:rFonts w:ascii="Arial" w:hAnsi="Arial" w:cs="Arial"/>
          <w:b/>
        </w:rPr>
        <w:t>, 2021</w:t>
      </w:r>
    </w:p>
    <w:p w14:paraId="6E3A29F7" w14:textId="77777777" w:rsidR="001B0D4A" w:rsidRPr="00B03199" w:rsidRDefault="001B0D4A" w:rsidP="001B0D4A">
      <w:pPr>
        <w:ind w:left="720"/>
        <w:rPr>
          <w:rFonts w:ascii="Arial" w:hAnsi="Arial" w:cs="Arial"/>
        </w:rPr>
      </w:pPr>
      <w:r w:rsidRPr="00397CFB">
        <w:rPr>
          <w:rFonts w:ascii="Arial" w:hAnsi="Arial" w:cs="Arial"/>
          <w:b/>
          <w:bCs/>
          <w:iCs/>
        </w:rPr>
        <w:t>“</w:t>
      </w:r>
      <w:r w:rsidRPr="00397CFB">
        <w:rPr>
          <w:rFonts w:ascii="Arial" w:hAnsi="Arial" w:cs="Arial"/>
          <w:b/>
          <w:bCs/>
          <w:i/>
          <w:iCs/>
        </w:rPr>
        <w:t xml:space="preserve">HOBOS IN </w:t>
      </w:r>
      <w:r w:rsidRPr="00B03199">
        <w:rPr>
          <w:rFonts w:ascii="Arial" w:hAnsi="Arial" w:cs="Arial"/>
          <w:b/>
          <w:bCs/>
          <w:i/>
          <w:iCs/>
        </w:rPr>
        <w:t>SPACE</w:t>
      </w:r>
      <w:r w:rsidRPr="00B03199">
        <w:rPr>
          <w:rFonts w:ascii="Arial" w:hAnsi="Arial" w:cs="Arial"/>
          <w:b/>
        </w:rPr>
        <w:t>”</w:t>
      </w:r>
      <w:r w:rsidRPr="00B03199">
        <w:rPr>
          <w:rFonts w:ascii="Arial" w:hAnsi="Arial" w:cs="Arial"/>
        </w:rPr>
        <w:t xml:space="preserve"> </w:t>
      </w:r>
      <w:r w:rsidRPr="00B03199">
        <w:rPr>
          <w:rFonts w:ascii="Arial" w:hAnsi="Arial" w:cs="Arial"/>
          <w:color w:val="000000"/>
        </w:rPr>
        <w:t>In the near future</w:t>
      </w:r>
      <w:r w:rsidRPr="001B0D4A">
        <w:rPr>
          <w:rFonts w:ascii="Arial" w:hAnsi="Arial" w:cs="Arial"/>
          <w:color w:val="000000"/>
        </w:rPr>
        <w:t xml:space="preserve">, the </w:t>
      </w:r>
      <w:r w:rsidRPr="001B0D4A">
        <w:rPr>
          <w:rFonts w:ascii="Arial" w:hAnsi="Arial" w:cs="Arial"/>
        </w:rPr>
        <w:t>Celestial Empowerment</w:t>
      </w:r>
      <w:r w:rsidRPr="001B0D4A">
        <w:rPr>
          <w:rFonts w:ascii="Arial" w:hAnsi="Arial" w:cs="Arial"/>
          <w:color w:val="000000"/>
        </w:rPr>
        <w:t xml:space="preserve"> flees a dying</w:t>
      </w:r>
      <w:r w:rsidRPr="00B03199">
        <w:rPr>
          <w:rFonts w:ascii="Arial" w:hAnsi="Arial" w:cs="Arial"/>
          <w:color w:val="000000"/>
        </w:rPr>
        <w:t xml:space="preserve"> Earth for a better, brighter future among the stars. "</w:t>
      </w:r>
      <w:r w:rsidRPr="00B03199">
        <w:rPr>
          <w:rFonts w:ascii="Arial" w:hAnsi="Arial" w:cs="Arial"/>
          <w:i/>
          <w:iCs/>
          <w:color w:val="000000"/>
        </w:rPr>
        <w:t>Hobos in Space</w:t>
      </w:r>
      <w:r w:rsidRPr="00B03199">
        <w:rPr>
          <w:rFonts w:ascii="Arial" w:hAnsi="Arial" w:cs="Arial"/>
          <w:color w:val="000000"/>
        </w:rPr>
        <w:t xml:space="preserve">" follows the struggles of the Hapless Outcasts of Bureaucratic Obsolescence as they attempt to rejoin their new society. Can they survive in the underbelly of this luxury space utopia? Can dashing Captain </w:t>
      </w:r>
      <w:proofErr w:type="spellStart"/>
      <w:r w:rsidRPr="00B03199">
        <w:rPr>
          <w:rFonts w:ascii="Arial" w:hAnsi="Arial" w:cs="Arial"/>
          <w:color w:val="000000"/>
        </w:rPr>
        <w:t>Bacay</w:t>
      </w:r>
      <w:proofErr w:type="spellEnd"/>
      <w:r w:rsidRPr="00B03199">
        <w:rPr>
          <w:rFonts w:ascii="Arial" w:hAnsi="Arial" w:cs="Arial"/>
          <w:color w:val="000000"/>
        </w:rPr>
        <w:t xml:space="preserve"> and kind Counselor Dara help them get what they need? Or, will they all remain adrift in the vast emptiness of space?</w:t>
      </w:r>
      <w:r w:rsidRPr="00B03199">
        <w:rPr>
          <w:rFonts w:ascii="Arial" w:hAnsi="Arial" w:cs="Arial"/>
        </w:rPr>
        <w:t xml:space="preserve"> </w:t>
      </w:r>
    </w:p>
    <w:p w14:paraId="609A9063" w14:textId="77777777" w:rsidR="00D17EAB" w:rsidRPr="00397CFB" w:rsidRDefault="00D17EAB" w:rsidP="00D17EAB">
      <w:pPr>
        <w:ind w:left="720"/>
        <w:rPr>
          <w:rFonts w:ascii="Arial" w:hAnsi="Arial" w:cs="Arial"/>
          <w:b/>
          <w:bCs/>
          <w:color w:val="000000"/>
          <w:sz w:val="22"/>
          <w:szCs w:val="22"/>
        </w:rPr>
      </w:pPr>
      <w:r w:rsidRPr="00397CFB">
        <w:rPr>
          <w:rFonts w:ascii="Arial" w:hAnsi="Arial" w:cs="Arial"/>
          <w:sz w:val="22"/>
          <w:szCs w:val="22"/>
        </w:rPr>
        <w:t xml:space="preserve">Cast: </w:t>
      </w:r>
      <w:r w:rsidRPr="00397CFB">
        <w:rPr>
          <w:rFonts w:ascii="Arial" w:hAnsi="Arial" w:cs="Arial"/>
          <w:b/>
          <w:bCs/>
          <w:color w:val="000000"/>
          <w:sz w:val="22"/>
          <w:szCs w:val="22"/>
        </w:rPr>
        <w:t>Brian Rivera</w:t>
      </w:r>
      <w:r w:rsidRPr="00397CFB">
        <w:rPr>
          <w:rFonts w:ascii="Arial" w:hAnsi="Arial" w:cs="Arial"/>
          <w:color w:val="000000"/>
          <w:sz w:val="22"/>
          <w:szCs w:val="22"/>
        </w:rPr>
        <w:t xml:space="preserve"> (</w:t>
      </w:r>
      <w:r w:rsidRPr="00D17EAB">
        <w:rPr>
          <w:rFonts w:ascii="Arial" w:hAnsi="Arial" w:cs="Arial"/>
          <w:i/>
          <w:color w:val="000000"/>
          <w:sz w:val="22"/>
          <w:szCs w:val="22"/>
        </w:rPr>
        <w:t xml:space="preserve">Captain </w:t>
      </w:r>
      <w:proofErr w:type="spellStart"/>
      <w:r w:rsidRPr="00D17EAB">
        <w:rPr>
          <w:rFonts w:ascii="Arial" w:hAnsi="Arial" w:cs="Arial"/>
          <w:i/>
          <w:color w:val="000000"/>
          <w:sz w:val="22"/>
          <w:szCs w:val="22"/>
        </w:rPr>
        <w:t>Bacay</w:t>
      </w:r>
      <w:proofErr w:type="spellEnd"/>
      <w:r w:rsidRPr="00397CFB">
        <w:rPr>
          <w:rFonts w:ascii="Arial" w:hAnsi="Arial" w:cs="Arial"/>
          <w:color w:val="000000"/>
          <w:sz w:val="22"/>
          <w:szCs w:val="22"/>
        </w:rPr>
        <w:t xml:space="preserve">), </w:t>
      </w:r>
      <w:r w:rsidRPr="00397CFB">
        <w:rPr>
          <w:rFonts w:ascii="Arial" w:hAnsi="Arial" w:cs="Arial"/>
          <w:b/>
          <w:bCs/>
          <w:color w:val="000000"/>
          <w:sz w:val="22"/>
          <w:szCs w:val="22"/>
        </w:rPr>
        <w:t xml:space="preserve">Cassie </w:t>
      </w:r>
      <w:proofErr w:type="spellStart"/>
      <w:r w:rsidRPr="00397CFB">
        <w:rPr>
          <w:rFonts w:ascii="Arial" w:hAnsi="Arial" w:cs="Arial"/>
          <w:b/>
          <w:bCs/>
          <w:color w:val="000000"/>
          <w:sz w:val="22"/>
          <w:szCs w:val="22"/>
        </w:rPr>
        <w:t>Grilley</w:t>
      </w:r>
      <w:proofErr w:type="spellEnd"/>
      <w:r w:rsidRPr="00397CFB">
        <w:rPr>
          <w:rFonts w:ascii="Arial" w:hAnsi="Arial" w:cs="Arial"/>
          <w:color w:val="000000"/>
          <w:sz w:val="22"/>
          <w:szCs w:val="22"/>
        </w:rPr>
        <w:t xml:space="preserve"> (</w:t>
      </w:r>
      <w:r w:rsidRPr="00D17EAB">
        <w:rPr>
          <w:rFonts w:ascii="Arial" w:hAnsi="Arial" w:cs="Arial"/>
          <w:i/>
          <w:color w:val="000000"/>
          <w:sz w:val="22"/>
          <w:szCs w:val="22"/>
        </w:rPr>
        <w:t>Counselor Dara</w:t>
      </w:r>
      <w:r w:rsidRPr="00397CFB">
        <w:rPr>
          <w:rFonts w:ascii="Arial" w:hAnsi="Arial" w:cs="Arial"/>
          <w:color w:val="000000"/>
          <w:sz w:val="22"/>
          <w:szCs w:val="22"/>
        </w:rPr>
        <w:t xml:space="preserve">), </w:t>
      </w:r>
      <w:r w:rsidRPr="00397CFB">
        <w:rPr>
          <w:rFonts w:ascii="Arial" w:hAnsi="Arial" w:cs="Arial"/>
          <w:b/>
          <w:bCs/>
          <w:color w:val="000000"/>
          <w:sz w:val="22"/>
          <w:szCs w:val="22"/>
        </w:rPr>
        <w:t xml:space="preserve">Andre </w:t>
      </w:r>
      <w:proofErr w:type="spellStart"/>
      <w:r w:rsidRPr="00397CFB">
        <w:rPr>
          <w:rFonts w:ascii="Arial" w:hAnsi="Arial" w:cs="Arial"/>
          <w:b/>
          <w:bCs/>
          <w:color w:val="000000"/>
          <w:sz w:val="22"/>
          <w:szCs w:val="22"/>
        </w:rPr>
        <w:t>Amarotico</w:t>
      </w:r>
      <w:proofErr w:type="spellEnd"/>
      <w:r w:rsidRPr="00397CFB">
        <w:rPr>
          <w:rFonts w:ascii="Arial" w:hAnsi="Arial" w:cs="Arial"/>
          <w:sz w:val="22"/>
          <w:szCs w:val="22"/>
        </w:rPr>
        <w:t xml:space="preserve"> (</w:t>
      </w:r>
      <w:r w:rsidRPr="00D17EAB">
        <w:rPr>
          <w:rFonts w:ascii="Arial" w:hAnsi="Arial" w:cs="Arial"/>
          <w:i/>
          <w:color w:val="000000"/>
          <w:sz w:val="22"/>
          <w:szCs w:val="22"/>
        </w:rPr>
        <w:t xml:space="preserve">CEO </w:t>
      </w:r>
      <w:proofErr w:type="spellStart"/>
      <w:r w:rsidRPr="00D17EAB">
        <w:rPr>
          <w:rFonts w:ascii="Arial" w:hAnsi="Arial" w:cs="Arial"/>
          <w:i/>
          <w:color w:val="000000"/>
          <w:sz w:val="22"/>
          <w:szCs w:val="22"/>
        </w:rPr>
        <w:t>Starman</w:t>
      </w:r>
      <w:proofErr w:type="spellEnd"/>
      <w:r w:rsidRPr="00D17EAB">
        <w:rPr>
          <w:rFonts w:ascii="Arial" w:hAnsi="Arial" w:cs="Arial"/>
          <w:i/>
          <w:color w:val="000000"/>
          <w:sz w:val="22"/>
          <w:szCs w:val="22"/>
        </w:rPr>
        <w:t xml:space="preserve"> &amp; Perry </w:t>
      </w:r>
      <w:proofErr w:type="spellStart"/>
      <w:r w:rsidRPr="00D17EAB">
        <w:rPr>
          <w:rFonts w:ascii="Arial" w:hAnsi="Arial" w:cs="Arial"/>
          <w:i/>
          <w:color w:val="000000"/>
          <w:sz w:val="22"/>
          <w:szCs w:val="22"/>
        </w:rPr>
        <w:t>Patetic</w:t>
      </w:r>
      <w:proofErr w:type="spellEnd"/>
      <w:r w:rsidRPr="00397CFB">
        <w:rPr>
          <w:rFonts w:ascii="Arial" w:hAnsi="Arial" w:cs="Arial"/>
          <w:color w:val="000000"/>
          <w:sz w:val="22"/>
          <w:szCs w:val="22"/>
        </w:rPr>
        <w:t>)</w:t>
      </w:r>
      <w:r w:rsidRPr="00397CFB">
        <w:rPr>
          <w:rFonts w:ascii="Arial" w:hAnsi="Arial" w:cs="Arial"/>
          <w:sz w:val="22"/>
          <w:szCs w:val="22"/>
        </w:rPr>
        <w:t xml:space="preserve">, </w:t>
      </w:r>
      <w:r w:rsidRPr="00397CFB">
        <w:rPr>
          <w:rFonts w:ascii="Arial" w:hAnsi="Arial" w:cs="Arial"/>
          <w:b/>
          <w:bCs/>
          <w:color w:val="000000"/>
          <w:sz w:val="22"/>
          <w:szCs w:val="22"/>
        </w:rPr>
        <w:t xml:space="preserve">Wilma </w:t>
      </w:r>
      <w:proofErr w:type="spellStart"/>
      <w:r w:rsidRPr="00397CFB">
        <w:rPr>
          <w:rFonts w:ascii="Arial" w:hAnsi="Arial" w:cs="Arial"/>
          <w:b/>
          <w:bCs/>
          <w:color w:val="000000"/>
          <w:sz w:val="22"/>
          <w:szCs w:val="22"/>
        </w:rPr>
        <w:t>Bonet</w:t>
      </w:r>
      <w:proofErr w:type="spellEnd"/>
      <w:r w:rsidRPr="00397CFB">
        <w:rPr>
          <w:rFonts w:ascii="Arial" w:hAnsi="Arial" w:cs="Arial"/>
          <w:color w:val="000000"/>
          <w:sz w:val="22"/>
          <w:szCs w:val="22"/>
        </w:rPr>
        <w:t xml:space="preserve"> (</w:t>
      </w:r>
      <w:r w:rsidRPr="00D17EAB">
        <w:rPr>
          <w:rFonts w:ascii="Arial" w:hAnsi="Arial" w:cs="Arial"/>
          <w:i/>
          <w:color w:val="000000"/>
          <w:sz w:val="22"/>
          <w:szCs w:val="22"/>
        </w:rPr>
        <w:t>Beatriz de la Paz</w:t>
      </w:r>
      <w:r w:rsidRPr="00397CFB">
        <w:rPr>
          <w:rFonts w:ascii="Arial" w:hAnsi="Arial" w:cs="Arial"/>
          <w:color w:val="000000"/>
          <w:sz w:val="22"/>
          <w:szCs w:val="22"/>
        </w:rPr>
        <w:t xml:space="preserve">), </w:t>
      </w:r>
      <w:r w:rsidRPr="00397CFB">
        <w:rPr>
          <w:rFonts w:ascii="Arial" w:hAnsi="Arial" w:cs="Arial"/>
          <w:b/>
          <w:bCs/>
          <w:color w:val="000000"/>
          <w:sz w:val="22"/>
          <w:szCs w:val="22"/>
        </w:rPr>
        <w:t xml:space="preserve">Hugo </w:t>
      </w:r>
      <w:r>
        <w:rPr>
          <w:rFonts w:ascii="Arial" w:hAnsi="Arial" w:cs="Arial"/>
          <w:b/>
          <w:bCs/>
          <w:color w:val="000000"/>
          <w:sz w:val="22"/>
          <w:szCs w:val="22"/>
        </w:rPr>
        <w:t xml:space="preserve">E </w:t>
      </w:r>
      <w:r w:rsidRPr="00397CFB">
        <w:rPr>
          <w:rFonts w:ascii="Arial" w:hAnsi="Arial" w:cs="Arial"/>
          <w:b/>
          <w:bCs/>
          <w:color w:val="000000"/>
          <w:sz w:val="22"/>
          <w:szCs w:val="22"/>
        </w:rPr>
        <w:t>Carbajal</w:t>
      </w:r>
      <w:r w:rsidRPr="00397CFB">
        <w:rPr>
          <w:rFonts w:ascii="Arial" w:hAnsi="Arial" w:cs="Arial"/>
          <w:color w:val="000000"/>
          <w:sz w:val="22"/>
          <w:szCs w:val="22"/>
        </w:rPr>
        <w:t xml:space="preserve"> (</w:t>
      </w:r>
      <w:r w:rsidRPr="00D17EAB">
        <w:rPr>
          <w:rFonts w:ascii="Arial" w:hAnsi="Arial" w:cs="Arial"/>
          <w:i/>
          <w:color w:val="000000"/>
          <w:sz w:val="22"/>
          <w:szCs w:val="22"/>
        </w:rPr>
        <w:t>Augie Rosales</w:t>
      </w:r>
      <w:r w:rsidRPr="00D17EAB">
        <w:rPr>
          <w:rFonts w:ascii="Arial" w:hAnsi="Arial" w:cs="Arial"/>
          <w:bCs/>
          <w:color w:val="000000"/>
          <w:sz w:val="22"/>
          <w:szCs w:val="22"/>
        </w:rPr>
        <w:t>),</w:t>
      </w:r>
      <w:r w:rsidRPr="00397CFB">
        <w:rPr>
          <w:rFonts w:ascii="Arial" w:hAnsi="Arial" w:cs="Arial"/>
          <w:b/>
          <w:bCs/>
          <w:color w:val="000000"/>
          <w:sz w:val="22"/>
          <w:szCs w:val="22"/>
        </w:rPr>
        <w:t xml:space="preserve"> Marissa Ellison</w:t>
      </w:r>
      <w:r>
        <w:rPr>
          <w:rFonts w:ascii="Arial" w:hAnsi="Arial" w:cs="Arial"/>
          <w:color w:val="000000"/>
          <w:sz w:val="22"/>
          <w:szCs w:val="22"/>
        </w:rPr>
        <w:t xml:space="preserve"> (</w:t>
      </w:r>
      <w:r w:rsidRPr="00D17EAB">
        <w:rPr>
          <w:rFonts w:ascii="Arial" w:hAnsi="Arial" w:cs="Arial"/>
          <w:i/>
          <w:color w:val="000000"/>
          <w:sz w:val="22"/>
          <w:szCs w:val="22"/>
        </w:rPr>
        <w:t>Voice of the Computer, OMG</w:t>
      </w:r>
      <w:r w:rsidRPr="00397CFB">
        <w:rPr>
          <w:rFonts w:ascii="Arial" w:hAnsi="Arial" w:cs="Arial"/>
          <w:color w:val="000000"/>
          <w:sz w:val="22"/>
          <w:szCs w:val="22"/>
        </w:rPr>
        <w:t>).</w:t>
      </w:r>
    </w:p>
    <w:p w14:paraId="24A2166F" w14:textId="77777777" w:rsidR="00D17EAB" w:rsidRPr="00397CFB" w:rsidRDefault="00D17EAB" w:rsidP="00D17EAB">
      <w:pPr>
        <w:pStyle w:val="Default"/>
        <w:rPr>
          <w:rStyle w:val="None"/>
          <w:rFonts w:ascii="Arial" w:eastAsia="Helvetica Neue" w:hAnsi="Arial" w:cs="Arial"/>
          <w:color w:val="auto"/>
          <w:sz w:val="16"/>
          <w:szCs w:val="16"/>
          <w:u w:color="26272A"/>
          <w:shd w:val="clear" w:color="auto" w:fill="FFFFFF"/>
        </w:rPr>
      </w:pPr>
    </w:p>
    <w:p w14:paraId="79436C73" w14:textId="77777777" w:rsidR="00D17EAB" w:rsidRPr="003E4FE0" w:rsidRDefault="00D17EAB" w:rsidP="00D17EAB">
      <w:pPr>
        <w:pStyle w:val="Default"/>
        <w:rPr>
          <w:rStyle w:val="Hyperlink0"/>
          <w:rFonts w:ascii="Arial" w:hAnsi="Arial" w:cs="Arial"/>
          <w:b/>
          <w:color w:val="auto"/>
          <w:sz w:val="24"/>
          <w:szCs w:val="24"/>
          <w:u w:color="26272A"/>
        </w:rPr>
      </w:pPr>
      <w:r w:rsidRPr="003E4FE0">
        <w:rPr>
          <w:rStyle w:val="Hyperlink0"/>
          <w:rFonts w:ascii="Arial" w:hAnsi="Arial" w:cs="Arial"/>
          <w:b/>
          <w:color w:val="auto"/>
          <w:sz w:val="24"/>
          <w:szCs w:val="24"/>
          <w:u w:color="26272A"/>
        </w:rPr>
        <w:t>Sept. 5, 2021</w:t>
      </w:r>
    </w:p>
    <w:p w14:paraId="1C0584E8" w14:textId="77777777" w:rsidR="003F78EF" w:rsidRPr="002614C1" w:rsidRDefault="003F78EF" w:rsidP="003F78EF">
      <w:pPr>
        <w:ind w:left="720"/>
        <w:rPr>
          <w:rFonts w:ascii="Arial" w:hAnsi="Arial" w:cs="Arial"/>
        </w:rPr>
      </w:pPr>
      <w:r>
        <w:rPr>
          <w:rStyle w:val="Hyperlink0"/>
          <w:rFonts w:ascii="Arial" w:hAnsi="Arial" w:cs="Arial"/>
          <w:b/>
          <w:bCs/>
        </w:rPr>
        <w:t>“</w:t>
      </w:r>
      <w:r>
        <w:rPr>
          <w:rStyle w:val="Hyperlink0"/>
          <w:rFonts w:ascii="Arial" w:hAnsi="Arial" w:cs="Arial"/>
          <w:b/>
          <w:bCs/>
          <w:i/>
        </w:rPr>
        <w:t>Back To The Way Things Were</w:t>
      </w:r>
      <w:r>
        <w:rPr>
          <w:rStyle w:val="Hyperlink0"/>
          <w:rFonts w:ascii="Arial" w:hAnsi="Arial" w:cs="Arial"/>
          <w:b/>
          <w:bCs/>
        </w:rPr>
        <w:t xml:space="preserve">” </w:t>
      </w:r>
      <w:r w:rsidRPr="002614C1">
        <w:rPr>
          <w:rFonts w:ascii="Arial" w:hAnsi="Arial" w:cs="Arial"/>
          <w:bCs/>
        </w:rPr>
        <w:t xml:space="preserve">An original musical! Don’t we all wish we could just go back to normal? Back to the way things used to be - before </w:t>
      </w:r>
      <w:proofErr w:type="spellStart"/>
      <w:r w:rsidRPr="002614C1">
        <w:rPr>
          <w:rFonts w:ascii="Arial" w:hAnsi="Arial" w:cs="Arial"/>
          <w:bCs/>
        </w:rPr>
        <w:t>Covid</w:t>
      </w:r>
      <w:proofErr w:type="spellEnd"/>
      <w:r w:rsidRPr="002614C1">
        <w:rPr>
          <w:rFonts w:ascii="Arial" w:hAnsi="Arial" w:cs="Arial"/>
          <w:bCs/>
        </w:rPr>
        <w:t xml:space="preserve">, before the floods and wildfires, before we had Nazis rioting in the streets and in the Capitol, before the news was full of racist cops and sexually abusive men and greedy corporatists, and before four years of a honey-baked ham-brained criminal in the White House? Doesn’t that sound nice… or does it? Before we try to revive the good old days maybe we should ask - was the old normal really that </w:t>
      </w:r>
      <w:r w:rsidRPr="002614C1">
        <w:rPr>
          <w:rFonts w:ascii="Arial" w:hAnsi="Arial" w:cs="Arial"/>
          <w:bCs/>
        </w:rPr>
        <w:lastRenderedPageBreak/>
        <w:t>good? Was it good at all? Well we created a musical about that! So settle back as we present a tri</w:t>
      </w:r>
      <w:r>
        <w:rPr>
          <w:rFonts w:ascii="Arial" w:hAnsi="Arial" w:cs="Arial"/>
          <w:bCs/>
        </w:rPr>
        <w:t>p down reality lane with “</w:t>
      </w:r>
      <w:r>
        <w:rPr>
          <w:rFonts w:ascii="Arial" w:hAnsi="Arial" w:cs="Arial"/>
          <w:bCs/>
          <w:i/>
        </w:rPr>
        <w:t xml:space="preserve">Back </w:t>
      </w:r>
      <w:proofErr w:type="gramStart"/>
      <w:r>
        <w:rPr>
          <w:rFonts w:ascii="Arial" w:hAnsi="Arial" w:cs="Arial"/>
          <w:bCs/>
          <w:i/>
        </w:rPr>
        <w:t>To T</w:t>
      </w:r>
      <w:r w:rsidRPr="002614C1">
        <w:rPr>
          <w:rFonts w:ascii="Arial" w:hAnsi="Arial" w:cs="Arial"/>
          <w:bCs/>
          <w:i/>
        </w:rPr>
        <w:t>he</w:t>
      </w:r>
      <w:proofErr w:type="gramEnd"/>
      <w:r w:rsidRPr="002614C1">
        <w:rPr>
          <w:rFonts w:ascii="Arial" w:hAnsi="Arial" w:cs="Arial"/>
          <w:bCs/>
          <w:i/>
        </w:rPr>
        <w:t xml:space="preserve"> Way </w:t>
      </w:r>
      <w:r>
        <w:rPr>
          <w:rFonts w:ascii="Arial" w:hAnsi="Arial" w:cs="Arial"/>
          <w:bCs/>
          <w:i/>
        </w:rPr>
        <w:t>Things Were</w:t>
      </w:r>
      <w:r w:rsidRPr="002614C1">
        <w:rPr>
          <w:rFonts w:ascii="Arial" w:hAnsi="Arial" w:cs="Arial"/>
          <w:bCs/>
        </w:rPr>
        <w:t>”</w:t>
      </w:r>
      <w:r>
        <w:rPr>
          <w:rFonts w:ascii="Arial" w:hAnsi="Arial" w:cs="Arial"/>
          <w:bCs/>
        </w:rPr>
        <w:t>.</w:t>
      </w:r>
    </w:p>
    <w:p w14:paraId="1AC875A6" w14:textId="77777777" w:rsidR="003F78EF" w:rsidRDefault="003F78EF" w:rsidP="003F78EF">
      <w:pPr>
        <w:ind w:left="720"/>
        <w:rPr>
          <w:rStyle w:val="Hyperlink0"/>
          <w:rFonts w:ascii="Arial" w:eastAsia="Times New Roman" w:hAnsi="Arial" w:cs="Arial"/>
          <w:b/>
          <w:bCs/>
          <w:color w:val="FF0000"/>
          <w:sz w:val="16"/>
          <w:szCs w:val="16"/>
        </w:rPr>
      </w:pPr>
      <w:r w:rsidRPr="00397CFB">
        <w:rPr>
          <w:rFonts w:ascii="Arial" w:hAnsi="Arial" w:cs="Arial"/>
          <w:sz w:val="22"/>
          <w:szCs w:val="22"/>
        </w:rPr>
        <w:t>Cast:</w:t>
      </w:r>
      <w:r>
        <w:rPr>
          <w:rStyle w:val="Hyperlink0"/>
          <w:rFonts w:ascii="Arial" w:eastAsia="Times New Roman" w:hAnsi="Arial" w:cs="Arial"/>
          <w:b/>
          <w:bCs/>
          <w:color w:val="FF0000"/>
          <w:sz w:val="16"/>
          <w:szCs w:val="16"/>
        </w:rPr>
        <w:t xml:space="preserve"> </w:t>
      </w:r>
      <w:r w:rsidRPr="003F78EF">
        <w:rPr>
          <w:rFonts w:ascii="Trebuchet MS" w:hAnsi="Trebuchet MS"/>
          <w:b/>
          <w:color w:val="000000"/>
          <w:sz w:val="23"/>
          <w:szCs w:val="23"/>
        </w:rPr>
        <w:t>Michael Gene Sullivan</w:t>
      </w:r>
      <w:r>
        <w:rPr>
          <w:rFonts w:ascii="Trebuchet MS" w:hAnsi="Trebuchet MS"/>
          <w:color w:val="000000"/>
          <w:sz w:val="23"/>
          <w:szCs w:val="23"/>
        </w:rPr>
        <w:t xml:space="preserve"> (</w:t>
      </w:r>
      <w:r w:rsidRPr="003F78EF">
        <w:rPr>
          <w:rFonts w:ascii="Trebuchet MS" w:hAnsi="Trebuchet MS"/>
          <w:i/>
          <w:color w:val="000000"/>
          <w:sz w:val="23"/>
          <w:szCs w:val="23"/>
        </w:rPr>
        <w:t>Ralph</w:t>
      </w:r>
      <w:r>
        <w:rPr>
          <w:rFonts w:ascii="Trebuchet MS" w:hAnsi="Trebuchet MS"/>
          <w:color w:val="000000"/>
          <w:sz w:val="23"/>
          <w:szCs w:val="23"/>
        </w:rPr>
        <w:t xml:space="preserve">), </w:t>
      </w:r>
      <w:r w:rsidRPr="003F78EF">
        <w:rPr>
          <w:rFonts w:ascii="Trebuchet MS" w:hAnsi="Trebuchet MS"/>
          <w:b/>
          <w:color w:val="000000"/>
          <w:sz w:val="23"/>
          <w:szCs w:val="23"/>
        </w:rPr>
        <w:t>Velina Brown</w:t>
      </w:r>
      <w:r>
        <w:rPr>
          <w:rFonts w:ascii="Trebuchet MS" w:hAnsi="Trebuchet MS"/>
          <w:color w:val="000000"/>
          <w:sz w:val="23"/>
          <w:szCs w:val="23"/>
        </w:rPr>
        <w:t xml:space="preserve"> (Alice), </w:t>
      </w:r>
      <w:r w:rsidRPr="003F78EF">
        <w:rPr>
          <w:rFonts w:ascii="Trebuchet MS" w:hAnsi="Trebuchet MS"/>
          <w:b/>
          <w:color w:val="000000"/>
          <w:sz w:val="23"/>
          <w:szCs w:val="23"/>
        </w:rPr>
        <w:t xml:space="preserve">Cassie </w:t>
      </w:r>
      <w:proofErr w:type="spellStart"/>
      <w:r w:rsidRPr="003F78EF">
        <w:rPr>
          <w:rFonts w:ascii="Trebuchet MS" w:hAnsi="Trebuchet MS"/>
          <w:b/>
          <w:color w:val="000000"/>
          <w:sz w:val="23"/>
          <w:szCs w:val="23"/>
        </w:rPr>
        <w:t>Grilley</w:t>
      </w:r>
      <w:proofErr w:type="spellEnd"/>
      <w:r>
        <w:rPr>
          <w:rFonts w:ascii="Trebuchet MS" w:hAnsi="Trebuchet MS"/>
          <w:color w:val="000000"/>
          <w:sz w:val="23"/>
          <w:szCs w:val="23"/>
        </w:rPr>
        <w:t xml:space="preserve"> (Zoe), </w:t>
      </w:r>
      <w:r w:rsidRPr="003F78EF">
        <w:rPr>
          <w:rFonts w:ascii="Trebuchet MS" w:hAnsi="Trebuchet MS"/>
          <w:b/>
          <w:color w:val="000000"/>
          <w:sz w:val="23"/>
          <w:szCs w:val="23"/>
        </w:rPr>
        <w:t>Lisa Hori-Garcia</w:t>
      </w:r>
      <w:r>
        <w:rPr>
          <w:rFonts w:ascii="Trebuchet MS" w:hAnsi="Trebuchet MS"/>
          <w:color w:val="000000"/>
          <w:sz w:val="23"/>
          <w:szCs w:val="23"/>
        </w:rPr>
        <w:t xml:space="preserve"> (</w:t>
      </w:r>
      <w:r w:rsidRPr="003F78EF">
        <w:rPr>
          <w:rFonts w:ascii="Trebuchet MS" w:hAnsi="Trebuchet MS"/>
          <w:i/>
          <w:color w:val="000000"/>
          <w:sz w:val="23"/>
          <w:szCs w:val="23"/>
        </w:rPr>
        <w:t>Tanya</w:t>
      </w:r>
      <w:r>
        <w:rPr>
          <w:rFonts w:ascii="Trebuchet MS" w:hAnsi="Trebuchet MS"/>
          <w:color w:val="000000"/>
          <w:sz w:val="23"/>
          <w:szCs w:val="23"/>
        </w:rPr>
        <w:t xml:space="preserve">), </w:t>
      </w:r>
      <w:r w:rsidRPr="003F78EF">
        <w:rPr>
          <w:rFonts w:ascii="Trebuchet MS" w:hAnsi="Trebuchet MS"/>
          <w:b/>
          <w:color w:val="000000"/>
          <w:sz w:val="23"/>
          <w:szCs w:val="23"/>
        </w:rPr>
        <w:t xml:space="preserve">Andre </w:t>
      </w:r>
      <w:proofErr w:type="spellStart"/>
      <w:r w:rsidRPr="003F78EF">
        <w:rPr>
          <w:rFonts w:ascii="Trebuchet MS" w:hAnsi="Trebuchet MS"/>
          <w:b/>
          <w:color w:val="000000"/>
          <w:sz w:val="23"/>
          <w:szCs w:val="23"/>
        </w:rPr>
        <w:t>Amarotico</w:t>
      </w:r>
      <w:proofErr w:type="spellEnd"/>
      <w:r>
        <w:rPr>
          <w:rFonts w:ascii="Trebuchet MS" w:hAnsi="Trebuchet MS"/>
          <w:color w:val="000000"/>
          <w:sz w:val="23"/>
          <w:szCs w:val="23"/>
        </w:rPr>
        <w:t xml:space="preserve"> (</w:t>
      </w:r>
      <w:r w:rsidRPr="003F78EF">
        <w:rPr>
          <w:rFonts w:ascii="Trebuchet MS" w:hAnsi="Trebuchet MS"/>
          <w:i/>
          <w:color w:val="000000"/>
          <w:sz w:val="23"/>
          <w:szCs w:val="23"/>
        </w:rPr>
        <w:t>Unmasked Man &amp; Media Voice</w:t>
      </w:r>
      <w:r>
        <w:rPr>
          <w:rFonts w:ascii="Trebuchet MS" w:hAnsi="Trebuchet MS"/>
          <w:color w:val="000000"/>
          <w:sz w:val="23"/>
          <w:szCs w:val="23"/>
        </w:rPr>
        <w:t xml:space="preserve">), </w:t>
      </w:r>
      <w:r w:rsidRPr="003F78EF">
        <w:rPr>
          <w:rFonts w:ascii="Trebuchet MS" w:hAnsi="Trebuchet MS"/>
          <w:b/>
          <w:color w:val="000000"/>
          <w:sz w:val="23"/>
          <w:szCs w:val="23"/>
        </w:rPr>
        <w:t>Marissa Ellison</w:t>
      </w:r>
      <w:r>
        <w:rPr>
          <w:rFonts w:ascii="Trebuchet MS" w:hAnsi="Trebuchet MS"/>
          <w:color w:val="000000"/>
          <w:sz w:val="23"/>
          <w:szCs w:val="23"/>
        </w:rPr>
        <w:t xml:space="preserve"> (</w:t>
      </w:r>
      <w:proofErr w:type="spellStart"/>
      <w:r w:rsidRPr="003F78EF">
        <w:rPr>
          <w:rFonts w:ascii="Trebuchet MS" w:hAnsi="Trebuchet MS"/>
          <w:i/>
          <w:color w:val="000000"/>
          <w:sz w:val="23"/>
          <w:szCs w:val="23"/>
        </w:rPr>
        <w:t>McBurger</w:t>
      </w:r>
      <w:proofErr w:type="spellEnd"/>
      <w:r w:rsidRPr="003F78EF">
        <w:rPr>
          <w:rFonts w:ascii="Trebuchet MS" w:hAnsi="Trebuchet MS"/>
          <w:i/>
          <w:color w:val="000000"/>
          <w:sz w:val="23"/>
          <w:szCs w:val="23"/>
        </w:rPr>
        <w:t xml:space="preserve"> in the Box Employee</w:t>
      </w:r>
      <w:r>
        <w:rPr>
          <w:rFonts w:ascii="Trebuchet MS" w:hAnsi="Trebuchet MS"/>
          <w:color w:val="000000"/>
          <w:sz w:val="23"/>
          <w:szCs w:val="23"/>
        </w:rPr>
        <w:t xml:space="preserve">), </w:t>
      </w:r>
      <w:r w:rsidRPr="003F78EF">
        <w:rPr>
          <w:rFonts w:ascii="Trebuchet MS" w:hAnsi="Trebuchet MS"/>
          <w:b/>
          <w:color w:val="000000"/>
          <w:sz w:val="23"/>
          <w:szCs w:val="23"/>
        </w:rPr>
        <w:t>Brian Rivera</w:t>
      </w:r>
      <w:r>
        <w:rPr>
          <w:rFonts w:ascii="Trebuchet MS" w:hAnsi="Trebuchet MS"/>
          <w:color w:val="000000"/>
          <w:sz w:val="23"/>
          <w:szCs w:val="23"/>
        </w:rPr>
        <w:t xml:space="preserve"> (Dennis &amp; Media Voice), with </w:t>
      </w:r>
      <w:r w:rsidRPr="003F78EF">
        <w:rPr>
          <w:rFonts w:ascii="Trebuchet MS" w:hAnsi="Trebuchet MS"/>
          <w:b/>
          <w:color w:val="000000"/>
          <w:sz w:val="23"/>
          <w:szCs w:val="23"/>
        </w:rPr>
        <w:t>Hugo E Carbajal</w:t>
      </w:r>
      <w:r>
        <w:rPr>
          <w:rFonts w:ascii="Trebuchet MS" w:hAnsi="Trebuchet MS"/>
          <w:color w:val="000000"/>
          <w:sz w:val="23"/>
          <w:szCs w:val="23"/>
        </w:rPr>
        <w:t xml:space="preserve"> (Environmental Activist), </w:t>
      </w:r>
      <w:proofErr w:type="spellStart"/>
      <w:r w:rsidRPr="003F78EF">
        <w:rPr>
          <w:rFonts w:ascii="Trebuchet MS" w:hAnsi="Trebuchet MS"/>
          <w:b/>
          <w:color w:val="000000"/>
          <w:sz w:val="23"/>
          <w:szCs w:val="23"/>
        </w:rPr>
        <w:t>Jarion</w:t>
      </w:r>
      <w:proofErr w:type="spellEnd"/>
      <w:r w:rsidRPr="003F78EF">
        <w:rPr>
          <w:rFonts w:ascii="Trebuchet MS" w:hAnsi="Trebuchet MS"/>
          <w:b/>
          <w:color w:val="000000"/>
          <w:sz w:val="23"/>
          <w:szCs w:val="23"/>
        </w:rPr>
        <w:t xml:space="preserve"> Monroe</w:t>
      </w:r>
      <w:r>
        <w:rPr>
          <w:rFonts w:ascii="Trebuchet MS" w:hAnsi="Trebuchet MS"/>
          <w:color w:val="000000"/>
          <w:sz w:val="23"/>
          <w:szCs w:val="23"/>
        </w:rPr>
        <w:t xml:space="preserve"> (</w:t>
      </w:r>
      <w:r w:rsidRPr="003F78EF">
        <w:rPr>
          <w:rFonts w:ascii="Trebuchet MS" w:hAnsi="Trebuchet MS"/>
          <w:i/>
          <w:color w:val="000000"/>
          <w:sz w:val="23"/>
          <w:szCs w:val="23"/>
        </w:rPr>
        <w:t>Jeff Bezos, Media Voice, &amp; Defendant</w:t>
      </w:r>
      <w:r>
        <w:rPr>
          <w:rFonts w:ascii="Trebuchet MS" w:hAnsi="Trebuchet MS"/>
          <w:color w:val="000000"/>
          <w:sz w:val="23"/>
          <w:szCs w:val="23"/>
        </w:rPr>
        <w:t xml:space="preserve">), </w:t>
      </w:r>
      <w:r w:rsidRPr="003F78EF">
        <w:rPr>
          <w:rFonts w:ascii="Trebuchet MS" w:hAnsi="Trebuchet MS"/>
          <w:b/>
          <w:color w:val="000000"/>
          <w:sz w:val="23"/>
          <w:szCs w:val="23"/>
        </w:rPr>
        <w:t>Amos Glick</w:t>
      </w:r>
      <w:r>
        <w:rPr>
          <w:rFonts w:ascii="Trebuchet MS" w:hAnsi="Trebuchet MS"/>
          <w:color w:val="000000"/>
          <w:sz w:val="23"/>
          <w:szCs w:val="23"/>
        </w:rPr>
        <w:t xml:space="preserve"> (Media Voice), </w:t>
      </w:r>
      <w:r w:rsidRPr="003F78EF">
        <w:rPr>
          <w:rFonts w:ascii="Trebuchet MS" w:hAnsi="Trebuchet MS"/>
          <w:b/>
          <w:color w:val="000000"/>
          <w:sz w:val="23"/>
          <w:szCs w:val="23"/>
        </w:rPr>
        <w:t xml:space="preserve">Lizzie </w:t>
      </w:r>
      <w:proofErr w:type="spellStart"/>
      <w:r w:rsidRPr="003F78EF">
        <w:rPr>
          <w:rFonts w:ascii="Trebuchet MS" w:hAnsi="Trebuchet MS"/>
          <w:b/>
          <w:color w:val="000000"/>
          <w:sz w:val="23"/>
          <w:szCs w:val="23"/>
        </w:rPr>
        <w:t>Calogero</w:t>
      </w:r>
      <w:proofErr w:type="spellEnd"/>
      <w:r>
        <w:rPr>
          <w:rFonts w:ascii="Trebuchet MS" w:hAnsi="Trebuchet MS"/>
          <w:color w:val="000000"/>
          <w:sz w:val="23"/>
          <w:szCs w:val="23"/>
        </w:rPr>
        <w:t xml:space="preserve"> (Media Voice), </w:t>
      </w:r>
      <w:r w:rsidRPr="003F78EF">
        <w:rPr>
          <w:rFonts w:ascii="Trebuchet MS" w:hAnsi="Trebuchet MS"/>
          <w:b/>
          <w:color w:val="000000"/>
          <w:sz w:val="23"/>
          <w:szCs w:val="23"/>
        </w:rPr>
        <w:t>Marie Cartier</w:t>
      </w:r>
      <w:r>
        <w:rPr>
          <w:rFonts w:ascii="Trebuchet MS" w:hAnsi="Trebuchet MS"/>
          <w:color w:val="000000"/>
          <w:sz w:val="23"/>
          <w:szCs w:val="23"/>
        </w:rPr>
        <w:t xml:space="preserve"> (Media Voice &amp; Climate Change Protester), and </w:t>
      </w:r>
      <w:r w:rsidRPr="003F78EF">
        <w:rPr>
          <w:rFonts w:ascii="Trebuchet MS" w:hAnsi="Trebuchet MS"/>
          <w:b/>
          <w:color w:val="000000"/>
          <w:sz w:val="23"/>
          <w:szCs w:val="23"/>
        </w:rPr>
        <w:t xml:space="preserve">Francis </w:t>
      </w:r>
      <w:proofErr w:type="spellStart"/>
      <w:r w:rsidRPr="003F78EF">
        <w:rPr>
          <w:rFonts w:ascii="Trebuchet MS" w:hAnsi="Trebuchet MS"/>
          <w:b/>
          <w:color w:val="000000"/>
          <w:sz w:val="23"/>
          <w:szCs w:val="23"/>
        </w:rPr>
        <w:t>Jue</w:t>
      </w:r>
      <w:proofErr w:type="spellEnd"/>
      <w:r>
        <w:rPr>
          <w:rFonts w:ascii="Trebuchet MS" w:hAnsi="Trebuchet MS"/>
          <w:color w:val="000000"/>
          <w:sz w:val="23"/>
          <w:szCs w:val="23"/>
        </w:rPr>
        <w:t xml:space="preserve"> (Media Voice).</w:t>
      </w:r>
    </w:p>
    <w:p w14:paraId="43730E01" w14:textId="77777777" w:rsidR="00365199" w:rsidRPr="003E4FE0" w:rsidRDefault="00365199" w:rsidP="00365199">
      <w:pPr>
        <w:rPr>
          <w:rStyle w:val="Hyperlink0"/>
          <w:rFonts w:ascii="Arial" w:eastAsia="Times New Roman" w:hAnsi="Arial" w:cs="Arial"/>
          <w:b/>
          <w:bCs/>
          <w:color w:val="FF0000"/>
          <w:sz w:val="22"/>
          <w:szCs w:val="22"/>
        </w:rPr>
      </w:pPr>
    </w:p>
    <w:p w14:paraId="2FED159B" w14:textId="77777777" w:rsidR="00365199" w:rsidRPr="00397CFB" w:rsidRDefault="00365199" w:rsidP="00365199">
      <w:pPr>
        <w:pStyle w:val="Default"/>
        <w:rPr>
          <w:rStyle w:val="None"/>
          <w:rFonts w:ascii="Arial" w:eastAsia="Helvetica Neue" w:hAnsi="Arial" w:cs="Arial"/>
          <w:color w:val="auto"/>
          <w:sz w:val="24"/>
          <w:szCs w:val="24"/>
          <w:u w:color="26272A"/>
          <w:shd w:val="clear" w:color="auto" w:fill="FFFFFF"/>
        </w:rPr>
      </w:pPr>
      <w:r>
        <w:rPr>
          <w:rStyle w:val="Hyperlink0"/>
          <w:rFonts w:ascii="Arial" w:hAnsi="Arial" w:cs="Arial"/>
          <w:color w:val="auto"/>
          <w:sz w:val="24"/>
          <w:szCs w:val="24"/>
          <w:u w:color="26272A"/>
        </w:rPr>
        <w:t>Some e</w:t>
      </w:r>
      <w:r w:rsidRPr="00397CFB">
        <w:rPr>
          <w:rStyle w:val="Hyperlink0"/>
          <w:rFonts w:ascii="Arial" w:hAnsi="Arial" w:cs="Arial"/>
          <w:color w:val="auto"/>
          <w:sz w:val="24"/>
          <w:szCs w:val="24"/>
          <w:u w:color="26272A"/>
        </w:rPr>
        <w:t xml:space="preserve">pisode </w:t>
      </w:r>
      <w:r>
        <w:rPr>
          <w:rStyle w:val="Hyperlink0"/>
          <w:rFonts w:ascii="Arial" w:hAnsi="Arial" w:cs="Arial"/>
          <w:color w:val="auto"/>
          <w:sz w:val="24"/>
          <w:szCs w:val="24"/>
          <w:u w:color="26272A"/>
        </w:rPr>
        <w:t xml:space="preserve">will include </w:t>
      </w:r>
      <w:r w:rsidRPr="00397CFB">
        <w:rPr>
          <w:rStyle w:val="Hyperlink0"/>
          <w:rFonts w:ascii="Arial" w:hAnsi="Arial" w:cs="Arial"/>
          <w:color w:val="auto"/>
          <w:sz w:val="24"/>
          <w:szCs w:val="24"/>
          <w:u w:color="26272A"/>
        </w:rPr>
        <w:t>shorts include:</w:t>
      </w:r>
    </w:p>
    <w:p w14:paraId="35629B99" w14:textId="77777777" w:rsidR="00365199" w:rsidRPr="00397CFB" w:rsidRDefault="00365199" w:rsidP="00365199">
      <w:pPr>
        <w:pStyle w:val="Default"/>
        <w:rPr>
          <w:rStyle w:val="None"/>
          <w:rFonts w:ascii="Arial" w:eastAsia="Helvetica Neue" w:hAnsi="Arial" w:cs="Arial"/>
          <w:color w:val="auto"/>
          <w:sz w:val="16"/>
          <w:szCs w:val="16"/>
          <w:u w:color="26272A"/>
          <w:shd w:val="clear" w:color="auto" w:fill="FFFFFF"/>
        </w:rPr>
      </w:pPr>
    </w:p>
    <w:p w14:paraId="22F81094" w14:textId="77777777" w:rsidR="00365199" w:rsidRPr="00397CFB" w:rsidRDefault="00365199" w:rsidP="00365199">
      <w:pPr>
        <w:pStyle w:val="Default"/>
        <w:rPr>
          <w:rStyle w:val="Hyperlink0"/>
          <w:rFonts w:ascii="Arial" w:eastAsia="Arial" w:hAnsi="Arial" w:cs="Arial"/>
          <w:color w:val="auto"/>
          <w:sz w:val="24"/>
          <w:szCs w:val="24"/>
          <w:u w:color="26272A"/>
        </w:rPr>
      </w:pPr>
      <w:r w:rsidRPr="00397CFB">
        <w:rPr>
          <w:rStyle w:val="None"/>
          <w:rFonts w:ascii="Arial" w:hAnsi="Arial" w:cs="Arial"/>
          <w:b/>
          <w:bCs/>
          <w:i/>
          <w:iCs/>
          <w:color w:val="auto"/>
          <w:sz w:val="24"/>
          <w:szCs w:val="24"/>
          <w:u w:color="26272A"/>
          <w:shd w:val="clear" w:color="auto" w:fill="FFFFFF"/>
        </w:rPr>
        <w:t>LITTLE JIMMY</w:t>
      </w:r>
      <w:r w:rsidRPr="00397CFB">
        <w:rPr>
          <w:rStyle w:val="Hyperlink0"/>
          <w:rFonts w:ascii="Arial" w:hAnsi="Arial" w:cs="Arial"/>
          <w:color w:val="auto"/>
          <w:sz w:val="24"/>
          <w:szCs w:val="24"/>
          <w:u w:color="26272A"/>
        </w:rPr>
        <w:t xml:space="preserve"> is a series of shorts in the style of educational dramatizations, featuring elementary school student Little Jimmy as he tries to understand the twists and turns of society. Like Capitalism, and Voting, and Institutionalized Racism in our justice department and Police Brutality. It’s a lot for a little guy to take in!</w:t>
      </w:r>
    </w:p>
    <w:p w14:paraId="21A0C8FF" w14:textId="77777777" w:rsidR="00365199" w:rsidRPr="00397CFB" w:rsidRDefault="00365199" w:rsidP="00365199">
      <w:pPr>
        <w:pStyle w:val="Default"/>
        <w:rPr>
          <w:rStyle w:val="None"/>
          <w:rFonts w:ascii="Arial" w:eastAsia="Helvetica Neue" w:hAnsi="Arial" w:cs="Arial"/>
          <w:color w:val="auto"/>
          <w:sz w:val="16"/>
          <w:szCs w:val="16"/>
          <w:u w:color="26272A"/>
          <w:shd w:val="clear" w:color="auto" w:fill="FFFFFF"/>
        </w:rPr>
      </w:pPr>
    </w:p>
    <w:p w14:paraId="304BA033" w14:textId="77777777" w:rsidR="00365199" w:rsidRPr="00397CFB" w:rsidRDefault="00365199" w:rsidP="00365199">
      <w:pPr>
        <w:pStyle w:val="Default"/>
        <w:rPr>
          <w:rStyle w:val="None"/>
          <w:rFonts w:ascii="Arial" w:hAnsi="Arial" w:cs="Arial"/>
          <w:color w:val="auto"/>
          <w:sz w:val="24"/>
          <w:szCs w:val="24"/>
          <w:u w:color="26272A"/>
          <w:shd w:val="clear" w:color="auto" w:fill="FFFFFF"/>
        </w:rPr>
      </w:pPr>
      <w:r w:rsidRPr="00397CFB">
        <w:rPr>
          <w:rStyle w:val="Hyperlink0"/>
          <w:rFonts w:ascii="Arial" w:hAnsi="Arial" w:cs="Arial"/>
          <w:b/>
          <w:bCs/>
          <w:i/>
          <w:iCs/>
          <w:color w:val="auto"/>
          <w:sz w:val="24"/>
          <w:szCs w:val="24"/>
          <w:u w:color="26272A"/>
        </w:rPr>
        <w:t>EYEBALL ON HISTORY</w:t>
      </w:r>
      <w:r w:rsidRPr="00397CFB">
        <w:rPr>
          <w:rStyle w:val="Hyperlink0"/>
          <w:rFonts w:ascii="Arial" w:hAnsi="Arial" w:cs="Arial"/>
          <w:b/>
          <w:bCs/>
          <w:color w:val="auto"/>
          <w:sz w:val="24"/>
          <w:szCs w:val="24"/>
          <w:u w:color="26272A"/>
        </w:rPr>
        <w:t xml:space="preserve">. </w:t>
      </w:r>
      <w:r w:rsidRPr="00397CFB">
        <w:rPr>
          <w:rStyle w:val="None"/>
          <w:rFonts w:ascii="Arial" w:hAnsi="Arial" w:cs="Arial"/>
          <w:color w:val="auto"/>
          <w:sz w:val="24"/>
          <w:szCs w:val="24"/>
          <w:u w:color="26272A"/>
          <w:shd w:val="clear" w:color="auto" w:fill="FFFFFF"/>
        </w:rPr>
        <w:t xml:space="preserve"> In the style of the “</w:t>
      </w:r>
      <w:r w:rsidRPr="00397CFB">
        <w:rPr>
          <w:rStyle w:val="None"/>
          <w:rFonts w:ascii="Arial" w:hAnsi="Arial" w:cs="Arial"/>
          <w:i/>
          <w:iCs/>
          <w:color w:val="auto"/>
          <w:sz w:val="24"/>
          <w:szCs w:val="24"/>
          <w:u w:color="26272A"/>
          <w:shd w:val="clear" w:color="auto" w:fill="FFFFFF"/>
        </w:rPr>
        <w:t>You Are There</w:t>
      </w:r>
      <w:r w:rsidRPr="00397CFB">
        <w:rPr>
          <w:rStyle w:val="None"/>
          <w:rFonts w:ascii="Arial" w:hAnsi="Arial" w:cs="Arial"/>
          <w:color w:val="auto"/>
          <w:sz w:val="24"/>
          <w:szCs w:val="24"/>
          <w:u w:color="26272A"/>
          <w:shd w:val="clear" w:color="auto" w:fill="FFFFFF"/>
        </w:rPr>
        <w:t xml:space="preserve">” series, </w:t>
      </w:r>
      <w:r w:rsidRPr="00397CFB">
        <w:rPr>
          <w:rStyle w:val="None"/>
          <w:rFonts w:ascii="Arial" w:hAnsi="Arial" w:cs="Arial"/>
          <w:i/>
          <w:iCs/>
          <w:color w:val="auto"/>
          <w:sz w:val="24"/>
          <w:szCs w:val="24"/>
          <w:u w:color="26272A"/>
          <w:shd w:val="clear" w:color="auto" w:fill="FFFFFF"/>
        </w:rPr>
        <w:t>EYEBALL ON HISTORY</w:t>
      </w:r>
      <w:r w:rsidRPr="00397CFB">
        <w:rPr>
          <w:rStyle w:val="None"/>
          <w:rFonts w:ascii="Arial" w:hAnsi="Arial" w:cs="Arial"/>
          <w:color w:val="auto"/>
          <w:sz w:val="24"/>
          <w:szCs w:val="24"/>
          <w:u w:color="26272A"/>
          <w:shd w:val="clear" w:color="auto" w:fill="FFFFFF"/>
        </w:rPr>
        <w:t xml:space="preserve"> takes the listener back to some of the key moments </w:t>
      </w:r>
      <w:r w:rsidRPr="00397CFB">
        <w:rPr>
          <w:rStyle w:val="Hyperlink0"/>
          <w:rFonts w:ascii="Arial" w:hAnsi="Arial" w:cs="Arial"/>
          <w:bCs/>
          <w:color w:val="auto"/>
          <w:sz w:val="24"/>
          <w:szCs w:val="24"/>
          <w:u w:color="26272A"/>
        </w:rPr>
        <w:t>in</w:t>
      </w:r>
      <w:r w:rsidRPr="00397CFB">
        <w:rPr>
          <w:rStyle w:val="Hyperlink0"/>
          <w:rFonts w:ascii="Arial" w:hAnsi="Arial" w:cs="Arial"/>
          <w:b/>
          <w:bCs/>
          <w:color w:val="auto"/>
          <w:sz w:val="24"/>
          <w:szCs w:val="24"/>
          <w:u w:color="26272A"/>
        </w:rPr>
        <w:t xml:space="preserve"> </w:t>
      </w:r>
      <w:r w:rsidRPr="00397CFB">
        <w:rPr>
          <w:rStyle w:val="None"/>
          <w:rFonts w:ascii="Arial" w:hAnsi="Arial" w:cs="Arial"/>
          <w:color w:val="auto"/>
          <w:sz w:val="24"/>
          <w:szCs w:val="24"/>
          <w:u w:color="26272A"/>
          <w:shd w:val="clear" w:color="auto" w:fill="FFFFFF"/>
        </w:rPr>
        <w:t>revolutionary history that are normally overlooked. The series will begin with: “</w:t>
      </w:r>
      <w:r w:rsidRPr="00397CFB">
        <w:rPr>
          <w:rStyle w:val="None"/>
          <w:rFonts w:ascii="Arial" w:hAnsi="Arial" w:cs="Arial"/>
          <w:i/>
          <w:iCs/>
          <w:color w:val="auto"/>
          <w:sz w:val="24"/>
          <w:szCs w:val="24"/>
          <w:u w:color="26272A"/>
          <w:shd w:val="clear" w:color="auto" w:fill="FFFFFF"/>
        </w:rPr>
        <w:t>1966, and the Writing of the Ten Point Program of the Black Panther Party</w:t>
      </w:r>
      <w:r w:rsidRPr="00397CFB">
        <w:rPr>
          <w:rStyle w:val="None"/>
          <w:rFonts w:ascii="Arial" w:hAnsi="Arial" w:cs="Arial"/>
          <w:color w:val="auto"/>
          <w:sz w:val="24"/>
          <w:szCs w:val="24"/>
          <w:u w:color="26272A"/>
          <w:shd w:val="clear" w:color="auto" w:fill="FFFFFF"/>
        </w:rPr>
        <w:t>.”</w:t>
      </w:r>
    </w:p>
    <w:p w14:paraId="604D9BE4" w14:textId="77777777" w:rsidR="00365199" w:rsidRPr="00397CFB" w:rsidRDefault="00365199" w:rsidP="00365199">
      <w:pPr>
        <w:rPr>
          <w:rFonts w:ascii="Arial" w:hAnsi="Arial" w:cs="Arial"/>
          <w:b/>
          <w:color w:val="FF0000"/>
          <w:sz w:val="16"/>
          <w:szCs w:val="16"/>
        </w:rPr>
      </w:pPr>
    </w:p>
    <w:p w14:paraId="1C627217" w14:textId="77777777" w:rsidR="00365199" w:rsidRPr="00397CFB" w:rsidRDefault="00365199" w:rsidP="00365199">
      <w:pPr>
        <w:pStyle w:val="Default"/>
        <w:rPr>
          <w:rStyle w:val="None"/>
          <w:rFonts w:ascii="Arial" w:hAnsi="Arial" w:cs="Arial"/>
          <w:color w:val="auto"/>
          <w:sz w:val="24"/>
          <w:szCs w:val="24"/>
          <w:u w:color="26272A"/>
          <w:shd w:val="clear" w:color="auto" w:fill="FFFFFF"/>
        </w:rPr>
      </w:pPr>
      <w:r w:rsidRPr="00397CFB">
        <w:rPr>
          <w:rStyle w:val="None"/>
          <w:rFonts w:ascii="Arial" w:hAnsi="Arial" w:cs="Arial"/>
          <w:color w:val="auto"/>
          <w:sz w:val="24"/>
          <w:szCs w:val="24"/>
          <w:u w:color="26272A"/>
          <w:shd w:val="clear" w:color="auto" w:fill="FFFFFF"/>
        </w:rPr>
        <w:t>In addition to “Episodes”, there will be some broadcasts which will be community discussions.</w:t>
      </w:r>
    </w:p>
    <w:p w14:paraId="07BFA44A" w14:textId="77777777" w:rsidR="00365199" w:rsidRPr="00397CFB" w:rsidRDefault="00365199" w:rsidP="00365199">
      <w:pPr>
        <w:rPr>
          <w:rFonts w:ascii="Arial" w:hAnsi="Arial" w:cs="Arial"/>
          <w:b/>
          <w:color w:val="FF0000"/>
          <w:sz w:val="16"/>
          <w:szCs w:val="16"/>
        </w:rPr>
      </w:pPr>
    </w:p>
    <w:p w14:paraId="5E0E6CBE" w14:textId="77777777" w:rsidR="00365199" w:rsidRPr="00397CFB" w:rsidRDefault="00365199" w:rsidP="00365199">
      <w:pPr>
        <w:textAlignment w:val="baseline"/>
        <w:rPr>
          <w:rFonts w:ascii="Arial" w:hAnsi="Arial" w:cs="Arial"/>
          <w:b/>
          <w:bCs/>
          <w:color w:val="000000"/>
        </w:rPr>
      </w:pPr>
      <w:r w:rsidRPr="00397CFB">
        <w:rPr>
          <w:rFonts w:ascii="Arial" w:hAnsi="Arial" w:cs="Arial"/>
          <w:b/>
          <w:bCs/>
          <w:color w:val="000000"/>
        </w:rPr>
        <w:t>July 18, 2021</w:t>
      </w:r>
    </w:p>
    <w:p w14:paraId="0A83E43E" w14:textId="77777777" w:rsidR="008D5A09" w:rsidRPr="008D5A09" w:rsidRDefault="008D5A09" w:rsidP="008D5A09">
      <w:pPr>
        <w:ind w:firstLine="720"/>
        <w:textAlignment w:val="baseline"/>
        <w:rPr>
          <w:rFonts w:ascii="Arial" w:hAnsi="Arial" w:cs="Arial"/>
          <w:color w:val="000000"/>
        </w:rPr>
      </w:pPr>
      <w:r w:rsidRPr="00397CFB">
        <w:rPr>
          <w:rFonts w:ascii="Arial" w:hAnsi="Arial" w:cs="Arial"/>
          <w:b/>
          <w:bCs/>
          <w:color w:val="000000"/>
        </w:rPr>
        <w:t xml:space="preserve">We Keep </w:t>
      </w:r>
      <w:r w:rsidRPr="008D5A09">
        <w:rPr>
          <w:rFonts w:ascii="Arial" w:hAnsi="Arial" w:cs="Arial"/>
          <w:b/>
          <w:bCs/>
          <w:color w:val="000000"/>
        </w:rPr>
        <w:t>Us Safe: A Discussion of Police Violence</w:t>
      </w:r>
    </w:p>
    <w:p w14:paraId="3239FA1E" w14:textId="77777777" w:rsidR="00365199" w:rsidRPr="004567D2" w:rsidRDefault="00365199" w:rsidP="00365199">
      <w:pPr>
        <w:ind w:left="720"/>
        <w:textAlignment w:val="baseline"/>
        <w:rPr>
          <w:rFonts w:ascii="Arial" w:hAnsi="Arial" w:cs="Arial"/>
          <w:color w:val="000000"/>
        </w:rPr>
      </w:pPr>
      <w:r w:rsidRPr="00397CFB">
        <w:rPr>
          <w:rFonts w:ascii="Arial" w:hAnsi="Arial" w:cs="Arial"/>
          <w:color w:val="000000"/>
        </w:rPr>
        <w:t xml:space="preserve">A year after the murder of George Floyd, national sentiments around reforming and defunding the police are swinging back to their levels before </w:t>
      </w:r>
      <w:proofErr w:type="spellStart"/>
      <w:r w:rsidRPr="00397CFB">
        <w:rPr>
          <w:rFonts w:ascii="Arial" w:hAnsi="Arial" w:cs="Arial"/>
          <w:color w:val="000000"/>
        </w:rPr>
        <w:t>BlackLivesMatter</w:t>
      </w:r>
      <w:proofErr w:type="spellEnd"/>
      <w:r w:rsidRPr="00397CFB">
        <w:rPr>
          <w:rFonts w:ascii="Arial" w:hAnsi="Arial" w:cs="Arial"/>
          <w:color w:val="000000"/>
        </w:rPr>
        <w:t xml:space="preserve"> protests swept the nation in summer 2020. The majority of Americans still oppose diverting funding from police departments. Where do we go next? We'll hear from guests who have worked successfully to reallocate budgets toward community-based interventions in health and wellbeing. How do racial justice and economic transformation go hand-in-hand? - Discussion hosted by </w:t>
      </w:r>
      <w:r w:rsidRPr="00397CFB">
        <w:rPr>
          <w:rFonts w:ascii="Arial" w:hAnsi="Arial" w:cs="Arial"/>
          <w:b/>
          <w:bCs/>
          <w:color w:val="000000"/>
        </w:rPr>
        <w:t>Kari Barclay</w:t>
      </w:r>
      <w:r>
        <w:rPr>
          <w:rFonts w:ascii="Arial" w:hAnsi="Arial" w:cs="Arial"/>
          <w:color w:val="000000"/>
        </w:rPr>
        <w:t xml:space="preserve">. Audio engineering </w:t>
      </w:r>
      <w:r w:rsidRPr="00397CFB">
        <w:rPr>
          <w:rFonts w:ascii="Arial" w:hAnsi="Arial" w:cs="Arial"/>
          <w:color w:val="000000"/>
        </w:rPr>
        <w:t xml:space="preserve">by </w:t>
      </w:r>
      <w:r w:rsidRPr="00397CFB">
        <w:rPr>
          <w:rFonts w:ascii="Arial" w:hAnsi="Arial" w:cs="Arial"/>
          <w:b/>
          <w:color w:val="000000"/>
        </w:rPr>
        <w:t>Will McCandless</w:t>
      </w:r>
      <w:r w:rsidRPr="00397CFB">
        <w:rPr>
          <w:rFonts w:ascii="Arial" w:hAnsi="Arial" w:cs="Arial"/>
          <w:color w:val="000000"/>
        </w:rPr>
        <w:t>.</w:t>
      </w:r>
    </w:p>
    <w:p w14:paraId="753D1A53" w14:textId="77777777" w:rsidR="00365199" w:rsidRDefault="00365199" w:rsidP="00365199">
      <w:pPr>
        <w:rPr>
          <w:rFonts w:ascii="Arial" w:hAnsi="Arial" w:cs="Arial"/>
          <w:b/>
          <w:color w:val="FF0000"/>
          <w:sz w:val="16"/>
          <w:szCs w:val="16"/>
        </w:rPr>
      </w:pPr>
    </w:p>
    <w:p w14:paraId="2C81066D" w14:textId="77777777" w:rsidR="003B55D0" w:rsidRPr="00397CFB" w:rsidRDefault="003B55D0" w:rsidP="003B55D0">
      <w:pPr>
        <w:textAlignment w:val="baseline"/>
        <w:rPr>
          <w:rFonts w:ascii="Arial" w:hAnsi="Arial" w:cs="Arial"/>
          <w:b/>
          <w:bCs/>
          <w:color w:val="000000"/>
        </w:rPr>
      </w:pPr>
      <w:r>
        <w:rPr>
          <w:rFonts w:ascii="Arial" w:hAnsi="Arial" w:cs="Arial"/>
          <w:b/>
          <w:bCs/>
          <w:color w:val="000000"/>
        </w:rPr>
        <w:t>Aug 29</w:t>
      </w:r>
      <w:r w:rsidRPr="00397CFB">
        <w:rPr>
          <w:rFonts w:ascii="Arial" w:hAnsi="Arial" w:cs="Arial"/>
          <w:b/>
          <w:bCs/>
          <w:color w:val="000000"/>
        </w:rPr>
        <w:t>, 2021</w:t>
      </w:r>
    </w:p>
    <w:p w14:paraId="134AAF55" w14:textId="77777777" w:rsidR="00B013C4" w:rsidRDefault="00B013C4" w:rsidP="00B013C4">
      <w:pPr>
        <w:ind w:left="720"/>
        <w:textAlignment w:val="baseline"/>
        <w:rPr>
          <w:rFonts w:ascii="Arial" w:hAnsi="Arial" w:cs="Arial"/>
          <w:color w:val="000000"/>
        </w:rPr>
      </w:pPr>
      <w:r>
        <w:rPr>
          <w:rFonts w:ascii="Arial" w:hAnsi="Arial" w:cs="Arial"/>
          <w:b/>
        </w:rPr>
        <w:t>Housing is a Right</w:t>
      </w:r>
      <w:r w:rsidRPr="00E1392C">
        <w:rPr>
          <w:rFonts w:ascii="Arial" w:hAnsi="Arial" w:cs="Arial"/>
          <w:b/>
        </w:rPr>
        <w:t>: A Discussion on Homelessness</w:t>
      </w:r>
    </w:p>
    <w:p w14:paraId="3334F977" w14:textId="77777777" w:rsidR="00B013C4" w:rsidRPr="008807FB" w:rsidRDefault="00B013C4" w:rsidP="00B013C4">
      <w:pPr>
        <w:ind w:left="720"/>
        <w:textAlignment w:val="baseline"/>
        <w:rPr>
          <w:rFonts w:ascii="Arial" w:hAnsi="Arial" w:cs="Arial"/>
          <w:color w:val="000000"/>
        </w:rPr>
      </w:pPr>
      <w:r>
        <w:rPr>
          <w:rFonts w:ascii="Arial" w:hAnsi="Arial" w:cs="Arial"/>
          <w:color w:val="000000"/>
        </w:rPr>
        <w:t xml:space="preserve">In major cities across the country, residents have been forced out of their home at alarming rates, even before the pandemic. How do seemingly progressive cities still struggle to provide housing for all, and what are activists doing to help? Building on our previous episode, </w:t>
      </w:r>
      <w:r>
        <w:rPr>
          <w:rFonts w:ascii="Arial" w:hAnsi="Arial" w:cs="Arial"/>
          <w:i/>
          <w:iCs/>
          <w:color w:val="000000"/>
        </w:rPr>
        <w:t>Hobos in Space</w:t>
      </w:r>
      <w:r>
        <w:rPr>
          <w:rFonts w:ascii="Arial" w:hAnsi="Arial" w:cs="Arial"/>
          <w:color w:val="000000"/>
        </w:rPr>
        <w:t>, this discussion takes a look at housing and equity in San Francisco. We'll talk to Mime Troupe </w:t>
      </w:r>
      <w:r w:rsidRPr="003B55D0">
        <w:rPr>
          <w:rFonts w:ascii="Arial" w:hAnsi="Arial" w:cs="Arial"/>
        </w:rPr>
        <w:t>collective member </w:t>
      </w:r>
      <w:r>
        <w:rPr>
          <w:rFonts w:ascii="Arial" w:hAnsi="Arial" w:cs="Arial"/>
          <w:color w:val="000000"/>
        </w:rPr>
        <w:t xml:space="preserve">Marie Cartier about her artistic process and scholar Erin McElroy about their work mapping evictions in the Bay Area and their new book, </w:t>
      </w:r>
      <w:hyperlink r:id="rId43" w:history="1">
        <w:r w:rsidRPr="000C1572">
          <w:rPr>
            <w:rStyle w:val="Hyperlink"/>
            <w:rFonts w:ascii="Arial" w:hAnsi="Arial" w:cs="Arial"/>
            <w:i/>
            <w:iCs/>
          </w:rPr>
          <w:t>Counterpoints: A San Francisco Bay Area Atlas</w:t>
        </w:r>
      </w:hyperlink>
      <w:r w:rsidRPr="008807FB">
        <w:rPr>
          <w:rFonts w:ascii="Arial" w:hAnsi="Arial" w:cs="Arial"/>
          <w:color w:val="000000"/>
        </w:rPr>
        <w:t>.</w:t>
      </w:r>
      <w:r>
        <w:rPr>
          <w:rFonts w:ascii="Arial" w:hAnsi="Arial" w:cs="Arial"/>
          <w:color w:val="000000"/>
        </w:rPr>
        <w:t xml:space="preserve"> </w:t>
      </w:r>
      <w:r w:rsidRPr="00397CFB">
        <w:rPr>
          <w:rFonts w:ascii="Arial" w:hAnsi="Arial" w:cs="Arial"/>
          <w:color w:val="000000"/>
        </w:rPr>
        <w:t xml:space="preserve">- Discussion hosted by </w:t>
      </w:r>
      <w:r w:rsidRPr="00397CFB">
        <w:rPr>
          <w:rFonts w:ascii="Arial" w:hAnsi="Arial" w:cs="Arial"/>
          <w:b/>
          <w:bCs/>
          <w:color w:val="000000"/>
        </w:rPr>
        <w:t>Kari Barclay</w:t>
      </w:r>
      <w:r>
        <w:rPr>
          <w:rFonts w:ascii="Arial" w:hAnsi="Arial" w:cs="Arial"/>
          <w:color w:val="000000"/>
        </w:rPr>
        <w:t xml:space="preserve">. Editing </w:t>
      </w:r>
      <w:r w:rsidRPr="00397CFB">
        <w:rPr>
          <w:rFonts w:ascii="Arial" w:hAnsi="Arial" w:cs="Arial"/>
          <w:color w:val="000000"/>
        </w:rPr>
        <w:t xml:space="preserve">by </w:t>
      </w:r>
      <w:r w:rsidRPr="00397CFB">
        <w:rPr>
          <w:rFonts w:ascii="Arial" w:hAnsi="Arial" w:cs="Arial"/>
          <w:b/>
          <w:color w:val="000000"/>
        </w:rPr>
        <w:t>Will McCandless</w:t>
      </w:r>
      <w:r w:rsidRPr="00397CFB">
        <w:rPr>
          <w:rFonts w:ascii="Arial" w:hAnsi="Arial" w:cs="Arial"/>
          <w:color w:val="000000"/>
        </w:rPr>
        <w:t>.</w:t>
      </w:r>
    </w:p>
    <w:p w14:paraId="1E2444BC" w14:textId="77777777" w:rsidR="00DC5A14" w:rsidRDefault="00DC5A14" w:rsidP="00775264">
      <w:pPr>
        <w:pStyle w:val="Body"/>
        <w:tabs>
          <w:tab w:val="left" w:pos="6300"/>
        </w:tabs>
        <w:rPr>
          <w:rFonts w:ascii="Arial" w:hAnsi="Arial" w:cs="Arial"/>
          <w:b/>
          <w:bCs/>
          <w:bdr w:val="none" w:sz="0" w:space="0" w:color="auto" w:frame="1"/>
        </w:rPr>
      </w:pPr>
    </w:p>
    <w:p w14:paraId="22C3674B" w14:textId="37E9C480" w:rsidR="00775264" w:rsidRPr="007038FA" w:rsidRDefault="00775264" w:rsidP="00775264">
      <w:pPr>
        <w:pStyle w:val="Body"/>
        <w:tabs>
          <w:tab w:val="left" w:pos="6300"/>
        </w:tabs>
        <w:rPr>
          <w:rFonts w:ascii="Arial" w:hAnsi="Arial" w:cs="Arial"/>
          <w:b/>
          <w:bCs/>
          <w:color w:val="0000FF"/>
          <w:sz w:val="28"/>
        </w:rPr>
      </w:pPr>
      <w:r w:rsidRPr="00DD59A1">
        <w:rPr>
          <w:rFonts w:ascii="Arial" w:hAnsi="Arial" w:cs="Arial"/>
          <w:b/>
          <w:bCs/>
          <w:bdr w:val="none" w:sz="0" w:space="0" w:color="auto" w:frame="1"/>
        </w:rPr>
        <w:t xml:space="preserve">Individual episodes will be about 29 min. long, and presented as podcasts and can be listened to here: </w:t>
      </w:r>
      <w:r w:rsidRPr="00DD59A1">
        <w:rPr>
          <w:rFonts w:ascii="Arial" w:hAnsi="Arial" w:cs="Arial"/>
          <w:b/>
          <w:bCs/>
        </w:rPr>
        <w:t xml:space="preserve"> </w:t>
      </w:r>
      <w:hyperlink r:id="rId44" w:history="1">
        <w:r w:rsidRPr="008C0100">
          <w:rPr>
            <w:rStyle w:val="Hyperlink"/>
            <w:rFonts w:ascii="Arial" w:hAnsi="Arial" w:cs="Arial"/>
            <w:b/>
            <w:bCs/>
            <w:color w:val="0000FF"/>
            <w:sz w:val="28"/>
          </w:rPr>
          <w:t>https://www.sfmt.org/talesvol2</w:t>
        </w:r>
      </w:hyperlink>
      <w:r>
        <w:rPr>
          <w:rFonts w:ascii="Arial" w:hAnsi="Arial" w:cs="Arial"/>
          <w:b/>
          <w:bCs/>
          <w:color w:val="auto"/>
        </w:rPr>
        <w:t xml:space="preserve"> a</w:t>
      </w:r>
      <w:r w:rsidRPr="007038FA">
        <w:rPr>
          <w:rFonts w:ascii="Arial" w:hAnsi="Arial" w:cs="Arial"/>
          <w:b/>
          <w:bCs/>
          <w:color w:val="auto"/>
        </w:rPr>
        <w:t xml:space="preserve">nd </w:t>
      </w:r>
      <w:r>
        <w:rPr>
          <w:rFonts w:ascii="Arial" w:hAnsi="Arial" w:cs="Arial"/>
          <w:b/>
          <w:bCs/>
          <w:color w:val="auto"/>
        </w:rPr>
        <w:t>on radio stations across the country in addition to Spotify, Soundcloud, Apple Podcasts, and YouTube.</w:t>
      </w:r>
    </w:p>
    <w:p w14:paraId="3D5E751F" w14:textId="77777777" w:rsidR="003463E1" w:rsidRPr="00403010" w:rsidRDefault="003463E1" w:rsidP="006936CB">
      <w:pPr>
        <w:pStyle w:val="Body"/>
        <w:rPr>
          <w:rStyle w:val="NoneA"/>
          <w:rFonts w:ascii="Arial" w:eastAsia="Arial Bold" w:hAnsi="Arial" w:cs="Arial"/>
          <w:color w:val="FF0000"/>
          <w:sz w:val="20"/>
          <w:szCs w:val="20"/>
        </w:rPr>
      </w:pPr>
    </w:p>
    <w:p w14:paraId="41E75F10" w14:textId="77777777" w:rsidR="009D1B56" w:rsidRPr="008C66E7" w:rsidRDefault="009D1B56" w:rsidP="008C66E7">
      <w:pPr>
        <w:rPr>
          <w:rFonts w:ascii="Arial" w:hAnsi="Arial" w:cs="Arial"/>
          <w:b/>
          <w:bCs/>
          <w:color w:val="0000FF"/>
          <w:sz w:val="28"/>
          <w:szCs w:val="28"/>
        </w:rPr>
      </w:pPr>
      <w:r w:rsidRPr="008C66E7">
        <w:rPr>
          <w:rFonts w:ascii="Arial" w:hAnsi="Arial" w:cs="Arial"/>
          <w:b/>
          <w:bCs/>
          <w:sz w:val="28"/>
          <w:szCs w:val="28"/>
        </w:rPr>
        <w:t>LINK TO EPISODES:</w:t>
      </w:r>
      <w:r w:rsidRPr="008C66E7">
        <w:rPr>
          <w:rFonts w:ascii="Arial" w:hAnsi="Arial" w:cs="Arial"/>
          <w:color w:val="FF0000"/>
          <w:sz w:val="28"/>
          <w:szCs w:val="28"/>
        </w:rPr>
        <w:tab/>
      </w:r>
      <w:hyperlink r:id="rId45" w:history="1">
        <w:r w:rsidR="008C66E7" w:rsidRPr="008C66E7">
          <w:rPr>
            <w:rStyle w:val="Hyperlink"/>
            <w:rFonts w:ascii="Arial" w:hAnsi="Arial" w:cs="Arial"/>
            <w:b/>
            <w:bCs/>
            <w:color w:val="0000FF"/>
            <w:sz w:val="28"/>
            <w:szCs w:val="28"/>
          </w:rPr>
          <w:t>https://www.sfmt.org/talesvol2</w:t>
        </w:r>
      </w:hyperlink>
    </w:p>
    <w:p w14:paraId="6436C2F3" w14:textId="77777777" w:rsidR="008C66E7" w:rsidRPr="00DD59A1" w:rsidRDefault="008C66E7" w:rsidP="008C66E7">
      <w:pPr>
        <w:rPr>
          <w:rStyle w:val="NoneA"/>
          <w:rFonts w:ascii="Arial" w:eastAsia="Arial Bold" w:hAnsi="Arial" w:cs="Arial"/>
          <w:color w:val="FF0000"/>
          <w:sz w:val="16"/>
          <w:szCs w:val="16"/>
        </w:rPr>
      </w:pPr>
    </w:p>
    <w:p w14:paraId="23E1D1D3" w14:textId="77777777" w:rsidR="00760AB3" w:rsidRPr="008C66E7" w:rsidRDefault="00760AB3" w:rsidP="00760AB3">
      <w:pPr>
        <w:rPr>
          <w:rFonts w:ascii="Arial" w:hAnsi="Arial" w:cs="Arial"/>
          <w:b/>
          <w:bCs/>
          <w:color w:val="FF0000"/>
          <w:sz w:val="28"/>
          <w:szCs w:val="28"/>
        </w:rPr>
      </w:pPr>
      <w:r w:rsidRPr="008C66E7">
        <w:rPr>
          <w:rStyle w:val="Hyperlink0"/>
          <w:rFonts w:ascii="Arial" w:hAnsi="Arial" w:cs="Arial"/>
          <w:b/>
          <w:sz w:val="28"/>
          <w:szCs w:val="28"/>
        </w:rPr>
        <w:t xml:space="preserve">PRESS PAGE: </w:t>
      </w:r>
      <w:r w:rsidRPr="008C66E7">
        <w:rPr>
          <w:rStyle w:val="Hyperlink0"/>
          <w:rFonts w:ascii="Arial" w:hAnsi="Arial" w:cs="Arial"/>
          <w:b/>
          <w:sz w:val="28"/>
          <w:szCs w:val="28"/>
        </w:rPr>
        <w:tab/>
      </w:r>
      <w:r w:rsidRPr="008C66E7">
        <w:rPr>
          <w:rStyle w:val="Hyperlink0"/>
          <w:rFonts w:ascii="Arial" w:hAnsi="Arial" w:cs="Arial"/>
          <w:b/>
          <w:color w:val="FF0000"/>
          <w:sz w:val="28"/>
          <w:szCs w:val="28"/>
        </w:rPr>
        <w:tab/>
      </w:r>
      <w:hyperlink r:id="rId46" w:history="1">
        <w:r w:rsidR="008C66E7" w:rsidRPr="008C66E7">
          <w:rPr>
            <w:rStyle w:val="Hyperlink"/>
            <w:rFonts w:ascii="Arial" w:hAnsi="Arial" w:cs="Arial"/>
            <w:b/>
            <w:bCs/>
            <w:color w:val="0000FF"/>
            <w:sz w:val="28"/>
            <w:szCs w:val="28"/>
          </w:rPr>
          <w:t>https://www.sfmt.org/press-talesvol2</w:t>
        </w:r>
      </w:hyperlink>
    </w:p>
    <w:p w14:paraId="293B548F" w14:textId="77777777" w:rsidR="00760AB3" w:rsidRPr="00DD59A1" w:rsidRDefault="00760AB3" w:rsidP="00760AB3">
      <w:pPr>
        <w:pStyle w:val="Body"/>
        <w:rPr>
          <w:rStyle w:val="NoneA"/>
          <w:rFonts w:ascii="Arial" w:eastAsia="Arial Bold" w:hAnsi="Arial" w:cs="Arial"/>
          <w:color w:val="FF0000"/>
          <w:sz w:val="16"/>
          <w:szCs w:val="16"/>
        </w:rPr>
      </w:pPr>
    </w:p>
    <w:p w14:paraId="6427C1AC" w14:textId="77777777" w:rsidR="00760AB3" w:rsidRPr="00E64D61" w:rsidRDefault="00760AB3" w:rsidP="00760AB3">
      <w:pPr>
        <w:pStyle w:val="Body"/>
        <w:rPr>
          <w:rFonts w:ascii="Arial" w:hAnsi="Arial" w:cs="Arial"/>
          <w:b/>
          <w:color w:val="FF0000"/>
          <w:sz w:val="28"/>
          <w:szCs w:val="28"/>
          <w:u w:val="single"/>
        </w:rPr>
      </w:pPr>
      <w:r w:rsidRPr="008C66E7">
        <w:rPr>
          <w:rStyle w:val="Hyperlink0"/>
          <w:rFonts w:ascii="Arial" w:hAnsi="Arial" w:cs="Arial"/>
          <w:b/>
          <w:color w:val="auto"/>
          <w:sz w:val="28"/>
          <w:szCs w:val="28"/>
        </w:rPr>
        <w:t>PRESS PHOTOS:</w:t>
      </w:r>
      <w:r w:rsidR="008C66E7">
        <w:rPr>
          <w:rStyle w:val="Hyperlink0"/>
          <w:rFonts w:ascii="Arial" w:hAnsi="Arial" w:cs="Arial"/>
          <w:b/>
          <w:color w:val="FF0000"/>
          <w:sz w:val="28"/>
          <w:szCs w:val="28"/>
        </w:rPr>
        <w:tab/>
      </w:r>
      <w:hyperlink r:id="rId47" w:history="1">
        <w:r w:rsidR="008C66E7" w:rsidRPr="00E64D61">
          <w:rPr>
            <w:rStyle w:val="Hyperlink"/>
            <w:rFonts w:ascii="Arial" w:hAnsi="Arial" w:cs="Arial"/>
            <w:b/>
            <w:bCs/>
            <w:color w:val="0000FF"/>
            <w:sz w:val="28"/>
            <w:szCs w:val="28"/>
          </w:rPr>
          <w:t>https://www.sfmt.org/press-</w:t>
        </w:r>
        <w:r w:rsidR="008C66E7" w:rsidRPr="00747F7A">
          <w:rPr>
            <w:rStyle w:val="Hyperlink"/>
            <w:rFonts w:ascii="Arial" w:hAnsi="Arial" w:cs="Arial"/>
            <w:b/>
            <w:bCs/>
            <w:color w:val="0000FF"/>
            <w:sz w:val="28"/>
            <w:szCs w:val="28"/>
          </w:rPr>
          <w:t>talesvol2</w:t>
        </w:r>
        <w:r w:rsidR="008C66E7" w:rsidRPr="00E64D61">
          <w:rPr>
            <w:rStyle w:val="Hyperlink"/>
            <w:rFonts w:ascii="Arial" w:hAnsi="Arial" w:cs="Arial"/>
            <w:b/>
            <w:bCs/>
            <w:color w:val="0000FF"/>
            <w:sz w:val="28"/>
            <w:szCs w:val="28"/>
          </w:rPr>
          <w:t>-photos</w:t>
        </w:r>
      </w:hyperlink>
    </w:p>
    <w:p w14:paraId="643DC783" w14:textId="77777777" w:rsidR="00760AB3" w:rsidRPr="00DD59A1" w:rsidRDefault="00760AB3" w:rsidP="00760AB3">
      <w:pPr>
        <w:pStyle w:val="Body"/>
        <w:rPr>
          <w:rStyle w:val="NoneA"/>
          <w:rFonts w:ascii="Arial" w:eastAsia="Arial Bold" w:hAnsi="Arial" w:cs="Arial"/>
          <w:color w:val="FF0000"/>
          <w:sz w:val="16"/>
          <w:szCs w:val="16"/>
        </w:rPr>
      </w:pPr>
    </w:p>
    <w:p w14:paraId="3EA3AF10" w14:textId="77777777" w:rsidR="00480F55" w:rsidRDefault="00480F55" w:rsidP="00480F55">
      <w:pPr>
        <w:rPr>
          <w:rFonts w:ascii="Arial" w:hAnsi="Arial" w:cs="Arial"/>
          <w:b/>
          <w:color w:val="FF0000"/>
          <w:sz w:val="28"/>
          <w:szCs w:val="28"/>
        </w:rPr>
      </w:pPr>
      <w:r w:rsidRPr="00747363">
        <w:rPr>
          <w:rStyle w:val="Hyperlink0"/>
          <w:rFonts w:ascii="Arial" w:hAnsi="Arial" w:cs="Arial"/>
          <w:b/>
          <w:sz w:val="28"/>
          <w:szCs w:val="28"/>
          <w:lang w:val="fr-FR"/>
        </w:rPr>
        <w:t>AUDIO PROMO:</w:t>
      </w:r>
      <w:r w:rsidRPr="00747363">
        <w:rPr>
          <w:rStyle w:val="Hyperlink0"/>
          <w:rFonts w:ascii="Arial" w:hAnsi="Arial" w:cs="Arial"/>
          <w:b/>
          <w:sz w:val="28"/>
          <w:szCs w:val="28"/>
          <w:lang w:val="fr-FR"/>
        </w:rPr>
        <w:tab/>
      </w:r>
      <w:r w:rsidRPr="00747363">
        <w:rPr>
          <w:rStyle w:val="Hyperlink0"/>
          <w:rFonts w:ascii="Arial" w:hAnsi="Arial" w:cs="Arial"/>
          <w:b/>
          <w:color w:val="FF0000"/>
          <w:sz w:val="28"/>
          <w:szCs w:val="28"/>
          <w:lang w:val="fr-FR"/>
        </w:rPr>
        <w:tab/>
      </w:r>
      <w:hyperlink r:id="rId48" w:history="1">
        <w:r w:rsidRPr="00D75C64">
          <w:rPr>
            <w:rStyle w:val="Hyperlink"/>
            <w:rFonts w:ascii="Arial" w:hAnsi="Arial" w:cs="Arial"/>
            <w:b/>
            <w:color w:val="0432FF"/>
            <w:sz w:val="28"/>
            <w:szCs w:val="28"/>
          </w:rPr>
          <w:t>https://www.sfmt.org/press-talesvol2-audio</w:t>
        </w:r>
      </w:hyperlink>
    </w:p>
    <w:p w14:paraId="1469BB2D" w14:textId="77777777" w:rsidR="00760AB3" w:rsidRPr="00480F55" w:rsidRDefault="00760AB3" w:rsidP="00760AB3">
      <w:pPr>
        <w:pStyle w:val="Body"/>
        <w:widowControl w:val="0"/>
        <w:rPr>
          <w:rFonts w:ascii="Arial" w:hAnsi="Arial" w:cs="Arial"/>
          <w:color w:val="FF0000"/>
          <w:sz w:val="11"/>
          <w:szCs w:val="15"/>
        </w:rPr>
      </w:pPr>
    </w:p>
    <w:p w14:paraId="373E61CC" w14:textId="77777777" w:rsidR="00EE1804" w:rsidRPr="00747F7A" w:rsidRDefault="00760AB3" w:rsidP="00EE1804">
      <w:pPr>
        <w:pStyle w:val="Body"/>
        <w:rPr>
          <w:rStyle w:val="NoneA"/>
          <w:rFonts w:ascii="Arial" w:hAnsi="Arial" w:cs="Arial"/>
          <w:b/>
          <w:bCs/>
          <w:color w:val="0000FF"/>
          <w:sz w:val="28"/>
          <w:szCs w:val="28"/>
          <w:u w:val="single"/>
        </w:rPr>
      </w:pPr>
      <w:r w:rsidRPr="00480F55">
        <w:rPr>
          <w:rStyle w:val="NoneA"/>
          <w:rFonts w:ascii="Arial" w:hAnsi="Arial" w:cs="Arial"/>
          <w:b/>
          <w:color w:val="auto"/>
        </w:rPr>
        <w:t>SCHEDULE BY DATE:</w:t>
      </w:r>
      <w:r w:rsidRPr="008C66E7">
        <w:rPr>
          <w:rStyle w:val="NoneA"/>
          <w:rFonts w:ascii="Arial" w:eastAsia="Arial Bold" w:hAnsi="Arial" w:cs="Arial"/>
          <w:b/>
          <w:color w:val="FF0000"/>
          <w:sz w:val="28"/>
          <w:szCs w:val="28"/>
          <w:u w:color="0000FF"/>
        </w:rPr>
        <w:tab/>
      </w:r>
      <w:hyperlink r:id="rId49" w:history="1">
        <w:r w:rsidR="00E64D61" w:rsidRPr="00E64D61">
          <w:rPr>
            <w:rStyle w:val="Hyperlink"/>
            <w:rFonts w:ascii="Arial" w:hAnsi="Arial" w:cs="Arial"/>
            <w:b/>
            <w:color w:val="0000FF"/>
            <w:sz w:val="28"/>
            <w:szCs w:val="28"/>
          </w:rPr>
          <w:t>https://www.sfmt.org/press-talesvol2-schedule</w:t>
        </w:r>
      </w:hyperlink>
    </w:p>
    <w:p w14:paraId="6F3AAEA4" w14:textId="77777777" w:rsidR="004731D5" w:rsidRPr="00747F7A" w:rsidRDefault="004731D5">
      <w:pPr>
        <w:pStyle w:val="Body"/>
        <w:rPr>
          <w:rStyle w:val="NoneA"/>
          <w:rFonts w:ascii="Arial" w:hAnsi="Arial" w:cs="Arial"/>
          <w:b/>
          <w:color w:val="FF0000"/>
          <w:lang w:val="de-DE"/>
        </w:rPr>
      </w:pPr>
    </w:p>
    <w:p w14:paraId="394ABA1F" w14:textId="77777777" w:rsidR="009A0572" w:rsidRPr="00DD59A1" w:rsidRDefault="009A0572" w:rsidP="009A0572">
      <w:pPr>
        <w:pStyle w:val="Body"/>
        <w:tabs>
          <w:tab w:val="left" w:pos="6300"/>
        </w:tabs>
        <w:rPr>
          <w:rStyle w:val="NoneA"/>
          <w:rFonts w:ascii="Arial" w:hAnsi="Arial" w:cs="Arial"/>
          <w:b/>
          <w:color w:val="auto"/>
          <w:sz w:val="28"/>
          <w:szCs w:val="28"/>
          <w:lang w:val="de-DE"/>
        </w:rPr>
      </w:pPr>
      <w:r w:rsidRPr="00DD59A1">
        <w:rPr>
          <w:rStyle w:val="NoneA"/>
          <w:rFonts w:ascii="Arial" w:hAnsi="Arial" w:cs="Arial"/>
          <w:b/>
          <w:color w:val="auto"/>
          <w:sz w:val="28"/>
          <w:szCs w:val="28"/>
          <w:lang w:val="de-DE"/>
        </w:rPr>
        <w:t>SF MIME TROUPE SCHEDULE SUMMER 20</w:t>
      </w:r>
      <w:r w:rsidR="00860E94" w:rsidRPr="00DD59A1">
        <w:rPr>
          <w:rStyle w:val="NoneA"/>
          <w:rFonts w:ascii="Arial" w:hAnsi="Arial" w:cs="Arial"/>
          <w:b/>
          <w:color w:val="auto"/>
          <w:sz w:val="28"/>
          <w:szCs w:val="28"/>
          <w:lang w:val="de-DE"/>
        </w:rPr>
        <w:t>21</w:t>
      </w:r>
      <w:r w:rsidRPr="00DD59A1">
        <w:rPr>
          <w:rStyle w:val="NoneA"/>
          <w:rFonts w:ascii="Arial" w:hAnsi="Arial" w:cs="Arial"/>
          <w:b/>
          <w:color w:val="auto"/>
          <w:sz w:val="28"/>
          <w:szCs w:val="28"/>
          <w:lang w:val="de-DE"/>
        </w:rPr>
        <w:t xml:space="preserve"> </w:t>
      </w:r>
    </w:p>
    <w:p w14:paraId="02D30A83" w14:textId="77777777" w:rsidR="00493B99" w:rsidRPr="00DD59A1" w:rsidRDefault="009A0572" w:rsidP="00493B99">
      <w:pPr>
        <w:pStyle w:val="font8"/>
        <w:spacing w:before="0" w:beforeAutospacing="0" w:after="0" w:afterAutospacing="0"/>
        <w:textAlignment w:val="baseline"/>
        <w:rPr>
          <w:rFonts w:ascii="Arial" w:hAnsi="Arial" w:cs="Arial"/>
          <w:b/>
          <w:bCs/>
          <w:color w:val="FF0000"/>
          <w:sz w:val="28"/>
          <w:szCs w:val="28"/>
          <w:bdr w:val="none" w:sz="0" w:space="0" w:color="auto" w:frame="1"/>
        </w:rPr>
      </w:pPr>
      <w:r w:rsidRPr="00DD59A1">
        <w:rPr>
          <w:rStyle w:val="NoneA"/>
          <w:rFonts w:ascii="Arial" w:hAnsi="Arial" w:cs="Arial"/>
          <w:b/>
          <w:i/>
          <w:sz w:val="28"/>
          <w:szCs w:val="28"/>
          <w:lang w:val="de-DE"/>
        </w:rPr>
        <w:t xml:space="preserve">– </w:t>
      </w:r>
      <w:r w:rsidR="00860E94" w:rsidRPr="00DD59A1">
        <w:rPr>
          <w:rStyle w:val="None"/>
          <w:rFonts w:ascii="Arial" w:hAnsi="Arial" w:cs="Arial"/>
          <w:b/>
          <w:bCs/>
          <w:i/>
          <w:sz w:val="28"/>
          <w:szCs w:val="28"/>
          <w:shd w:val="clear" w:color="auto" w:fill="FFFFFF"/>
        </w:rPr>
        <w:t>TALES OF THE RESISTANCE, VOLUME 2: PERSISTENCE</w:t>
      </w:r>
    </w:p>
    <w:p w14:paraId="7546EF7F" w14:textId="77777777" w:rsidR="00493B99" w:rsidRPr="00DD59A1" w:rsidRDefault="00493B99" w:rsidP="009A0572">
      <w:pPr>
        <w:pStyle w:val="Body"/>
        <w:tabs>
          <w:tab w:val="left" w:pos="6300"/>
        </w:tabs>
        <w:rPr>
          <w:rStyle w:val="NoneA"/>
          <w:rFonts w:ascii="Arial" w:eastAsia="Arial Bold" w:hAnsi="Arial" w:cs="Arial"/>
          <w:b/>
          <w:i/>
          <w:color w:val="FF0000"/>
          <w:sz w:val="10"/>
          <w:szCs w:val="10"/>
        </w:rPr>
      </w:pPr>
    </w:p>
    <w:p w14:paraId="3D5EC5EA" w14:textId="77777777" w:rsidR="00860E94" w:rsidRPr="00DD59A1" w:rsidRDefault="00860E94" w:rsidP="00860E94">
      <w:pPr>
        <w:pStyle w:val="Body"/>
        <w:tabs>
          <w:tab w:val="left" w:pos="6300"/>
        </w:tabs>
        <w:rPr>
          <w:rStyle w:val="NoneA"/>
          <w:rFonts w:ascii="Arial" w:hAnsi="Arial" w:cs="Arial"/>
          <w:bCs/>
          <w:i/>
          <w:iCs/>
          <w:color w:val="auto"/>
          <w:sz w:val="28"/>
          <w:szCs w:val="28"/>
          <w:lang w:val="de-DE"/>
        </w:rPr>
      </w:pPr>
      <w:r w:rsidRPr="00DD59A1">
        <w:rPr>
          <w:rStyle w:val="NoneA"/>
          <w:rFonts w:ascii="Arial" w:hAnsi="Arial" w:cs="Arial"/>
          <w:b/>
          <w:color w:val="auto"/>
          <w:sz w:val="28"/>
          <w:szCs w:val="28"/>
          <w:u w:val="single"/>
        </w:rPr>
        <w:t xml:space="preserve">CHRONOLOGICAL LISTING – </w:t>
      </w:r>
      <w:r w:rsidRPr="00DD59A1">
        <w:rPr>
          <w:rStyle w:val="NoneA"/>
          <w:rFonts w:ascii="Arial" w:hAnsi="Arial" w:cs="Arial"/>
          <w:b/>
          <w:color w:val="auto"/>
          <w:sz w:val="28"/>
          <w:szCs w:val="28"/>
          <w:u w:val="single"/>
          <w:lang w:val="de-DE"/>
        </w:rPr>
        <w:t>by Date</w:t>
      </w:r>
      <w:r w:rsidRPr="00DD59A1">
        <w:rPr>
          <w:rStyle w:val="NoneA"/>
          <w:rFonts w:ascii="Arial" w:hAnsi="Arial" w:cs="Arial"/>
          <w:b/>
          <w:color w:val="auto"/>
          <w:sz w:val="28"/>
          <w:szCs w:val="28"/>
          <w:lang w:val="de-DE"/>
        </w:rPr>
        <w:t xml:space="preserve"> </w:t>
      </w:r>
      <w:r w:rsidRPr="00DD59A1">
        <w:rPr>
          <w:rStyle w:val="NoneA"/>
          <w:rFonts w:ascii="Arial" w:hAnsi="Arial" w:cs="Arial"/>
          <w:bCs/>
          <w:i/>
          <w:iCs/>
          <w:color w:val="auto"/>
          <w:sz w:val="28"/>
          <w:szCs w:val="28"/>
          <w:lang w:val="de-DE"/>
        </w:rPr>
        <w:t>(all shows on Sun.)</w:t>
      </w:r>
    </w:p>
    <w:p w14:paraId="77DB6644" w14:textId="77777777" w:rsidR="00E64D61" w:rsidRPr="00E64D61" w:rsidRDefault="00E83245" w:rsidP="00860E94">
      <w:pPr>
        <w:pStyle w:val="Default"/>
        <w:rPr>
          <w:rFonts w:ascii="Arial" w:hAnsi="Arial" w:cs="Arial"/>
          <w:b/>
          <w:color w:val="0000FF"/>
          <w:sz w:val="24"/>
          <w:szCs w:val="28"/>
          <w:u w:val="single"/>
        </w:rPr>
      </w:pPr>
      <w:hyperlink r:id="rId50" w:history="1">
        <w:r w:rsidR="00E64D61" w:rsidRPr="00E64D61">
          <w:rPr>
            <w:rStyle w:val="Hyperlink"/>
            <w:rFonts w:ascii="Arial" w:hAnsi="Arial" w:cs="Arial"/>
            <w:b/>
            <w:color w:val="0000FF"/>
            <w:sz w:val="24"/>
            <w:szCs w:val="28"/>
          </w:rPr>
          <w:t>https://www.sfmt.org/press-talesvol2-schedule</w:t>
        </w:r>
      </w:hyperlink>
    </w:p>
    <w:p w14:paraId="1D01CC15" w14:textId="77777777" w:rsidR="002A4BF4" w:rsidRPr="00DD59A1" w:rsidRDefault="002A4BF4" w:rsidP="002A4BF4">
      <w:pPr>
        <w:pStyle w:val="Default"/>
        <w:ind w:right="-720"/>
        <w:rPr>
          <w:rStyle w:val="None"/>
          <w:rFonts w:ascii="Arial" w:eastAsia="Helvetica Neue" w:hAnsi="Arial" w:cs="Arial"/>
          <w:color w:val="auto"/>
          <w:sz w:val="24"/>
          <w:szCs w:val="24"/>
          <w:shd w:val="clear" w:color="auto" w:fill="FFFFFF"/>
        </w:rPr>
      </w:pPr>
      <w:r w:rsidRPr="00DD59A1">
        <w:rPr>
          <w:rStyle w:val="None"/>
          <w:rFonts w:ascii="Arial" w:hAnsi="Arial" w:cs="Arial"/>
          <w:b/>
          <w:bCs/>
          <w:color w:val="auto"/>
          <w:sz w:val="24"/>
          <w:szCs w:val="24"/>
          <w:shd w:val="clear" w:color="auto" w:fill="FFFFFF"/>
        </w:rPr>
        <w:t>July 4, 2021</w:t>
      </w:r>
      <w:r w:rsidRPr="00DD59A1">
        <w:rPr>
          <w:rStyle w:val="None"/>
          <w:rFonts w:ascii="Arial" w:hAnsi="Arial" w:cs="Arial"/>
          <w:b/>
          <w:bCs/>
          <w:color w:val="auto"/>
          <w:sz w:val="24"/>
          <w:szCs w:val="24"/>
          <w:shd w:val="clear" w:color="auto" w:fill="FFFFFF"/>
          <w:lang w:val="ru-RU"/>
        </w:rPr>
        <w:t xml:space="preserve"> -</w:t>
      </w:r>
      <w:r>
        <w:rPr>
          <w:rStyle w:val="None"/>
          <w:rFonts w:ascii="Arial" w:hAnsi="Arial" w:cs="Arial"/>
          <w:b/>
          <w:bCs/>
          <w:color w:val="auto"/>
          <w:sz w:val="24"/>
          <w:szCs w:val="24"/>
          <w:shd w:val="clear" w:color="auto" w:fill="FFFFFF"/>
        </w:rPr>
        <w:t xml:space="preserve"> </w:t>
      </w:r>
      <w:r w:rsidRPr="00DD59A1">
        <w:rPr>
          <w:rStyle w:val="None"/>
          <w:rFonts w:ascii="Arial" w:hAnsi="Arial" w:cs="Arial"/>
          <w:b/>
          <w:bCs/>
          <w:color w:val="auto"/>
          <w:sz w:val="24"/>
          <w:szCs w:val="24"/>
          <w:shd w:val="clear" w:color="auto" w:fill="FFFFFF"/>
        </w:rPr>
        <w:t>MYSTERIOUS MYSTERIES</w:t>
      </w:r>
      <w:r w:rsidRPr="00DD59A1">
        <w:rPr>
          <w:rStyle w:val="None"/>
          <w:rFonts w:ascii="Arial" w:hAnsi="Arial" w:cs="Arial"/>
          <w:b/>
          <w:bCs/>
          <w:color w:val="auto"/>
          <w:sz w:val="24"/>
          <w:szCs w:val="24"/>
          <w:shd w:val="clear" w:color="auto" w:fill="FFFFFF"/>
          <w:lang w:val="ru-RU"/>
        </w:rPr>
        <w:t xml:space="preserve">! </w:t>
      </w:r>
      <w:r w:rsidRPr="00DD59A1">
        <w:rPr>
          <w:rStyle w:val="None"/>
          <w:rFonts w:ascii="Arial" w:hAnsi="Arial" w:cs="Arial"/>
          <w:b/>
          <w:bCs/>
          <w:color w:val="auto"/>
          <w:sz w:val="24"/>
          <w:szCs w:val="24"/>
          <w:shd w:val="clear" w:color="auto" w:fill="FFFFFF"/>
        </w:rPr>
        <w:t xml:space="preserve">– </w:t>
      </w:r>
      <w:r w:rsidRPr="00283398">
        <w:rPr>
          <w:rStyle w:val="Hyperlink0"/>
          <w:rFonts w:ascii="Arial" w:hAnsi="Arial" w:cs="Arial"/>
          <w:b/>
          <w:bCs/>
          <w:iCs/>
          <w:color w:val="auto"/>
          <w:sz w:val="24"/>
          <w:szCs w:val="24"/>
          <w:rtl/>
          <w:lang w:val="ar-SA"/>
        </w:rPr>
        <w:t>“</w:t>
      </w:r>
      <w:r w:rsidRPr="00DD59A1">
        <w:rPr>
          <w:rStyle w:val="Hyperlink0"/>
          <w:rFonts w:ascii="Arial" w:hAnsi="Arial" w:cs="Arial"/>
          <w:b/>
          <w:bCs/>
          <w:i/>
          <w:iCs/>
          <w:color w:val="auto"/>
          <w:sz w:val="24"/>
          <w:szCs w:val="24"/>
        </w:rPr>
        <w:t>The Tale of the Black FOX</w:t>
      </w:r>
      <w:r w:rsidRPr="00283398">
        <w:rPr>
          <w:rStyle w:val="Hyperlink0"/>
          <w:rFonts w:ascii="Arial" w:hAnsi="Arial" w:cs="Arial"/>
          <w:b/>
          <w:bCs/>
          <w:iCs/>
          <w:color w:val="auto"/>
          <w:sz w:val="24"/>
          <w:szCs w:val="24"/>
        </w:rPr>
        <w:t>” &amp; “</w:t>
      </w:r>
      <w:r>
        <w:rPr>
          <w:rStyle w:val="Hyperlink0"/>
          <w:rFonts w:ascii="Arial" w:hAnsi="Arial" w:cs="Arial"/>
          <w:b/>
          <w:bCs/>
          <w:i/>
          <w:iCs/>
          <w:color w:val="auto"/>
          <w:sz w:val="24"/>
          <w:szCs w:val="24"/>
        </w:rPr>
        <w:t>EYEBALL ON HISTORY</w:t>
      </w:r>
      <w:r w:rsidRPr="00283398">
        <w:rPr>
          <w:rStyle w:val="Hyperlink0"/>
          <w:rFonts w:ascii="Arial" w:hAnsi="Arial" w:cs="Arial"/>
          <w:b/>
          <w:bCs/>
          <w:iCs/>
          <w:color w:val="auto"/>
          <w:sz w:val="24"/>
          <w:szCs w:val="24"/>
        </w:rPr>
        <w:t>”</w:t>
      </w:r>
    </w:p>
    <w:p w14:paraId="68FF08A9" w14:textId="77777777" w:rsidR="002A4BF4" w:rsidRPr="00DD59A1" w:rsidRDefault="002A4BF4" w:rsidP="002A4BF4">
      <w:pPr>
        <w:pStyle w:val="Default"/>
        <w:rPr>
          <w:rStyle w:val="None"/>
          <w:rFonts w:ascii="Arial" w:eastAsia="Helvetica Neue" w:hAnsi="Arial" w:cs="Arial"/>
          <w:color w:val="auto"/>
          <w:sz w:val="24"/>
          <w:szCs w:val="24"/>
          <w:shd w:val="clear" w:color="auto" w:fill="FFFFFF"/>
        </w:rPr>
      </w:pPr>
      <w:r w:rsidRPr="00DD59A1">
        <w:rPr>
          <w:rStyle w:val="Hyperlink0"/>
          <w:rFonts w:ascii="Arial" w:hAnsi="Arial" w:cs="Arial"/>
          <w:b/>
          <w:bCs/>
          <w:color w:val="auto"/>
          <w:sz w:val="24"/>
          <w:szCs w:val="24"/>
        </w:rPr>
        <w:t>July 11</w:t>
      </w:r>
      <w:r w:rsidRPr="00DD59A1">
        <w:rPr>
          <w:rStyle w:val="Hyperlink0"/>
          <w:rFonts w:ascii="Arial" w:hAnsi="Arial" w:cs="Arial"/>
          <w:b/>
          <w:bCs/>
          <w:color w:val="auto"/>
          <w:sz w:val="24"/>
          <w:szCs w:val="24"/>
          <w:lang w:val="ru-RU"/>
        </w:rPr>
        <w:t xml:space="preserve"> -</w:t>
      </w:r>
      <w:r w:rsidRPr="00DD59A1">
        <w:rPr>
          <w:rStyle w:val="Hyperlink0"/>
          <w:rFonts w:ascii="Arial" w:hAnsi="Arial" w:cs="Arial"/>
          <w:b/>
          <w:bCs/>
          <w:color w:val="auto"/>
          <w:sz w:val="24"/>
          <w:szCs w:val="24"/>
          <w:lang w:val="ru-RU"/>
        </w:rPr>
        <w:tab/>
      </w:r>
      <w:r>
        <w:rPr>
          <w:rStyle w:val="Hyperlink0"/>
          <w:rFonts w:ascii="Arial" w:hAnsi="Arial" w:cs="Arial"/>
          <w:b/>
          <w:bCs/>
          <w:color w:val="auto"/>
          <w:sz w:val="24"/>
          <w:szCs w:val="24"/>
        </w:rPr>
        <w:t>JAILBREAK!</w:t>
      </w:r>
      <w:r w:rsidRPr="00DD59A1">
        <w:rPr>
          <w:rStyle w:val="Hyperlink0"/>
          <w:rFonts w:ascii="Arial" w:hAnsi="Arial" w:cs="Arial"/>
          <w:b/>
          <w:bCs/>
          <w:color w:val="auto"/>
          <w:sz w:val="24"/>
          <w:szCs w:val="24"/>
        </w:rPr>
        <w:t xml:space="preserve"> </w:t>
      </w:r>
      <w:r w:rsidRPr="00283398">
        <w:rPr>
          <w:rStyle w:val="None"/>
          <w:rFonts w:ascii="Arial" w:hAnsi="Arial" w:cs="Arial"/>
          <w:b/>
          <w:bCs/>
          <w:iCs/>
          <w:color w:val="auto"/>
          <w:sz w:val="24"/>
          <w:szCs w:val="24"/>
          <w:shd w:val="clear" w:color="auto" w:fill="FFFFFF"/>
        </w:rPr>
        <w:t>“</w:t>
      </w:r>
      <w:r w:rsidRPr="00DD59A1">
        <w:rPr>
          <w:rStyle w:val="None"/>
          <w:rFonts w:ascii="Arial" w:hAnsi="Arial" w:cs="Arial"/>
          <w:b/>
          <w:bCs/>
          <w:i/>
          <w:iCs/>
          <w:color w:val="auto"/>
          <w:sz w:val="24"/>
          <w:szCs w:val="24"/>
          <w:shd w:val="clear" w:color="auto" w:fill="FFFFFF"/>
        </w:rPr>
        <w:t>Passion…For Justice</w:t>
      </w:r>
      <w:r w:rsidRPr="00DD59A1">
        <w:rPr>
          <w:rStyle w:val="Hyperlink0"/>
          <w:rFonts w:ascii="Arial" w:hAnsi="Arial" w:cs="Arial"/>
          <w:b/>
          <w:bCs/>
          <w:color w:val="auto"/>
          <w:sz w:val="24"/>
          <w:szCs w:val="24"/>
        </w:rPr>
        <w:t>”</w:t>
      </w:r>
      <w:r>
        <w:rPr>
          <w:rStyle w:val="Hyperlink0"/>
          <w:rFonts w:ascii="Arial" w:hAnsi="Arial" w:cs="Arial"/>
          <w:b/>
          <w:bCs/>
          <w:color w:val="auto"/>
          <w:sz w:val="24"/>
          <w:szCs w:val="24"/>
        </w:rPr>
        <w:t xml:space="preserve"> &amp; “</w:t>
      </w:r>
      <w:r>
        <w:rPr>
          <w:rStyle w:val="Hyperlink0"/>
          <w:rFonts w:ascii="Arial" w:hAnsi="Arial" w:cs="Arial"/>
          <w:b/>
          <w:bCs/>
          <w:i/>
          <w:color w:val="auto"/>
          <w:sz w:val="24"/>
          <w:szCs w:val="24"/>
        </w:rPr>
        <w:t>LITTLE JIMMY</w:t>
      </w:r>
      <w:r>
        <w:rPr>
          <w:rStyle w:val="Hyperlink0"/>
          <w:rFonts w:ascii="Arial" w:hAnsi="Arial" w:cs="Arial"/>
          <w:b/>
          <w:bCs/>
          <w:color w:val="auto"/>
          <w:sz w:val="24"/>
          <w:szCs w:val="24"/>
        </w:rPr>
        <w:t>”</w:t>
      </w:r>
    </w:p>
    <w:p w14:paraId="1AFC1CBB" w14:textId="77777777" w:rsidR="002A4BF4" w:rsidRPr="004567D2" w:rsidRDefault="002A4BF4" w:rsidP="002A4BF4">
      <w:r w:rsidRPr="004567D2">
        <w:rPr>
          <w:rStyle w:val="hyperlink00"/>
          <w:rFonts w:ascii="Arial" w:hAnsi="Arial" w:cs="Arial"/>
          <w:b/>
          <w:bCs/>
        </w:rPr>
        <w:t>July 18</w:t>
      </w:r>
      <w:r>
        <w:rPr>
          <w:rStyle w:val="hyperlink00"/>
          <w:rFonts w:ascii="Arial" w:hAnsi="Arial" w:cs="Arial"/>
          <w:b/>
          <w:bCs/>
        </w:rPr>
        <w:t xml:space="preserve"> -</w:t>
      </w:r>
      <w:r w:rsidRPr="004567D2">
        <w:rPr>
          <w:rStyle w:val="hyperlink00"/>
          <w:rFonts w:ascii="Arial" w:hAnsi="Arial" w:cs="Arial"/>
          <w:b/>
          <w:bCs/>
          <w:lang w:val="ru-RU"/>
        </w:rPr>
        <w:tab/>
      </w:r>
      <w:r w:rsidRPr="004567D2">
        <w:rPr>
          <w:rFonts w:ascii="Arial" w:hAnsi="Arial" w:cs="Arial"/>
          <w:b/>
          <w:bCs/>
          <w:color w:val="000000"/>
        </w:rPr>
        <w:t>We Keep Us Safe: A Discussion on Racial Equity and Police Violence</w:t>
      </w:r>
    </w:p>
    <w:p w14:paraId="54E6E389" w14:textId="77777777" w:rsidR="002A4BF4" w:rsidRPr="00283398" w:rsidRDefault="002A4BF4" w:rsidP="002A4BF4">
      <w:pPr>
        <w:pStyle w:val="Default"/>
        <w:ind w:right="-270"/>
        <w:rPr>
          <w:rStyle w:val="None"/>
          <w:rFonts w:ascii="Arial" w:eastAsia="Helvetica Neue" w:hAnsi="Arial" w:cs="Arial"/>
          <w:color w:val="auto"/>
          <w:sz w:val="24"/>
          <w:szCs w:val="24"/>
          <w:shd w:val="clear" w:color="auto" w:fill="FFFFFF"/>
        </w:rPr>
      </w:pPr>
      <w:r w:rsidRPr="00DD59A1">
        <w:rPr>
          <w:rStyle w:val="Hyperlink0"/>
          <w:rFonts w:ascii="Arial" w:hAnsi="Arial" w:cs="Arial"/>
          <w:b/>
          <w:bCs/>
          <w:color w:val="auto"/>
          <w:sz w:val="24"/>
          <w:szCs w:val="24"/>
        </w:rPr>
        <w:t>July 25</w:t>
      </w:r>
      <w:r w:rsidRPr="00DD59A1">
        <w:rPr>
          <w:rStyle w:val="Hyperlink0"/>
          <w:rFonts w:ascii="Arial" w:hAnsi="Arial" w:cs="Arial"/>
          <w:b/>
          <w:bCs/>
          <w:color w:val="auto"/>
          <w:sz w:val="24"/>
          <w:szCs w:val="24"/>
          <w:lang w:val="ru-RU"/>
        </w:rPr>
        <w:t xml:space="preserve"> -</w:t>
      </w:r>
      <w:r w:rsidRPr="00DD59A1">
        <w:rPr>
          <w:rStyle w:val="Hyperlink0"/>
          <w:rFonts w:ascii="Arial" w:hAnsi="Arial" w:cs="Arial"/>
          <w:b/>
          <w:bCs/>
          <w:color w:val="auto"/>
          <w:sz w:val="24"/>
          <w:szCs w:val="24"/>
          <w:lang w:val="ru-RU"/>
        </w:rPr>
        <w:tab/>
      </w:r>
      <w:r w:rsidRPr="00DD59A1">
        <w:rPr>
          <w:rStyle w:val="None"/>
          <w:rFonts w:ascii="Arial" w:hAnsi="Arial" w:cs="Arial"/>
          <w:b/>
          <w:bCs/>
          <w:color w:val="auto"/>
          <w:sz w:val="24"/>
          <w:szCs w:val="24"/>
          <w:shd w:val="clear" w:color="auto" w:fill="FFFFFF"/>
        </w:rPr>
        <w:t>MYSTERIOUS MYSTERIES</w:t>
      </w:r>
      <w:r w:rsidRPr="00DD59A1">
        <w:rPr>
          <w:rStyle w:val="None"/>
          <w:rFonts w:ascii="Arial" w:hAnsi="Arial" w:cs="Arial"/>
          <w:b/>
          <w:bCs/>
          <w:color w:val="auto"/>
          <w:sz w:val="24"/>
          <w:szCs w:val="24"/>
          <w:shd w:val="clear" w:color="auto" w:fill="FFFFFF"/>
          <w:lang w:val="ru-RU"/>
        </w:rPr>
        <w:t xml:space="preserve">! </w:t>
      </w:r>
      <w:r w:rsidRPr="00DD59A1">
        <w:rPr>
          <w:rStyle w:val="None"/>
          <w:rFonts w:ascii="Arial" w:hAnsi="Arial" w:cs="Arial"/>
          <w:b/>
          <w:bCs/>
          <w:color w:val="auto"/>
          <w:sz w:val="24"/>
          <w:szCs w:val="24"/>
          <w:shd w:val="clear" w:color="auto" w:fill="FFFFFF"/>
        </w:rPr>
        <w:t xml:space="preserve">– </w:t>
      </w:r>
      <w:r>
        <w:rPr>
          <w:rStyle w:val="None"/>
          <w:rFonts w:ascii="Arial" w:hAnsi="Arial" w:cs="Arial"/>
          <w:b/>
          <w:bCs/>
          <w:color w:val="auto"/>
          <w:sz w:val="24"/>
          <w:szCs w:val="24"/>
          <w:shd w:val="clear" w:color="auto" w:fill="FFFFFF"/>
        </w:rPr>
        <w:t>“</w:t>
      </w:r>
      <w:r w:rsidRPr="00283398">
        <w:rPr>
          <w:rStyle w:val="Hyperlink0"/>
          <w:rFonts w:ascii="Arial" w:hAnsi="Arial" w:cs="Arial"/>
          <w:b/>
          <w:bCs/>
          <w:i/>
          <w:color w:val="auto"/>
          <w:sz w:val="24"/>
          <w:szCs w:val="24"/>
        </w:rPr>
        <w:t>The Tale of the Black FOX</w:t>
      </w:r>
      <w:r>
        <w:rPr>
          <w:rStyle w:val="Hyperlink0"/>
          <w:rFonts w:ascii="Arial" w:hAnsi="Arial" w:cs="Arial"/>
          <w:b/>
          <w:bCs/>
          <w:i/>
          <w:color w:val="auto"/>
          <w:sz w:val="24"/>
          <w:szCs w:val="24"/>
        </w:rPr>
        <w:t>!</w:t>
      </w:r>
      <w:r>
        <w:rPr>
          <w:rStyle w:val="Hyperlink0"/>
          <w:rFonts w:ascii="Arial" w:hAnsi="Arial" w:cs="Arial"/>
          <w:b/>
          <w:bCs/>
          <w:color w:val="auto"/>
          <w:sz w:val="24"/>
          <w:szCs w:val="24"/>
        </w:rPr>
        <w:t>” Part 2 &amp; “</w:t>
      </w:r>
      <w:r>
        <w:rPr>
          <w:rStyle w:val="Hyperlink0"/>
          <w:rFonts w:ascii="Arial" w:hAnsi="Arial" w:cs="Arial"/>
          <w:b/>
          <w:bCs/>
          <w:i/>
          <w:color w:val="auto"/>
          <w:sz w:val="24"/>
          <w:szCs w:val="24"/>
        </w:rPr>
        <w:t>LITTLE</w:t>
      </w:r>
      <w:r w:rsidRPr="005C0DD8">
        <w:rPr>
          <w:rStyle w:val="Hyperlink0"/>
          <w:rFonts w:ascii="Arial" w:hAnsi="Arial" w:cs="Arial"/>
          <w:b/>
          <w:bCs/>
          <w:i/>
          <w:color w:val="auto"/>
          <w:sz w:val="24"/>
          <w:szCs w:val="24"/>
        </w:rPr>
        <w:t xml:space="preserve"> </w:t>
      </w:r>
      <w:r>
        <w:rPr>
          <w:rStyle w:val="Hyperlink0"/>
          <w:rFonts w:ascii="Arial" w:hAnsi="Arial" w:cs="Arial"/>
          <w:b/>
          <w:bCs/>
          <w:i/>
          <w:color w:val="auto"/>
          <w:sz w:val="24"/>
          <w:szCs w:val="24"/>
        </w:rPr>
        <w:t>JIMMY</w:t>
      </w:r>
      <w:r>
        <w:rPr>
          <w:rStyle w:val="Hyperlink0"/>
          <w:rFonts w:ascii="Arial" w:hAnsi="Arial" w:cs="Arial"/>
          <w:b/>
          <w:bCs/>
          <w:color w:val="auto"/>
          <w:sz w:val="24"/>
          <w:szCs w:val="24"/>
        </w:rPr>
        <w:t>”</w:t>
      </w:r>
    </w:p>
    <w:p w14:paraId="38B3E20D" w14:textId="77777777" w:rsidR="002A4BF4" w:rsidRPr="00DD59A1" w:rsidRDefault="002A4BF4" w:rsidP="002A4BF4">
      <w:pPr>
        <w:pStyle w:val="Default"/>
        <w:rPr>
          <w:rStyle w:val="None"/>
          <w:rFonts w:ascii="Arial" w:eastAsia="Helvetica Neue" w:hAnsi="Arial" w:cs="Arial"/>
          <w:color w:val="auto"/>
          <w:sz w:val="24"/>
          <w:szCs w:val="24"/>
          <w:shd w:val="clear" w:color="auto" w:fill="FFFFFF"/>
        </w:rPr>
      </w:pPr>
      <w:r w:rsidRPr="00DD59A1">
        <w:rPr>
          <w:rStyle w:val="Hyperlink0"/>
          <w:rFonts w:ascii="Arial" w:hAnsi="Arial" w:cs="Arial"/>
          <w:b/>
          <w:bCs/>
          <w:color w:val="auto"/>
          <w:sz w:val="24"/>
          <w:szCs w:val="24"/>
        </w:rPr>
        <w:t>Aug. 1</w:t>
      </w:r>
      <w:r w:rsidRPr="00DD59A1">
        <w:rPr>
          <w:rStyle w:val="Hyperlink0"/>
          <w:rFonts w:ascii="Arial" w:hAnsi="Arial" w:cs="Arial"/>
          <w:b/>
          <w:bCs/>
          <w:color w:val="auto"/>
          <w:sz w:val="24"/>
          <w:szCs w:val="24"/>
          <w:lang w:val="ru-RU"/>
        </w:rPr>
        <w:t xml:space="preserve"> - </w:t>
      </w:r>
      <w:r w:rsidRPr="00DD59A1">
        <w:rPr>
          <w:rStyle w:val="Hyperlink0"/>
          <w:rFonts w:ascii="Arial" w:hAnsi="Arial" w:cs="Arial"/>
          <w:b/>
          <w:bCs/>
          <w:color w:val="auto"/>
          <w:sz w:val="24"/>
          <w:szCs w:val="24"/>
        </w:rPr>
        <w:tab/>
      </w:r>
      <w:r w:rsidRPr="005C0DD8">
        <w:rPr>
          <w:rStyle w:val="Hyperlink0"/>
          <w:rFonts w:ascii="Arial" w:hAnsi="Arial" w:cs="Arial"/>
          <w:b/>
          <w:bCs/>
          <w:color w:val="auto"/>
          <w:sz w:val="24"/>
          <w:szCs w:val="24"/>
        </w:rPr>
        <w:t xml:space="preserve">JAILBREAK! </w:t>
      </w:r>
      <w:r>
        <w:rPr>
          <w:rStyle w:val="Hyperlink0"/>
          <w:rFonts w:ascii="Arial" w:hAnsi="Arial" w:cs="Arial"/>
          <w:b/>
          <w:bCs/>
          <w:color w:val="auto"/>
          <w:sz w:val="24"/>
          <w:szCs w:val="24"/>
        </w:rPr>
        <w:t>“</w:t>
      </w:r>
      <w:r>
        <w:rPr>
          <w:rStyle w:val="Hyperlink0"/>
          <w:rFonts w:ascii="Arial" w:hAnsi="Arial" w:cs="Arial"/>
          <w:b/>
          <w:bCs/>
          <w:i/>
          <w:color w:val="auto"/>
          <w:sz w:val="24"/>
          <w:szCs w:val="24"/>
        </w:rPr>
        <w:t>A passion...for justice!</w:t>
      </w:r>
      <w:r>
        <w:rPr>
          <w:rStyle w:val="Hyperlink0"/>
          <w:rFonts w:ascii="Arial" w:hAnsi="Arial" w:cs="Arial"/>
          <w:b/>
          <w:bCs/>
          <w:color w:val="auto"/>
          <w:sz w:val="24"/>
          <w:szCs w:val="24"/>
        </w:rPr>
        <w:t xml:space="preserve">” PART 2 </w:t>
      </w:r>
      <w:r w:rsidRPr="00283398">
        <w:rPr>
          <w:rStyle w:val="Hyperlink0"/>
          <w:rFonts w:ascii="Arial" w:hAnsi="Arial" w:cs="Arial"/>
          <w:b/>
          <w:bCs/>
          <w:iCs/>
          <w:color w:val="auto"/>
          <w:sz w:val="24"/>
          <w:szCs w:val="24"/>
        </w:rPr>
        <w:t>&amp; “</w:t>
      </w:r>
      <w:r>
        <w:rPr>
          <w:rStyle w:val="Hyperlink0"/>
          <w:rFonts w:ascii="Arial" w:hAnsi="Arial" w:cs="Arial"/>
          <w:b/>
          <w:bCs/>
          <w:i/>
          <w:iCs/>
          <w:color w:val="auto"/>
          <w:sz w:val="24"/>
          <w:szCs w:val="24"/>
        </w:rPr>
        <w:t>LITTLE JIMMY</w:t>
      </w:r>
      <w:r w:rsidRPr="00283398">
        <w:rPr>
          <w:rStyle w:val="Hyperlink0"/>
          <w:rFonts w:ascii="Arial" w:hAnsi="Arial" w:cs="Arial"/>
          <w:b/>
          <w:bCs/>
          <w:iCs/>
          <w:color w:val="auto"/>
          <w:sz w:val="24"/>
          <w:szCs w:val="24"/>
        </w:rPr>
        <w:t>”</w:t>
      </w:r>
    </w:p>
    <w:p w14:paraId="44F72F6E" w14:textId="77777777" w:rsidR="00C03746" w:rsidRPr="002A4BF4" w:rsidRDefault="00C03746" w:rsidP="00C03746">
      <w:pPr>
        <w:pStyle w:val="Default"/>
        <w:rPr>
          <w:rStyle w:val="Hyperlink0"/>
          <w:rFonts w:ascii="Arial" w:eastAsia="Helvetica Neue" w:hAnsi="Arial" w:cs="Arial"/>
          <w:color w:val="auto"/>
          <w:sz w:val="24"/>
          <w:szCs w:val="24"/>
          <w:shd w:val="clear" w:color="auto" w:fill="FFFFFF"/>
        </w:rPr>
      </w:pPr>
      <w:r w:rsidRPr="00DD59A1">
        <w:rPr>
          <w:rStyle w:val="Hyperlink0"/>
          <w:rFonts w:ascii="Arial" w:hAnsi="Arial" w:cs="Arial"/>
          <w:b/>
          <w:bCs/>
          <w:color w:val="auto"/>
          <w:sz w:val="24"/>
          <w:szCs w:val="24"/>
        </w:rPr>
        <w:t xml:space="preserve">Aug. 8 </w:t>
      </w:r>
      <w:r w:rsidRPr="00DD59A1">
        <w:rPr>
          <w:rStyle w:val="Hyperlink0"/>
          <w:rFonts w:ascii="Arial" w:hAnsi="Arial" w:cs="Arial"/>
          <w:b/>
          <w:bCs/>
          <w:color w:val="auto"/>
          <w:sz w:val="24"/>
          <w:szCs w:val="24"/>
          <w:lang w:val="ru-RU"/>
        </w:rPr>
        <w:t xml:space="preserve">- </w:t>
      </w:r>
      <w:r w:rsidRPr="00DD59A1">
        <w:rPr>
          <w:rStyle w:val="Hyperlink0"/>
          <w:rFonts w:ascii="Arial" w:hAnsi="Arial" w:cs="Arial"/>
          <w:b/>
          <w:bCs/>
          <w:color w:val="auto"/>
          <w:sz w:val="24"/>
          <w:szCs w:val="24"/>
        </w:rPr>
        <w:tab/>
      </w:r>
      <w:r w:rsidRPr="00C03746">
        <w:rPr>
          <w:rStyle w:val="Hyperlink0"/>
          <w:rFonts w:ascii="Arial" w:hAnsi="Arial" w:cs="Arial"/>
          <w:b/>
          <w:bCs/>
          <w:color w:val="auto"/>
          <w:sz w:val="24"/>
          <w:szCs w:val="24"/>
        </w:rPr>
        <w:t>“</w:t>
      </w:r>
      <w:r w:rsidRPr="00C03746">
        <w:rPr>
          <w:rStyle w:val="Hyperlink0"/>
          <w:rFonts w:ascii="Arial" w:hAnsi="Arial" w:cs="Arial"/>
          <w:b/>
          <w:bCs/>
          <w:i/>
          <w:color w:val="auto"/>
          <w:sz w:val="24"/>
          <w:szCs w:val="24"/>
        </w:rPr>
        <w:t>What Were You Thinking?</w:t>
      </w:r>
      <w:r w:rsidRPr="00C03746">
        <w:rPr>
          <w:rStyle w:val="Hyperlink0"/>
          <w:rFonts w:ascii="Arial" w:hAnsi="Arial" w:cs="Arial"/>
          <w:b/>
          <w:bCs/>
          <w:color w:val="auto"/>
          <w:sz w:val="24"/>
          <w:szCs w:val="24"/>
        </w:rPr>
        <w:t>”</w:t>
      </w:r>
      <w:r w:rsidRPr="00C03746">
        <w:rPr>
          <w:rStyle w:val="Hyperlink0"/>
          <w:rFonts w:ascii="Arial" w:hAnsi="Arial" w:cs="Arial"/>
          <w:bCs/>
          <w:color w:val="auto"/>
          <w:sz w:val="24"/>
          <w:szCs w:val="24"/>
        </w:rPr>
        <w:t xml:space="preserve"> </w:t>
      </w:r>
      <w:r w:rsidRPr="002A4BF4">
        <w:rPr>
          <w:rStyle w:val="Hyperlink0"/>
          <w:rFonts w:ascii="Arial" w:hAnsi="Arial" w:cs="Arial"/>
          <w:b/>
          <w:bCs/>
          <w:color w:val="auto"/>
          <w:sz w:val="24"/>
          <w:szCs w:val="24"/>
        </w:rPr>
        <w:t>&amp;</w:t>
      </w:r>
      <w:r w:rsidRPr="002A4BF4">
        <w:rPr>
          <w:rStyle w:val="Hyperlink0"/>
          <w:rFonts w:ascii="Arial" w:hAnsi="Arial" w:cs="Arial"/>
          <w:bCs/>
          <w:color w:val="auto"/>
          <w:sz w:val="24"/>
          <w:szCs w:val="24"/>
        </w:rPr>
        <w:t xml:space="preserve"> </w:t>
      </w:r>
      <w:r w:rsidRPr="002A4BF4">
        <w:rPr>
          <w:rStyle w:val="Hyperlink0"/>
          <w:rFonts w:ascii="Arial" w:hAnsi="Arial" w:cs="Arial"/>
          <w:b/>
          <w:bCs/>
          <w:i/>
          <w:color w:val="auto"/>
          <w:sz w:val="24"/>
          <w:szCs w:val="24"/>
        </w:rPr>
        <w:t>EYEBALL ON HISTORY!</w:t>
      </w:r>
      <w:r w:rsidRPr="002A4BF4">
        <w:rPr>
          <w:rStyle w:val="Hyperlink0"/>
          <w:rFonts w:ascii="Arial" w:hAnsi="Arial" w:cs="Arial"/>
          <w:bCs/>
          <w:color w:val="auto"/>
          <w:sz w:val="24"/>
          <w:szCs w:val="24"/>
        </w:rPr>
        <w:t xml:space="preserve"> </w:t>
      </w:r>
      <w:r w:rsidRPr="002A4BF4">
        <w:rPr>
          <w:rStyle w:val="Hyperlink0"/>
          <w:rFonts w:ascii="Arial" w:hAnsi="Arial" w:cs="Arial"/>
          <w:b/>
          <w:bCs/>
          <w:color w:val="auto"/>
          <w:sz w:val="24"/>
          <w:szCs w:val="24"/>
        </w:rPr>
        <w:t>“</w:t>
      </w:r>
      <w:r w:rsidRPr="002A4BF4">
        <w:rPr>
          <w:rStyle w:val="Hyperlink0"/>
          <w:rFonts w:ascii="Arial" w:hAnsi="Arial" w:cs="Arial"/>
          <w:b/>
          <w:bCs/>
          <w:i/>
          <w:color w:val="auto"/>
          <w:sz w:val="24"/>
          <w:szCs w:val="24"/>
        </w:rPr>
        <w:t>1790</w:t>
      </w:r>
      <w:r w:rsidRPr="002A4BF4">
        <w:rPr>
          <w:rStyle w:val="Hyperlink0"/>
          <w:rFonts w:ascii="Arial" w:hAnsi="Arial" w:cs="Arial"/>
          <w:b/>
          <w:bCs/>
          <w:color w:val="auto"/>
          <w:sz w:val="24"/>
          <w:szCs w:val="24"/>
        </w:rPr>
        <w:t>”</w:t>
      </w:r>
    </w:p>
    <w:p w14:paraId="1100E996" w14:textId="77777777" w:rsidR="002A4BF4" w:rsidRPr="006A6814" w:rsidRDefault="002A4BF4" w:rsidP="002A4BF4">
      <w:pPr>
        <w:pStyle w:val="Default"/>
        <w:rPr>
          <w:rStyle w:val="None"/>
          <w:rFonts w:ascii="Arial" w:eastAsia="Helvetica Neue" w:hAnsi="Arial" w:cs="Arial"/>
          <w:color w:val="auto"/>
          <w:sz w:val="24"/>
          <w:szCs w:val="24"/>
          <w:shd w:val="clear" w:color="auto" w:fill="FFFFFF"/>
        </w:rPr>
      </w:pPr>
      <w:r w:rsidRPr="00DD59A1">
        <w:rPr>
          <w:rStyle w:val="Hyperlink0"/>
          <w:rFonts w:ascii="Arial" w:hAnsi="Arial" w:cs="Arial"/>
          <w:b/>
          <w:bCs/>
          <w:color w:val="auto"/>
          <w:sz w:val="24"/>
          <w:szCs w:val="24"/>
        </w:rPr>
        <w:t xml:space="preserve">Aug. 15 </w:t>
      </w:r>
      <w:r w:rsidRPr="00DD59A1">
        <w:rPr>
          <w:rStyle w:val="Hyperlink0"/>
          <w:rFonts w:ascii="Arial" w:hAnsi="Arial" w:cs="Arial"/>
          <w:b/>
          <w:bCs/>
          <w:color w:val="auto"/>
          <w:sz w:val="24"/>
          <w:szCs w:val="24"/>
          <w:lang w:val="ru-RU"/>
        </w:rPr>
        <w:t xml:space="preserve">- </w:t>
      </w:r>
      <w:r w:rsidRPr="00E1392C">
        <w:rPr>
          <w:rStyle w:val="Hyperlink0"/>
          <w:rFonts w:ascii="Arial" w:hAnsi="Arial" w:cs="Arial"/>
          <w:b/>
          <w:bCs/>
          <w:color w:val="auto"/>
          <w:sz w:val="24"/>
          <w:szCs w:val="24"/>
        </w:rPr>
        <w:tab/>
      </w:r>
      <w:r>
        <w:rPr>
          <w:rStyle w:val="Hyperlink0"/>
          <w:rFonts w:ascii="Arial" w:hAnsi="Arial" w:cs="Arial"/>
          <w:b/>
          <w:bCs/>
          <w:color w:val="auto"/>
          <w:sz w:val="24"/>
          <w:szCs w:val="24"/>
        </w:rPr>
        <w:t>“</w:t>
      </w:r>
      <w:r w:rsidRPr="006A6814">
        <w:rPr>
          <w:rStyle w:val="Hyperlink0"/>
          <w:rFonts w:ascii="Arial" w:hAnsi="Arial" w:cs="Arial"/>
          <w:b/>
          <w:bCs/>
          <w:i/>
          <w:color w:val="auto"/>
          <w:sz w:val="24"/>
          <w:szCs w:val="24"/>
        </w:rPr>
        <w:t>Collision at the Intersectionality</w:t>
      </w:r>
      <w:r>
        <w:rPr>
          <w:rStyle w:val="Hyperlink0"/>
          <w:rFonts w:ascii="Arial" w:hAnsi="Arial" w:cs="Arial"/>
          <w:b/>
          <w:bCs/>
          <w:color w:val="auto"/>
          <w:sz w:val="24"/>
          <w:szCs w:val="24"/>
        </w:rPr>
        <w:t>”</w:t>
      </w:r>
    </w:p>
    <w:p w14:paraId="6B0DD031" w14:textId="77777777" w:rsidR="002A4BF4" w:rsidRPr="00DD59A1" w:rsidRDefault="002A4BF4" w:rsidP="002A4BF4">
      <w:pPr>
        <w:pStyle w:val="Default"/>
        <w:rPr>
          <w:rStyle w:val="None"/>
          <w:rFonts w:ascii="Arial" w:eastAsia="Helvetica Neue" w:hAnsi="Arial" w:cs="Arial"/>
          <w:color w:val="auto"/>
          <w:sz w:val="24"/>
          <w:szCs w:val="24"/>
          <w:shd w:val="clear" w:color="auto" w:fill="FFFFFF"/>
        </w:rPr>
      </w:pPr>
      <w:r w:rsidRPr="00DD59A1">
        <w:rPr>
          <w:rStyle w:val="Hyperlink0"/>
          <w:rFonts w:ascii="Arial" w:hAnsi="Arial" w:cs="Arial"/>
          <w:b/>
          <w:bCs/>
          <w:color w:val="auto"/>
          <w:sz w:val="24"/>
          <w:szCs w:val="24"/>
        </w:rPr>
        <w:t>Aug. 22</w:t>
      </w:r>
      <w:r w:rsidRPr="00DD59A1">
        <w:rPr>
          <w:rStyle w:val="Hyperlink0"/>
          <w:rFonts w:ascii="Arial" w:hAnsi="Arial" w:cs="Arial"/>
          <w:b/>
          <w:bCs/>
          <w:color w:val="auto"/>
          <w:sz w:val="24"/>
          <w:szCs w:val="24"/>
          <w:lang w:val="ru-RU"/>
        </w:rPr>
        <w:t xml:space="preserve"> - </w:t>
      </w:r>
      <w:r w:rsidRPr="00DD59A1">
        <w:rPr>
          <w:rStyle w:val="Hyperlink0"/>
          <w:rFonts w:ascii="Arial" w:hAnsi="Arial" w:cs="Arial"/>
          <w:b/>
          <w:bCs/>
          <w:color w:val="auto"/>
          <w:sz w:val="24"/>
          <w:szCs w:val="24"/>
        </w:rPr>
        <w:tab/>
      </w:r>
      <w:r>
        <w:rPr>
          <w:rStyle w:val="Hyperlink0"/>
          <w:rFonts w:ascii="Arial" w:hAnsi="Arial" w:cs="Arial"/>
          <w:b/>
          <w:bCs/>
          <w:color w:val="auto"/>
          <w:sz w:val="24"/>
          <w:szCs w:val="24"/>
        </w:rPr>
        <w:t>“</w:t>
      </w:r>
      <w:r w:rsidRPr="005C0DD8">
        <w:rPr>
          <w:rStyle w:val="Hyperlink0"/>
          <w:rFonts w:ascii="Arial" w:hAnsi="Arial" w:cs="Arial"/>
          <w:b/>
          <w:bCs/>
          <w:i/>
          <w:color w:val="auto"/>
          <w:sz w:val="24"/>
          <w:szCs w:val="24"/>
        </w:rPr>
        <w:t>Hobos in Space</w:t>
      </w:r>
      <w:r>
        <w:rPr>
          <w:rStyle w:val="Hyperlink0"/>
          <w:rFonts w:ascii="Arial" w:hAnsi="Arial" w:cs="Arial"/>
          <w:b/>
          <w:bCs/>
          <w:color w:val="auto"/>
          <w:sz w:val="24"/>
          <w:szCs w:val="24"/>
        </w:rPr>
        <w:t>”</w:t>
      </w:r>
    </w:p>
    <w:p w14:paraId="0BF8EA8E" w14:textId="130CB6E2" w:rsidR="002A4BF4" w:rsidRPr="00DD59A1" w:rsidRDefault="002A4BF4" w:rsidP="002A4BF4">
      <w:pPr>
        <w:pStyle w:val="Default"/>
        <w:rPr>
          <w:rStyle w:val="Hyperlink0"/>
          <w:rFonts w:ascii="Arial" w:hAnsi="Arial" w:cs="Arial"/>
          <w:b/>
          <w:bCs/>
          <w:color w:val="auto"/>
          <w:sz w:val="24"/>
          <w:szCs w:val="24"/>
        </w:rPr>
      </w:pPr>
      <w:r w:rsidRPr="00DD59A1">
        <w:rPr>
          <w:rStyle w:val="Hyperlink0"/>
          <w:rFonts w:ascii="Arial" w:hAnsi="Arial" w:cs="Arial"/>
          <w:b/>
          <w:bCs/>
          <w:color w:val="auto"/>
          <w:sz w:val="24"/>
          <w:szCs w:val="24"/>
        </w:rPr>
        <w:t xml:space="preserve">Aug. 29 </w:t>
      </w:r>
      <w:r w:rsidRPr="00DD59A1">
        <w:rPr>
          <w:rStyle w:val="Hyperlink0"/>
          <w:rFonts w:ascii="Arial" w:hAnsi="Arial" w:cs="Arial"/>
          <w:b/>
          <w:bCs/>
          <w:color w:val="auto"/>
          <w:sz w:val="24"/>
          <w:szCs w:val="24"/>
          <w:lang w:val="ru-RU"/>
        </w:rPr>
        <w:t xml:space="preserve">- </w:t>
      </w:r>
      <w:r w:rsidRPr="00DD59A1">
        <w:rPr>
          <w:rStyle w:val="Hyperlink0"/>
          <w:rFonts w:ascii="Arial" w:hAnsi="Arial" w:cs="Arial"/>
          <w:b/>
          <w:bCs/>
          <w:color w:val="auto"/>
          <w:sz w:val="24"/>
          <w:szCs w:val="24"/>
        </w:rPr>
        <w:tab/>
      </w:r>
      <w:r w:rsidR="003B55D0">
        <w:rPr>
          <w:rFonts w:ascii="Arial" w:hAnsi="Arial" w:cs="Arial"/>
          <w:b/>
          <w:sz w:val="24"/>
          <w:szCs w:val="24"/>
        </w:rPr>
        <w:t>Housing for All</w:t>
      </w:r>
      <w:r w:rsidRPr="00E1392C">
        <w:rPr>
          <w:rFonts w:ascii="Arial" w:hAnsi="Arial" w:cs="Arial"/>
          <w:b/>
          <w:sz w:val="24"/>
          <w:szCs w:val="24"/>
        </w:rPr>
        <w:t>: A Discussion on Homelessness</w:t>
      </w:r>
    </w:p>
    <w:p w14:paraId="674AFBB6" w14:textId="2B3FC4BB" w:rsidR="002A4BF4" w:rsidRPr="00DD59A1" w:rsidRDefault="002A4BF4" w:rsidP="002A4BF4">
      <w:pPr>
        <w:pStyle w:val="Default"/>
        <w:rPr>
          <w:rStyle w:val="None"/>
          <w:rFonts w:ascii="Arial" w:eastAsia="Helvetica Neue" w:hAnsi="Arial" w:cs="Arial"/>
          <w:color w:val="auto"/>
          <w:sz w:val="24"/>
          <w:szCs w:val="24"/>
          <w:shd w:val="clear" w:color="auto" w:fill="FFFFFF"/>
        </w:rPr>
      </w:pPr>
      <w:r w:rsidRPr="00DD59A1">
        <w:rPr>
          <w:rStyle w:val="Hyperlink0"/>
          <w:rFonts w:ascii="Arial" w:hAnsi="Arial" w:cs="Arial"/>
          <w:b/>
          <w:bCs/>
          <w:color w:val="auto"/>
          <w:sz w:val="24"/>
          <w:szCs w:val="24"/>
        </w:rPr>
        <w:t xml:space="preserve">Sept. 5 - </w:t>
      </w:r>
      <w:r w:rsidRPr="00DD59A1">
        <w:rPr>
          <w:rStyle w:val="Hyperlink0"/>
          <w:rFonts w:ascii="Arial" w:hAnsi="Arial" w:cs="Arial"/>
          <w:b/>
          <w:bCs/>
          <w:color w:val="auto"/>
          <w:sz w:val="24"/>
          <w:szCs w:val="24"/>
        </w:rPr>
        <w:tab/>
      </w:r>
      <w:r w:rsidR="002614C1">
        <w:rPr>
          <w:rStyle w:val="Hyperlink0"/>
          <w:rFonts w:ascii="Arial" w:hAnsi="Arial" w:cs="Arial"/>
          <w:b/>
          <w:bCs/>
          <w:color w:val="auto"/>
          <w:sz w:val="24"/>
          <w:szCs w:val="24"/>
        </w:rPr>
        <w:t>“</w:t>
      </w:r>
      <w:r w:rsidR="000A321E">
        <w:rPr>
          <w:rStyle w:val="Hyperlink0"/>
          <w:rFonts w:ascii="Arial" w:hAnsi="Arial" w:cs="Arial"/>
          <w:b/>
          <w:bCs/>
          <w:i/>
        </w:rPr>
        <w:t>Back To The Way Things Were</w:t>
      </w:r>
      <w:r w:rsidR="002614C1">
        <w:rPr>
          <w:rStyle w:val="Hyperlink0"/>
          <w:rFonts w:ascii="Arial" w:hAnsi="Arial" w:cs="Arial"/>
          <w:b/>
          <w:bCs/>
          <w:color w:val="auto"/>
          <w:sz w:val="24"/>
          <w:szCs w:val="24"/>
        </w:rPr>
        <w:t>”</w:t>
      </w:r>
    </w:p>
    <w:p w14:paraId="45FD624B" w14:textId="77777777" w:rsidR="00744E8B" w:rsidRPr="007773A5" w:rsidRDefault="00744E8B" w:rsidP="00166C89">
      <w:pPr>
        <w:spacing w:after="40"/>
        <w:rPr>
          <w:rFonts w:ascii="Arial" w:hAnsi="Arial" w:cs="Arial"/>
          <w:bCs/>
          <w:color w:val="FF0000"/>
          <w:sz w:val="10"/>
          <w:szCs w:val="10"/>
        </w:rPr>
      </w:pPr>
    </w:p>
    <w:p w14:paraId="24B0A28D" w14:textId="4E3DD0C6" w:rsidR="003042FB" w:rsidRPr="008C66E7" w:rsidRDefault="002D27CD" w:rsidP="0053356D">
      <w:pPr>
        <w:pStyle w:val="Body"/>
        <w:rPr>
          <w:rFonts w:ascii="Arial" w:hAnsi="Arial" w:cs="Arial"/>
          <w:b/>
          <w:bCs/>
          <w:color w:val="0000FF"/>
        </w:rPr>
      </w:pPr>
      <w:proofErr w:type="spellStart"/>
      <w:r w:rsidRPr="008C66E7">
        <w:rPr>
          <w:rStyle w:val="NoneA"/>
          <w:rFonts w:ascii="Arial" w:hAnsi="Arial" w:cs="Arial"/>
          <w:b/>
          <w:color w:val="auto"/>
          <w:u w:val="single"/>
          <w:lang w:val="es-ES_tradnl"/>
        </w:rPr>
        <w:t>Bios</w:t>
      </w:r>
      <w:proofErr w:type="spellEnd"/>
      <w:r w:rsidRPr="008C66E7">
        <w:rPr>
          <w:rStyle w:val="Hyperlink0"/>
          <w:rFonts w:ascii="Arial" w:hAnsi="Arial" w:cs="Arial"/>
          <w:b/>
          <w:color w:val="auto"/>
        </w:rPr>
        <w:t>:</w:t>
      </w:r>
      <w:r w:rsidRPr="008C66E7">
        <w:rPr>
          <w:rStyle w:val="Hyperlink0"/>
          <w:rFonts w:ascii="Arial" w:hAnsi="Arial" w:cs="Arial"/>
          <w:bCs/>
          <w:color w:val="auto"/>
        </w:rPr>
        <w:t xml:space="preserve"> </w:t>
      </w:r>
      <w:hyperlink r:id="rId51" w:history="1">
        <w:r w:rsidR="008C66E7" w:rsidRPr="008C66E7">
          <w:rPr>
            <w:rStyle w:val="Hyperlink"/>
            <w:rFonts w:ascii="Arial" w:hAnsi="Arial" w:cs="Arial"/>
            <w:b/>
            <w:bCs/>
            <w:color w:val="0000FF"/>
          </w:rPr>
          <w:t>https://www.sfmt.org/press-talesvol2-bios</w:t>
        </w:r>
      </w:hyperlink>
    </w:p>
    <w:p w14:paraId="2758C3C1" w14:textId="77777777" w:rsidR="008C66E7" w:rsidRPr="00673895" w:rsidRDefault="008C66E7" w:rsidP="0053356D">
      <w:pPr>
        <w:pStyle w:val="Body"/>
        <w:rPr>
          <w:rStyle w:val="Hyperlink"/>
          <w:rFonts w:ascii="Arial" w:eastAsia="Arial Bold" w:hAnsi="Arial" w:cs="Arial"/>
          <w:b/>
          <w:color w:val="FF0000"/>
          <w:sz w:val="10"/>
          <w:szCs w:val="10"/>
        </w:rPr>
      </w:pPr>
    </w:p>
    <w:p w14:paraId="135A965D" w14:textId="77777777" w:rsidR="00CF3F01" w:rsidRPr="00673895" w:rsidRDefault="00CF3F01" w:rsidP="0053356D">
      <w:pPr>
        <w:pStyle w:val="Heading5"/>
        <w:spacing w:before="0"/>
        <w:textAlignment w:val="baseline"/>
        <w:rPr>
          <w:rFonts w:ascii="Arial" w:hAnsi="Arial" w:cs="Arial"/>
          <w:b/>
          <w:bCs/>
          <w:color w:val="auto"/>
          <w:szCs w:val="20"/>
        </w:rPr>
      </w:pPr>
      <w:r w:rsidRPr="00673895">
        <w:rPr>
          <w:rStyle w:val="color11"/>
          <w:rFonts w:ascii="Arial" w:hAnsi="Arial" w:cs="Arial"/>
          <w:b/>
          <w:bCs/>
          <w:color w:val="auto"/>
          <w:szCs w:val="20"/>
          <w:bdr w:val="none" w:sz="0" w:space="0" w:color="auto" w:frame="1"/>
        </w:rPr>
        <w:t>SCRIPT &amp; DIRECTION:</w:t>
      </w:r>
    </w:p>
    <w:p w14:paraId="154719B2" w14:textId="77777777" w:rsidR="00CF3F01" w:rsidRPr="00673895" w:rsidRDefault="00CF3F01" w:rsidP="00CF3F01">
      <w:pPr>
        <w:pStyle w:val="font9"/>
        <w:spacing w:before="0" w:beforeAutospacing="0" w:after="0" w:afterAutospacing="0"/>
        <w:textAlignment w:val="baseline"/>
        <w:rPr>
          <w:rFonts w:ascii="Arial" w:hAnsi="Arial" w:cs="Arial"/>
          <w:color w:val="FF0000"/>
          <w:sz w:val="10"/>
          <w:szCs w:val="10"/>
        </w:rPr>
      </w:pPr>
      <w:r w:rsidRPr="00673895">
        <w:rPr>
          <w:rFonts w:ascii="Arial" w:hAnsi="Arial" w:cs="Arial"/>
          <w:color w:val="FF0000"/>
          <w:sz w:val="10"/>
          <w:szCs w:val="10"/>
        </w:rPr>
        <w:t> </w:t>
      </w:r>
    </w:p>
    <w:p w14:paraId="63B18612" w14:textId="2B8EB041" w:rsidR="00445E82" w:rsidRPr="00DD59A1" w:rsidRDefault="00E83245" w:rsidP="00445E82">
      <w:pPr>
        <w:rPr>
          <w:rFonts w:ascii="Arial" w:hAnsi="Arial" w:cs="Arial"/>
          <w:sz w:val="20"/>
          <w:szCs w:val="20"/>
        </w:rPr>
      </w:pPr>
      <w:hyperlink r:id="rId52" w:history="1">
        <w:r w:rsidR="00CF3F01" w:rsidRPr="00C748DA">
          <w:rPr>
            <w:rStyle w:val="Hyperlink"/>
            <w:rFonts w:ascii="Arial" w:hAnsi="Arial" w:cs="Arial"/>
            <w:b/>
            <w:bCs/>
            <w:sz w:val="20"/>
            <w:szCs w:val="20"/>
            <w:bdr w:val="none" w:sz="0" w:space="0" w:color="auto" w:frame="1"/>
          </w:rPr>
          <w:t>Michael Gene Sullivan</w:t>
        </w:r>
      </w:hyperlink>
      <w:r w:rsidR="00CF3F01" w:rsidRPr="00DD59A1">
        <w:rPr>
          <w:rFonts w:ascii="Arial" w:hAnsi="Arial" w:cs="Arial"/>
          <w:b/>
          <w:bCs/>
          <w:sz w:val="20"/>
          <w:szCs w:val="20"/>
          <w:bdr w:val="none" w:sz="0" w:space="0" w:color="auto" w:frame="1"/>
        </w:rPr>
        <w:t> </w:t>
      </w:r>
      <w:r w:rsidR="00CF3F01" w:rsidRPr="00DD59A1">
        <w:rPr>
          <w:rFonts w:ascii="Arial" w:hAnsi="Arial" w:cs="Arial"/>
          <w:sz w:val="20"/>
          <w:szCs w:val="20"/>
          <w:bdr w:val="none" w:sz="0" w:space="0" w:color="auto" w:frame="1"/>
        </w:rPr>
        <w:t xml:space="preserve">(Head Writer, </w:t>
      </w:r>
      <w:r w:rsidR="004B0B57" w:rsidRPr="00DD59A1">
        <w:rPr>
          <w:rFonts w:ascii="Arial" w:hAnsi="Arial" w:cs="Arial"/>
          <w:sz w:val="20"/>
          <w:szCs w:val="20"/>
          <w:bdr w:val="none" w:sz="0" w:space="0" w:color="auto" w:frame="1"/>
        </w:rPr>
        <w:t xml:space="preserve">Director, </w:t>
      </w:r>
      <w:r w:rsidR="00CF3F01" w:rsidRPr="00DD59A1">
        <w:rPr>
          <w:rFonts w:ascii="Arial" w:hAnsi="Arial" w:cs="Arial"/>
          <w:sz w:val="20"/>
          <w:szCs w:val="20"/>
          <w:bdr w:val="none" w:sz="0" w:space="0" w:color="auto" w:frame="1"/>
        </w:rPr>
        <w:t xml:space="preserve">Actor, </w:t>
      </w:r>
      <w:proofErr w:type="gramStart"/>
      <w:r w:rsidR="00CF3F01" w:rsidRPr="00DD59A1">
        <w:rPr>
          <w:rFonts w:ascii="Arial" w:hAnsi="Arial" w:cs="Arial"/>
          <w:sz w:val="20"/>
          <w:szCs w:val="20"/>
          <w:bdr w:val="none" w:sz="0" w:space="0" w:color="auto" w:frame="1"/>
        </w:rPr>
        <w:t>SFMT</w:t>
      </w:r>
      <w:proofErr w:type="gramEnd"/>
      <w:r w:rsidR="00CF3F01" w:rsidRPr="00DD59A1">
        <w:rPr>
          <w:rFonts w:ascii="Arial" w:hAnsi="Arial" w:cs="Arial"/>
          <w:sz w:val="20"/>
          <w:szCs w:val="20"/>
          <w:bdr w:val="none" w:sz="0" w:space="0" w:color="auto" w:frame="1"/>
        </w:rPr>
        <w:t xml:space="preserve"> Collective)</w:t>
      </w:r>
      <w:r w:rsidR="00CF3F01" w:rsidRPr="00DD59A1">
        <w:rPr>
          <w:rFonts w:ascii="Arial" w:hAnsi="Arial" w:cs="Arial"/>
          <w:sz w:val="20"/>
          <w:szCs w:val="20"/>
        </w:rPr>
        <w:t> </w:t>
      </w:r>
      <w:r w:rsidR="00445E82" w:rsidRPr="00DD59A1">
        <w:rPr>
          <w:rFonts w:ascii="Arial" w:hAnsi="Arial" w:cs="Arial"/>
          <w:sz w:val="20"/>
          <w:szCs w:val="20"/>
        </w:rPr>
        <w:t xml:space="preserve">Michael Gene Sullivan is an Actor/Director/Resident Playwright/Teacher, has performed in, written, and/or directed over thirty SFMT productions since 1988, and has been SFMT’s Resident Playwright since 2000. As an actor Michael has also worked appeared onstage at ACT, </w:t>
      </w:r>
      <w:proofErr w:type="spellStart"/>
      <w:r w:rsidR="00445E82" w:rsidRPr="00DD59A1">
        <w:rPr>
          <w:rFonts w:ascii="Arial" w:hAnsi="Arial" w:cs="Arial"/>
          <w:sz w:val="20"/>
          <w:szCs w:val="20"/>
        </w:rPr>
        <w:t>Theatreworks</w:t>
      </w:r>
      <w:proofErr w:type="spellEnd"/>
      <w:r w:rsidR="00445E82" w:rsidRPr="00DD59A1">
        <w:rPr>
          <w:rFonts w:ascii="Arial" w:hAnsi="Arial" w:cs="Arial"/>
          <w:sz w:val="20"/>
          <w:szCs w:val="20"/>
        </w:rPr>
        <w:t xml:space="preserve">, The Magic Theatre, Marin Theater, California Shakespeare Company, Denver Center Theatre Company among others, and in addition to his work at SFMT Michael has also directed with African American Shakespeare Company, </w:t>
      </w:r>
      <w:proofErr w:type="spellStart"/>
      <w:r w:rsidR="00445E82" w:rsidRPr="00DD59A1">
        <w:rPr>
          <w:rFonts w:ascii="Arial" w:hAnsi="Arial" w:cs="Arial"/>
          <w:sz w:val="20"/>
          <w:szCs w:val="20"/>
        </w:rPr>
        <w:t>TheatreFirst</w:t>
      </w:r>
      <w:proofErr w:type="spellEnd"/>
      <w:r w:rsidR="00445E82" w:rsidRPr="00DD59A1">
        <w:rPr>
          <w:rFonts w:ascii="Arial" w:hAnsi="Arial" w:cs="Arial"/>
          <w:sz w:val="20"/>
          <w:szCs w:val="20"/>
        </w:rPr>
        <w:t xml:space="preserve">, and the </w:t>
      </w:r>
      <w:r w:rsidR="00CF304A">
        <w:rPr>
          <w:rFonts w:ascii="Arial" w:hAnsi="Arial" w:cs="Arial"/>
          <w:sz w:val="20"/>
          <w:szCs w:val="20"/>
        </w:rPr>
        <w:t>SF</w:t>
      </w:r>
      <w:r w:rsidR="00445E82" w:rsidRPr="00DD59A1">
        <w:rPr>
          <w:rFonts w:ascii="Arial" w:hAnsi="Arial" w:cs="Arial"/>
          <w:sz w:val="20"/>
          <w:szCs w:val="20"/>
        </w:rPr>
        <w:t xml:space="preserve"> Shakespeare Festival. As a writer Michael has written or co-written dozens of shows for the </w:t>
      </w:r>
      <w:r w:rsidR="00CF304A">
        <w:rPr>
          <w:rFonts w:ascii="Arial" w:hAnsi="Arial" w:cs="Arial"/>
          <w:sz w:val="20"/>
          <w:szCs w:val="20"/>
        </w:rPr>
        <w:t>SF</w:t>
      </w:r>
      <w:r w:rsidR="00445E82" w:rsidRPr="00DD59A1">
        <w:rPr>
          <w:rFonts w:ascii="Arial" w:hAnsi="Arial" w:cs="Arial"/>
          <w:sz w:val="20"/>
          <w:szCs w:val="20"/>
        </w:rPr>
        <w:t xml:space="preserve"> Mime Troupe, most recently </w:t>
      </w:r>
      <w:r w:rsidR="00445E82" w:rsidRPr="00CF304A">
        <w:rPr>
          <w:rFonts w:ascii="Arial" w:hAnsi="Arial" w:cs="Arial"/>
          <w:i/>
          <w:iCs/>
          <w:sz w:val="20"/>
          <w:szCs w:val="20"/>
        </w:rPr>
        <w:t>Treasure Island, Tales of the Resistance</w:t>
      </w:r>
      <w:r w:rsidR="00445E82" w:rsidRPr="00DD59A1">
        <w:rPr>
          <w:rFonts w:ascii="Arial" w:hAnsi="Arial" w:cs="Arial"/>
          <w:sz w:val="20"/>
          <w:szCs w:val="20"/>
        </w:rPr>
        <w:t xml:space="preserve">, and the activist adaptation of the Dickens classic </w:t>
      </w:r>
      <w:r w:rsidR="00445E82" w:rsidRPr="00CF304A">
        <w:rPr>
          <w:rFonts w:ascii="Arial" w:hAnsi="Arial" w:cs="Arial"/>
          <w:i/>
          <w:iCs/>
          <w:sz w:val="20"/>
          <w:szCs w:val="20"/>
        </w:rPr>
        <w:t xml:space="preserve">A Red Carol. </w:t>
      </w:r>
      <w:r w:rsidR="00445E82" w:rsidRPr="00CF304A">
        <w:rPr>
          <w:rFonts w:ascii="Arial" w:hAnsi="Arial" w:cs="Arial"/>
          <w:sz w:val="20"/>
          <w:szCs w:val="20"/>
        </w:rPr>
        <w:t>Michael’s</w:t>
      </w:r>
      <w:r w:rsidR="00CF304A">
        <w:rPr>
          <w:rFonts w:ascii="Arial" w:hAnsi="Arial" w:cs="Arial"/>
          <w:sz w:val="20"/>
          <w:szCs w:val="20"/>
        </w:rPr>
        <w:t xml:space="preserve"> </w:t>
      </w:r>
      <w:r w:rsidR="00445E82" w:rsidRPr="00CF304A">
        <w:rPr>
          <w:rFonts w:ascii="Arial" w:hAnsi="Arial" w:cs="Arial"/>
          <w:sz w:val="20"/>
          <w:szCs w:val="20"/>
        </w:rPr>
        <w:t>non-SFMT scripts include his </w:t>
      </w:r>
      <w:r w:rsidR="00445E82" w:rsidRPr="00CF304A">
        <w:rPr>
          <w:rFonts w:ascii="Arial" w:hAnsi="Arial" w:cs="Arial"/>
          <w:i/>
          <w:iCs/>
          <w:sz w:val="20"/>
          <w:szCs w:val="20"/>
        </w:rPr>
        <w:t>The Great Khan</w:t>
      </w:r>
      <w:r w:rsidR="00445E82" w:rsidRPr="00CF304A">
        <w:rPr>
          <w:rFonts w:ascii="Arial" w:hAnsi="Arial" w:cs="Arial"/>
          <w:sz w:val="20"/>
          <w:szCs w:val="20"/>
        </w:rPr>
        <w:t xml:space="preserve"> (San Diego </w:t>
      </w:r>
      <w:r w:rsidR="00CF304A">
        <w:rPr>
          <w:rFonts w:ascii="Arial" w:hAnsi="Arial" w:cs="Arial"/>
          <w:sz w:val="20"/>
          <w:szCs w:val="20"/>
        </w:rPr>
        <w:t>Re</w:t>
      </w:r>
      <w:r w:rsidR="00445E82" w:rsidRPr="00CF304A">
        <w:rPr>
          <w:rFonts w:ascii="Arial" w:hAnsi="Arial" w:cs="Arial"/>
          <w:sz w:val="20"/>
          <w:szCs w:val="20"/>
        </w:rPr>
        <w:t>p, 2022), his all-woman political farce </w:t>
      </w:r>
      <w:r w:rsidR="00445E82" w:rsidRPr="00CF304A">
        <w:rPr>
          <w:rFonts w:ascii="Arial" w:hAnsi="Arial" w:cs="Arial"/>
          <w:i/>
          <w:iCs/>
          <w:sz w:val="20"/>
          <w:szCs w:val="20"/>
        </w:rPr>
        <w:t>Recipe</w:t>
      </w:r>
      <w:r w:rsidR="00445E82" w:rsidRPr="00CF304A">
        <w:rPr>
          <w:rFonts w:ascii="Arial" w:hAnsi="Arial" w:cs="Arial"/>
          <w:sz w:val="20"/>
          <w:szCs w:val="20"/>
        </w:rPr>
        <w:t>, (Central Works, winner of the Israel Baran Playwriting Award,) and his award-winning one person show, </w:t>
      </w:r>
      <w:r w:rsidR="00445E82" w:rsidRPr="00CF304A">
        <w:rPr>
          <w:rFonts w:ascii="Arial" w:hAnsi="Arial" w:cs="Arial"/>
          <w:i/>
          <w:iCs/>
          <w:sz w:val="20"/>
          <w:szCs w:val="20"/>
        </w:rPr>
        <w:t>Did Anyone Ever Tell You - You Look Like Huey P. Newton</w:t>
      </w:r>
      <w:r w:rsidR="00445E82" w:rsidRPr="00DD59A1">
        <w:rPr>
          <w:rFonts w:ascii="Arial" w:hAnsi="Arial" w:cs="Arial"/>
          <w:sz w:val="20"/>
          <w:szCs w:val="20"/>
        </w:rPr>
        <w:t>? His critically acclaimed stage adaptation of George Orwell’s </w:t>
      </w:r>
      <w:r w:rsidR="00445E82" w:rsidRPr="00CF304A">
        <w:rPr>
          <w:rFonts w:ascii="Arial" w:hAnsi="Arial" w:cs="Arial"/>
          <w:i/>
          <w:iCs/>
          <w:sz w:val="20"/>
          <w:szCs w:val="20"/>
        </w:rPr>
        <w:t>1984</w:t>
      </w:r>
      <w:r w:rsidR="00445E82" w:rsidRPr="00DD59A1">
        <w:rPr>
          <w:rFonts w:ascii="Arial" w:hAnsi="Arial" w:cs="Arial"/>
          <w:sz w:val="20"/>
          <w:szCs w:val="20"/>
        </w:rPr>
        <w:t xml:space="preserve"> opened at the Actors' Gang Theatre under the direction of Tim Robbins in 2006, and has since been produced across the </w:t>
      </w:r>
      <w:r w:rsidR="00CF304A">
        <w:rPr>
          <w:rFonts w:ascii="Arial" w:hAnsi="Arial" w:cs="Arial"/>
          <w:sz w:val="20"/>
          <w:szCs w:val="20"/>
        </w:rPr>
        <w:t>USA</w:t>
      </w:r>
      <w:r w:rsidR="00445E82" w:rsidRPr="00DD59A1">
        <w:rPr>
          <w:rFonts w:ascii="Arial" w:hAnsi="Arial" w:cs="Arial"/>
          <w:sz w:val="20"/>
          <w:szCs w:val="20"/>
        </w:rPr>
        <w:t>, as well as Europe, Asia, Australia, Central and South America, and has been translated into Spanish, Ukrainian, Russian, Catalan, and Dutch. Michael is also resident teacher of SFMT’s Young California Writers Project, and has taught playwright and acting for the American Conservatory Theatre. For complete bio click </w:t>
      </w:r>
      <w:hyperlink r:id="rId53" w:history="1">
        <w:r w:rsidR="00445E82" w:rsidRPr="007773A5">
          <w:rPr>
            <w:rStyle w:val="Hyperlink"/>
            <w:rFonts w:ascii="Arial" w:hAnsi="Arial" w:cs="Arial"/>
            <w:color w:val="0432FF"/>
            <w:sz w:val="20"/>
            <w:szCs w:val="20"/>
          </w:rPr>
          <w:t>here</w:t>
        </w:r>
      </w:hyperlink>
      <w:r w:rsidR="00445E82" w:rsidRPr="007773A5">
        <w:rPr>
          <w:rFonts w:ascii="Arial" w:hAnsi="Arial" w:cs="Arial"/>
          <w:noProof/>
          <w:color w:val="0432FF"/>
          <w:sz w:val="20"/>
          <w:szCs w:val="20"/>
        </w:rPr>
        <w:drawing>
          <wp:anchor distT="0" distB="0" distL="0" distR="0" simplePos="0" relativeHeight="251661312" behindDoc="0" locked="0" layoutInCell="1" allowOverlap="0" wp14:anchorId="44231171" wp14:editId="1060E915">
            <wp:simplePos x="0" y="0"/>
            <wp:positionH relativeFrom="column">
              <wp:align>left</wp:align>
            </wp:positionH>
            <wp:positionV relativeFrom="line">
              <wp:posOffset>0</wp:posOffset>
            </wp:positionV>
            <wp:extent cx="9525" cy="9525"/>
            <wp:effectExtent l="0" t="0" r="0" b="0"/>
            <wp:wrapSquare wrapText="bothSides"/>
            <wp:docPr id="1" name="Picture 1" descr="https://mailbutler.org/p/86001af0-362f-4548-a5a2-fa5985b496ec/713f761e-d5b7-4029-b8e4-014383e72792/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lbutlerTrackingPixel" descr="https://mailbutler.org/p/86001af0-362f-4548-a5a2-fa5985b496ec/713f761e-d5b7-4029-b8e4-014383e72792/t.gif"/>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14:sizeRelH relativeFrom="page">
              <wp14:pctWidth>0</wp14:pctWidth>
            </wp14:sizeRelH>
            <wp14:sizeRelV relativeFrom="page">
              <wp14:pctHeight>0</wp14:pctHeight>
            </wp14:sizeRelV>
          </wp:anchor>
        </w:drawing>
      </w:r>
      <w:r w:rsidR="00F37913" w:rsidRPr="007773A5">
        <w:rPr>
          <w:rFonts w:ascii="Arial" w:hAnsi="Arial" w:cs="Arial"/>
          <w:color w:val="0432FF"/>
          <w:sz w:val="20"/>
          <w:szCs w:val="20"/>
        </w:rPr>
        <w:t>.</w:t>
      </w:r>
    </w:p>
    <w:p w14:paraId="2C715A86" w14:textId="77777777" w:rsidR="00223BD0" w:rsidRPr="007708E8" w:rsidRDefault="00223BD0" w:rsidP="00445E82">
      <w:pPr>
        <w:rPr>
          <w:rFonts w:ascii="Arial" w:hAnsi="Arial" w:cs="Arial"/>
          <w:sz w:val="20"/>
          <w:szCs w:val="20"/>
        </w:rPr>
      </w:pPr>
    </w:p>
    <w:p w14:paraId="54F5EEE1" w14:textId="56434385" w:rsidR="007708E8" w:rsidRDefault="007508BB" w:rsidP="007508BB">
      <w:pPr>
        <w:pStyle w:val="font9"/>
        <w:spacing w:before="0" w:beforeAutospacing="0" w:after="0" w:afterAutospacing="0"/>
        <w:textAlignment w:val="baseline"/>
        <w:rPr>
          <w:rStyle w:val="gmail-color11"/>
          <w:rFonts w:ascii="Arial" w:hAnsi="Arial" w:cs="Arial"/>
          <w:sz w:val="20"/>
          <w:szCs w:val="20"/>
        </w:rPr>
      </w:pPr>
      <w:r w:rsidRPr="00DD59A1">
        <w:rPr>
          <w:rFonts w:ascii="Arial" w:hAnsi="Arial" w:cs="Arial"/>
          <w:b/>
          <w:bCs/>
          <w:sz w:val="20"/>
          <w:szCs w:val="20"/>
          <w:bdr w:val="none" w:sz="0" w:space="0" w:color="auto" w:frame="1"/>
        </w:rPr>
        <w:t>Marie Cartier </w:t>
      </w:r>
      <w:r w:rsidR="008A1E95">
        <w:rPr>
          <w:rFonts w:ascii="Arial" w:hAnsi="Arial" w:cs="Arial"/>
          <w:sz w:val="20"/>
          <w:szCs w:val="20"/>
          <w:bdr w:val="none" w:sz="0" w:space="0" w:color="auto" w:frame="1"/>
        </w:rPr>
        <w:t>(Writer</w:t>
      </w:r>
      <w:r w:rsidRPr="00DD59A1">
        <w:rPr>
          <w:rFonts w:ascii="Arial" w:hAnsi="Arial" w:cs="Arial"/>
          <w:sz w:val="20"/>
          <w:szCs w:val="20"/>
          <w:bdr w:val="none" w:sz="0" w:space="0" w:color="auto" w:frame="1"/>
        </w:rPr>
        <w:t>,</w:t>
      </w:r>
      <w:r w:rsidR="00D17EAB">
        <w:rPr>
          <w:rFonts w:ascii="Arial" w:hAnsi="Arial" w:cs="Arial"/>
          <w:sz w:val="20"/>
          <w:szCs w:val="20"/>
          <w:bdr w:val="none" w:sz="0" w:space="0" w:color="auto" w:frame="1"/>
        </w:rPr>
        <w:t xml:space="preserve"> Actor,</w:t>
      </w:r>
      <w:r w:rsidRPr="00DD59A1">
        <w:rPr>
          <w:rFonts w:ascii="Arial" w:hAnsi="Arial" w:cs="Arial"/>
          <w:sz w:val="20"/>
          <w:szCs w:val="20"/>
          <w:bdr w:val="none" w:sz="0" w:space="0" w:color="auto" w:frame="1"/>
        </w:rPr>
        <w:t xml:space="preserve"> </w:t>
      </w:r>
      <w:proofErr w:type="gramStart"/>
      <w:r w:rsidRPr="00DD59A1">
        <w:rPr>
          <w:rFonts w:ascii="Arial" w:hAnsi="Arial" w:cs="Arial"/>
          <w:sz w:val="20"/>
          <w:szCs w:val="20"/>
          <w:bdr w:val="none" w:sz="0" w:space="0" w:color="auto" w:frame="1"/>
        </w:rPr>
        <w:t>SFMT</w:t>
      </w:r>
      <w:proofErr w:type="gramEnd"/>
      <w:r w:rsidRPr="00DD59A1">
        <w:rPr>
          <w:rFonts w:ascii="Arial" w:hAnsi="Arial" w:cs="Arial"/>
          <w:sz w:val="20"/>
          <w:szCs w:val="20"/>
          <w:bdr w:val="none" w:sz="0" w:space="0" w:color="auto" w:frame="1"/>
        </w:rPr>
        <w:t xml:space="preserve"> Collective)</w:t>
      </w:r>
      <w:r w:rsidR="00F37913" w:rsidRPr="00DD59A1">
        <w:rPr>
          <w:rFonts w:ascii="Arial" w:hAnsi="Arial" w:cs="Arial"/>
          <w:sz w:val="20"/>
          <w:szCs w:val="20"/>
        </w:rPr>
        <w:t xml:space="preserve"> </w:t>
      </w:r>
      <w:r w:rsidR="00F37913" w:rsidRPr="00DD59A1">
        <w:rPr>
          <w:rStyle w:val="gmail-color11"/>
          <w:rFonts w:ascii="Arial" w:hAnsi="Arial" w:cs="Arial"/>
          <w:sz w:val="20"/>
          <w:szCs w:val="20"/>
        </w:rPr>
        <w:t xml:space="preserve">has been working with the </w:t>
      </w:r>
      <w:r w:rsidR="00B74675">
        <w:rPr>
          <w:rStyle w:val="gmail-color11"/>
          <w:rFonts w:ascii="Arial" w:hAnsi="Arial" w:cs="Arial"/>
          <w:sz w:val="20"/>
          <w:szCs w:val="20"/>
        </w:rPr>
        <w:t xml:space="preserve">SF </w:t>
      </w:r>
      <w:r w:rsidR="00F37913" w:rsidRPr="00DD59A1">
        <w:rPr>
          <w:rStyle w:val="gmail-color11"/>
          <w:rFonts w:ascii="Arial" w:hAnsi="Arial" w:cs="Arial"/>
          <w:sz w:val="20"/>
          <w:szCs w:val="20"/>
        </w:rPr>
        <w:t xml:space="preserve">Mime Troupe since 2012. Born and raised in </w:t>
      </w:r>
      <w:r w:rsidR="00B74675">
        <w:rPr>
          <w:rStyle w:val="gmail-color11"/>
          <w:rFonts w:ascii="Arial" w:hAnsi="Arial" w:cs="Arial"/>
          <w:sz w:val="20"/>
          <w:szCs w:val="20"/>
        </w:rPr>
        <w:t>SF</w:t>
      </w:r>
      <w:r w:rsidR="00F37913" w:rsidRPr="00DD59A1">
        <w:rPr>
          <w:rStyle w:val="gmail-color11"/>
          <w:rFonts w:ascii="Arial" w:hAnsi="Arial" w:cs="Arial"/>
          <w:sz w:val="20"/>
          <w:szCs w:val="20"/>
        </w:rPr>
        <w:t xml:space="preserve">, her theater practices encompass a variety of roles. She created props for Mime Troupe shows from 2016 to 2019, and was also Scenic Painter and on the writing team for </w:t>
      </w:r>
      <w:r w:rsidR="00F37913" w:rsidRPr="00B74675">
        <w:rPr>
          <w:rStyle w:val="gmail-color11"/>
          <w:rFonts w:ascii="Arial" w:hAnsi="Arial" w:cs="Arial"/>
          <w:i/>
          <w:iCs/>
          <w:sz w:val="20"/>
          <w:szCs w:val="20"/>
        </w:rPr>
        <w:t>Treasure Island</w:t>
      </w:r>
      <w:r w:rsidR="00F37913" w:rsidRPr="00DD59A1">
        <w:rPr>
          <w:rStyle w:val="gmail-color11"/>
          <w:rFonts w:ascii="Arial" w:hAnsi="Arial" w:cs="Arial"/>
          <w:sz w:val="20"/>
          <w:szCs w:val="20"/>
        </w:rPr>
        <w:t xml:space="preserve">. You can hear the original commercials she wrote in each episode of SFMT's first-ever radio play series </w:t>
      </w:r>
      <w:r w:rsidR="00F37913" w:rsidRPr="00DD59A1">
        <w:rPr>
          <w:rStyle w:val="gmail-color11"/>
          <w:rFonts w:ascii="Arial" w:hAnsi="Arial" w:cs="Arial"/>
          <w:i/>
          <w:iCs/>
          <w:sz w:val="20"/>
          <w:szCs w:val="20"/>
        </w:rPr>
        <w:t xml:space="preserve">Tales of the Resistance </w:t>
      </w:r>
      <w:r w:rsidR="00F37913" w:rsidRPr="00DD59A1">
        <w:rPr>
          <w:rStyle w:val="gmail-color11"/>
          <w:rFonts w:ascii="Arial" w:hAnsi="Arial" w:cs="Arial"/>
          <w:sz w:val="20"/>
          <w:szCs w:val="20"/>
        </w:rPr>
        <w:t>from 2020. She wrote, co-produced and performed in the yearly circus cabaret, </w:t>
      </w:r>
      <w:r w:rsidR="00F37913" w:rsidRPr="00DD59A1">
        <w:rPr>
          <w:rStyle w:val="gmail-color11"/>
          <w:rFonts w:ascii="Arial" w:hAnsi="Arial" w:cs="Arial"/>
          <w:i/>
          <w:iCs/>
          <w:sz w:val="20"/>
          <w:szCs w:val="20"/>
        </w:rPr>
        <w:t>Saturnalia: A Raunchy Circus Christmas</w:t>
      </w:r>
      <w:r w:rsidR="00F37913" w:rsidRPr="00DD59A1">
        <w:rPr>
          <w:rStyle w:val="gmail-color11"/>
          <w:rFonts w:ascii="Arial" w:hAnsi="Arial" w:cs="Arial"/>
          <w:sz w:val="20"/>
          <w:szCs w:val="20"/>
        </w:rPr>
        <w:t xml:space="preserve"> from 2017 to 2019, as a founding member of Bow &amp; Arrow: A Circus Theater Collective.  She has also written short pieces for Three Girls Theatre, taught and painted at NCTC, and been board operator (but never bored) at Oasis. While art remains virtual, you can check out her paintings and other visual art </w:t>
      </w:r>
      <w:hyperlink r:id="rId55" w:tgtFrame="_blank" w:history="1">
        <w:r w:rsidR="00F37913" w:rsidRPr="00B74675">
          <w:rPr>
            <w:rStyle w:val="Hyperlink"/>
            <w:rFonts w:ascii="Arial" w:hAnsi="Arial" w:cs="Arial"/>
            <w:color w:val="0432FF"/>
            <w:sz w:val="20"/>
            <w:szCs w:val="20"/>
          </w:rPr>
          <w:t>HERE</w:t>
        </w:r>
      </w:hyperlink>
      <w:r w:rsidR="00F37913" w:rsidRPr="00B74675">
        <w:rPr>
          <w:rStyle w:val="gmail-color11"/>
          <w:rFonts w:ascii="Arial" w:hAnsi="Arial" w:cs="Arial"/>
          <w:color w:val="0432FF"/>
          <w:sz w:val="20"/>
          <w:szCs w:val="20"/>
        </w:rPr>
        <w:t xml:space="preserve">. </w:t>
      </w:r>
      <w:r w:rsidR="00F37913" w:rsidRPr="00DD59A1">
        <w:rPr>
          <w:rStyle w:val="gmail-color11"/>
          <w:rFonts w:ascii="Arial" w:hAnsi="Arial" w:cs="Arial"/>
          <w:sz w:val="20"/>
          <w:szCs w:val="20"/>
        </w:rPr>
        <w:t xml:space="preserve">Marie just recently received her </w:t>
      </w:r>
      <w:proofErr w:type="spellStart"/>
      <w:r w:rsidR="00F37913" w:rsidRPr="00DD59A1">
        <w:rPr>
          <w:rStyle w:val="gmail-color11"/>
          <w:rFonts w:ascii="Arial" w:hAnsi="Arial" w:cs="Arial"/>
          <w:sz w:val="20"/>
          <w:szCs w:val="20"/>
        </w:rPr>
        <w:t>Masters</w:t>
      </w:r>
      <w:proofErr w:type="spellEnd"/>
      <w:r w:rsidR="00F37913" w:rsidRPr="00DD59A1">
        <w:rPr>
          <w:rStyle w:val="gmail-color11"/>
          <w:rFonts w:ascii="Arial" w:hAnsi="Arial" w:cs="Arial"/>
          <w:sz w:val="20"/>
          <w:szCs w:val="20"/>
        </w:rPr>
        <w:t xml:space="preserve"> in Social Work from CSU East Bay!  </w:t>
      </w:r>
      <w:r w:rsidR="00F37913" w:rsidRPr="007773A5">
        <w:rPr>
          <w:rStyle w:val="gmail-color11"/>
          <w:rFonts w:ascii="Arial" w:hAnsi="Arial" w:cs="Arial"/>
          <w:color w:val="0432FF"/>
          <w:sz w:val="20"/>
          <w:szCs w:val="20"/>
        </w:rPr>
        <w:t>mariecartier.weebly.com</w:t>
      </w:r>
    </w:p>
    <w:p w14:paraId="3B02DA37" w14:textId="31DFC8F0" w:rsidR="007708E8" w:rsidRDefault="007708E8" w:rsidP="007508BB">
      <w:pPr>
        <w:pStyle w:val="font9"/>
        <w:spacing w:before="0" w:beforeAutospacing="0" w:after="0" w:afterAutospacing="0"/>
        <w:textAlignment w:val="baseline"/>
        <w:rPr>
          <w:rFonts w:ascii="Arial" w:hAnsi="Arial" w:cs="Arial"/>
          <w:sz w:val="20"/>
          <w:szCs w:val="20"/>
        </w:rPr>
      </w:pPr>
    </w:p>
    <w:p w14:paraId="4A597F72" w14:textId="54A1AE7A" w:rsidR="00F47B72" w:rsidRDefault="00F47B72" w:rsidP="00F47B72">
      <w:pPr>
        <w:pStyle w:val="font9"/>
        <w:spacing w:before="0" w:beforeAutospacing="0" w:after="0" w:afterAutospacing="0"/>
        <w:textAlignment w:val="baseline"/>
        <w:rPr>
          <w:rFonts w:ascii="Arial" w:hAnsi="Arial" w:cs="Arial"/>
          <w:sz w:val="20"/>
          <w:szCs w:val="20"/>
        </w:rPr>
      </w:pPr>
      <w:r w:rsidRPr="00DD59A1">
        <w:rPr>
          <w:rFonts w:ascii="Arial" w:hAnsi="Arial" w:cs="Arial"/>
          <w:b/>
          <w:bCs/>
          <w:sz w:val="20"/>
          <w:szCs w:val="20"/>
          <w:bdr w:val="none" w:sz="0" w:space="0" w:color="auto" w:frame="1"/>
        </w:rPr>
        <w:t xml:space="preserve">Ellen Callas </w:t>
      </w:r>
      <w:r>
        <w:rPr>
          <w:rFonts w:ascii="Arial" w:hAnsi="Arial" w:cs="Arial"/>
          <w:sz w:val="20"/>
          <w:szCs w:val="20"/>
          <w:bdr w:val="none" w:sz="0" w:space="0" w:color="auto" w:frame="1"/>
        </w:rPr>
        <w:t xml:space="preserve">(Writer, Actor, </w:t>
      </w:r>
      <w:r w:rsidRPr="00DD59A1">
        <w:rPr>
          <w:rFonts w:ascii="Arial" w:hAnsi="Arial" w:cs="Arial"/>
          <w:sz w:val="20"/>
          <w:szCs w:val="20"/>
          <w:bdr w:val="none" w:sz="0" w:space="0" w:color="auto" w:frame="1"/>
        </w:rPr>
        <w:t>General Manager, SFMT Collective)</w:t>
      </w:r>
      <w:r w:rsidRPr="00DD59A1">
        <w:rPr>
          <w:rFonts w:ascii="Arial" w:hAnsi="Arial" w:cs="Arial"/>
          <w:sz w:val="20"/>
          <w:szCs w:val="20"/>
        </w:rPr>
        <w:t xml:space="preserve"> A native Chicagoan who cut her teeth on Second City, Ellen co-founded, in 1976, Hit and Run Theater, a political sketch comedy troupe that toured rural northern CA for many years. Since joining the SFMT in 1986, she has worked as a writer on </w:t>
      </w:r>
      <w:r w:rsidRPr="00DD59A1">
        <w:rPr>
          <w:rFonts w:ascii="Arial" w:hAnsi="Arial" w:cs="Arial"/>
          <w:i/>
          <w:iCs/>
          <w:sz w:val="20"/>
          <w:szCs w:val="20"/>
        </w:rPr>
        <w:t xml:space="preserve">Ripped Van Winkle, Secrets in the Sand, Rats, </w:t>
      </w:r>
      <w:r w:rsidRPr="00DD59A1">
        <w:rPr>
          <w:rFonts w:ascii="Arial" w:hAnsi="Arial" w:cs="Arial"/>
          <w:i/>
          <w:iCs/>
          <w:sz w:val="20"/>
          <w:szCs w:val="20"/>
        </w:rPr>
        <w:lastRenderedPageBreak/>
        <w:t>Back to Normal, Escape from Cyberia, Revenger Rat, Soul Suckers, Eating It, 1600 Transylvania Ave, Doing Good,</w:t>
      </w:r>
      <w:r w:rsidRPr="00DD59A1">
        <w:rPr>
          <w:rFonts w:ascii="Arial" w:hAnsi="Arial" w:cs="Arial"/>
          <w:sz w:val="20"/>
          <w:szCs w:val="20"/>
        </w:rPr>
        <w:t xml:space="preserve"> </w:t>
      </w:r>
      <w:proofErr w:type="spellStart"/>
      <w:r w:rsidRPr="00DD59A1">
        <w:rPr>
          <w:rFonts w:ascii="Arial" w:hAnsi="Arial" w:cs="Arial"/>
          <w:i/>
          <w:iCs/>
          <w:sz w:val="20"/>
          <w:szCs w:val="20"/>
        </w:rPr>
        <w:t>Posibilidad</w:t>
      </w:r>
      <w:proofErr w:type="spellEnd"/>
      <w:r w:rsidRPr="00DD59A1">
        <w:rPr>
          <w:rFonts w:ascii="Arial" w:hAnsi="Arial" w:cs="Arial"/>
          <w:sz w:val="20"/>
          <w:szCs w:val="20"/>
        </w:rPr>
        <w:t xml:space="preserve"> 2012- the Musical!, Treasure Island and Tales of the Resistance.  As an actor (Rats), director </w:t>
      </w:r>
      <w:r w:rsidRPr="00DD59A1">
        <w:rPr>
          <w:rFonts w:ascii="Arial" w:hAnsi="Arial" w:cs="Arial"/>
          <w:i/>
          <w:iCs/>
          <w:sz w:val="20"/>
          <w:szCs w:val="20"/>
        </w:rPr>
        <w:t>Making a Killing</w:t>
      </w:r>
      <w:r w:rsidRPr="00DD59A1">
        <w:rPr>
          <w:rFonts w:ascii="Arial" w:hAnsi="Arial" w:cs="Arial"/>
          <w:sz w:val="20"/>
          <w:szCs w:val="20"/>
        </w:rPr>
        <w:t xml:space="preserve"> and as production, company &amp; stage manager for various productions including the int’l. </w:t>
      </w:r>
      <w:proofErr w:type="gramStart"/>
      <w:r w:rsidRPr="00DD59A1">
        <w:rPr>
          <w:rFonts w:ascii="Arial" w:hAnsi="Arial" w:cs="Arial"/>
          <w:sz w:val="20"/>
          <w:szCs w:val="20"/>
        </w:rPr>
        <w:t>collaboration</w:t>
      </w:r>
      <w:proofErr w:type="gramEnd"/>
      <w:r w:rsidRPr="00DD59A1">
        <w:rPr>
          <w:rFonts w:ascii="Arial" w:hAnsi="Arial" w:cs="Arial"/>
          <w:sz w:val="20"/>
          <w:szCs w:val="20"/>
        </w:rPr>
        <w:t xml:space="preserve"> and Asian tour of </w:t>
      </w:r>
      <w:r w:rsidRPr="00DD59A1">
        <w:rPr>
          <w:rFonts w:ascii="Arial" w:hAnsi="Arial" w:cs="Arial"/>
          <w:i/>
          <w:iCs/>
          <w:sz w:val="20"/>
          <w:szCs w:val="20"/>
        </w:rPr>
        <w:t>Big Wind</w:t>
      </w:r>
      <w:r w:rsidRPr="00DD59A1">
        <w:rPr>
          <w:rFonts w:ascii="Arial" w:hAnsi="Arial" w:cs="Arial"/>
          <w:sz w:val="20"/>
          <w:szCs w:val="20"/>
        </w:rPr>
        <w:t>. She also served as company manager for ACT's long running production of </w:t>
      </w:r>
      <w:r w:rsidRPr="00DD59A1">
        <w:rPr>
          <w:rFonts w:ascii="Arial" w:hAnsi="Arial" w:cs="Arial"/>
          <w:i/>
          <w:iCs/>
          <w:sz w:val="20"/>
          <w:szCs w:val="20"/>
        </w:rPr>
        <w:t xml:space="preserve">Angels </w:t>
      </w:r>
      <w:proofErr w:type="gramStart"/>
      <w:r w:rsidRPr="00DD59A1">
        <w:rPr>
          <w:rFonts w:ascii="Arial" w:hAnsi="Arial" w:cs="Arial"/>
          <w:i/>
          <w:iCs/>
          <w:sz w:val="20"/>
          <w:szCs w:val="20"/>
        </w:rPr>
        <w:t>In</w:t>
      </w:r>
      <w:proofErr w:type="gramEnd"/>
      <w:r w:rsidRPr="00DD59A1">
        <w:rPr>
          <w:rFonts w:ascii="Arial" w:hAnsi="Arial" w:cs="Arial"/>
          <w:i/>
          <w:iCs/>
          <w:sz w:val="20"/>
          <w:szCs w:val="20"/>
        </w:rPr>
        <w:t xml:space="preserve"> America: Parts I &amp; II</w:t>
      </w:r>
      <w:r w:rsidRPr="00DD59A1">
        <w:rPr>
          <w:rFonts w:ascii="Arial" w:hAnsi="Arial" w:cs="Arial"/>
          <w:sz w:val="20"/>
          <w:szCs w:val="20"/>
        </w:rPr>
        <w:t>. She is committed to mentoring future activist artists and from its beginning has been an enthusiastic teacher and occasional project director of company's 24-year-old Youth Theater Project. Ellen credits her ability as an improviser for helping to navigate the rocky road of non-profit political theater.</w:t>
      </w:r>
    </w:p>
    <w:p w14:paraId="4737FFB4" w14:textId="59AF6D96" w:rsidR="00F47B72" w:rsidRDefault="00F47B72" w:rsidP="007508BB">
      <w:pPr>
        <w:pStyle w:val="font9"/>
        <w:spacing w:before="0" w:beforeAutospacing="0" w:after="0" w:afterAutospacing="0"/>
        <w:textAlignment w:val="baseline"/>
        <w:rPr>
          <w:rFonts w:ascii="Arial" w:hAnsi="Arial" w:cs="Arial"/>
          <w:sz w:val="20"/>
          <w:szCs w:val="20"/>
        </w:rPr>
      </w:pPr>
    </w:p>
    <w:p w14:paraId="12337322" w14:textId="4284D1F5" w:rsidR="007508BB" w:rsidRPr="00DD59A1" w:rsidRDefault="007508BB" w:rsidP="007508BB">
      <w:pPr>
        <w:pStyle w:val="font9"/>
        <w:spacing w:before="0" w:beforeAutospacing="0" w:after="0" w:afterAutospacing="0"/>
        <w:textAlignment w:val="baseline"/>
        <w:rPr>
          <w:rFonts w:ascii="Arial" w:hAnsi="Arial" w:cs="Arial"/>
          <w:color w:val="FF0000"/>
          <w:sz w:val="20"/>
          <w:szCs w:val="20"/>
        </w:rPr>
      </w:pPr>
      <w:r w:rsidRPr="00DD59A1">
        <w:rPr>
          <w:rFonts w:ascii="Arial" w:hAnsi="Arial" w:cs="Arial"/>
          <w:b/>
          <w:bCs/>
          <w:sz w:val="20"/>
          <w:szCs w:val="20"/>
          <w:bdr w:val="none" w:sz="0" w:space="0" w:color="auto" w:frame="1"/>
        </w:rPr>
        <w:t xml:space="preserve">Daniel Savio </w:t>
      </w:r>
      <w:r w:rsidRPr="00DD59A1">
        <w:rPr>
          <w:rFonts w:ascii="Arial" w:hAnsi="Arial" w:cs="Arial"/>
          <w:sz w:val="20"/>
          <w:szCs w:val="20"/>
          <w:bdr w:val="none" w:sz="0" w:space="0" w:color="auto" w:frame="1"/>
        </w:rPr>
        <w:t>(Composer/Lyricist, Musician, SFMT Collective)</w:t>
      </w:r>
      <w:r w:rsidRPr="00DD59A1">
        <w:rPr>
          <w:rFonts w:ascii="Arial" w:hAnsi="Arial" w:cs="Arial"/>
          <w:sz w:val="20"/>
          <w:szCs w:val="20"/>
        </w:rPr>
        <w:t xml:space="preserve"> started his professional theater career playing for the </w:t>
      </w:r>
      <w:r w:rsidR="00B74675">
        <w:rPr>
          <w:rFonts w:ascii="Arial" w:hAnsi="Arial" w:cs="Arial"/>
          <w:sz w:val="20"/>
          <w:szCs w:val="20"/>
        </w:rPr>
        <w:br/>
      </w:r>
      <w:r w:rsidR="00793E59">
        <w:rPr>
          <w:rFonts w:ascii="Arial" w:hAnsi="Arial" w:cs="Arial"/>
          <w:sz w:val="20"/>
          <w:szCs w:val="20"/>
        </w:rPr>
        <w:t>SF</w:t>
      </w:r>
      <w:r w:rsidRPr="00DD59A1">
        <w:rPr>
          <w:rFonts w:ascii="Arial" w:hAnsi="Arial" w:cs="Arial"/>
          <w:sz w:val="20"/>
          <w:szCs w:val="20"/>
        </w:rPr>
        <w:t xml:space="preserve"> </w:t>
      </w:r>
      <w:r w:rsidRPr="00DD59A1">
        <w:rPr>
          <w:rFonts w:ascii="Arial" w:hAnsi="Arial" w:cs="Arial"/>
          <w:color w:val="000000"/>
          <w:sz w:val="20"/>
          <w:szCs w:val="20"/>
        </w:rPr>
        <w:t>Mime Troupe, participating in the tours for </w:t>
      </w:r>
      <w:proofErr w:type="spellStart"/>
      <w:r w:rsidRPr="00B74675">
        <w:rPr>
          <w:rFonts w:ascii="Arial" w:hAnsi="Arial" w:cs="Arial"/>
          <w:i/>
          <w:iCs/>
          <w:color w:val="000000"/>
          <w:sz w:val="20"/>
          <w:szCs w:val="20"/>
        </w:rPr>
        <w:t>GodFellas</w:t>
      </w:r>
      <w:proofErr w:type="spellEnd"/>
      <w:r w:rsidRPr="00DD59A1">
        <w:rPr>
          <w:rFonts w:ascii="Arial" w:hAnsi="Arial" w:cs="Arial"/>
          <w:color w:val="000000"/>
          <w:sz w:val="20"/>
          <w:szCs w:val="20"/>
        </w:rPr>
        <w:t xml:space="preserve"> ('06) and Making a Killing ('07), and returned for </w:t>
      </w:r>
      <w:proofErr w:type="spellStart"/>
      <w:r w:rsidRPr="00B74675">
        <w:rPr>
          <w:rFonts w:ascii="Arial" w:hAnsi="Arial" w:cs="Arial"/>
          <w:i/>
          <w:iCs/>
          <w:color w:val="000000"/>
          <w:sz w:val="20"/>
          <w:szCs w:val="20"/>
        </w:rPr>
        <w:t>Freedomland</w:t>
      </w:r>
      <w:proofErr w:type="spellEnd"/>
      <w:r w:rsidR="00793E59">
        <w:rPr>
          <w:rFonts w:ascii="Arial" w:hAnsi="Arial" w:cs="Arial"/>
          <w:color w:val="000000"/>
          <w:sz w:val="20"/>
          <w:szCs w:val="20"/>
        </w:rPr>
        <w:t xml:space="preserve"> (</w:t>
      </w:r>
      <w:r w:rsidRPr="00DD59A1">
        <w:rPr>
          <w:rFonts w:ascii="Arial" w:hAnsi="Arial" w:cs="Arial"/>
          <w:color w:val="000000"/>
          <w:sz w:val="20"/>
          <w:szCs w:val="20"/>
        </w:rPr>
        <w:t>'15), </w:t>
      </w:r>
      <w:r w:rsidRPr="00B74675">
        <w:rPr>
          <w:rFonts w:ascii="Arial" w:hAnsi="Arial" w:cs="Arial"/>
          <w:i/>
          <w:iCs/>
          <w:color w:val="000000"/>
          <w:sz w:val="20"/>
          <w:szCs w:val="20"/>
        </w:rPr>
        <w:t>Schooled</w:t>
      </w:r>
      <w:r w:rsidRPr="00DD59A1">
        <w:rPr>
          <w:rFonts w:ascii="Arial" w:hAnsi="Arial" w:cs="Arial"/>
          <w:color w:val="000000"/>
          <w:sz w:val="20"/>
          <w:szCs w:val="20"/>
        </w:rPr>
        <w:t xml:space="preserve"> ('16), </w:t>
      </w:r>
      <w:r w:rsidRPr="00B74675">
        <w:rPr>
          <w:rFonts w:ascii="Arial" w:hAnsi="Arial" w:cs="Arial"/>
          <w:i/>
          <w:iCs/>
          <w:color w:val="000000"/>
          <w:sz w:val="20"/>
          <w:szCs w:val="20"/>
        </w:rPr>
        <w:t>WALLS</w:t>
      </w:r>
      <w:r w:rsidRPr="00DD59A1">
        <w:rPr>
          <w:rFonts w:ascii="Arial" w:hAnsi="Arial" w:cs="Arial"/>
          <w:color w:val="000000"/>
          <w:sz w:val="20"/>
          <w:szCs w:val="20"/>
        </w:rPr>
        <w:t xml:space="preserve"> ('17), and </w:t>
      </w:r>
      <w:r w:rsidRPr="00B74675">
        <w:rPr>
          <w:rFonts w:ascii="Arial" w:hAnsi="Arial" w:cs="Arial"/>
          <w:i/>
          <w:iCs/>
          <w:color w:val="000000"/>
          <w:sz w:val="20"/>
          <w:szCs w:val="20"/>
        </w:rPr>
        <w:t>Seeing Red</w:t>
      </w:r>
      <w:r w:rsidRPr="00DD59A1">
        <w:rPr>
          <w:rFonts w:ascii="Arial" w:hAnsi="Arial" w:cs="Arial"/>
          <w:color w:val="000000"/>
          <w:sz w:val="20"/>
          <w:szCs w:val="20"/>
        </w:rPr>
        <w:t xml:space="preserve"> ('18). In 2018 he joined the Collective and has since become the Troupe's resident lyricist, writing lyrics for </w:t>
      </w:r>
      <w:r w:rsidRPr="00B74675">
        <w:rPr>
          <w:rFonts w:ascii="Arial" w:hAnsi="Arial" w:cs="Arial"/>
          <w:i/>
          <w:iCs/>
          <w:color w:val="000000"/>
          <w:sz w:val="20"/>
          <w:szCs w:val="20"/>
        </w:rPr>
        <w:t>Treasure Island</w:t>
      </w:r>
      <w:r w:rsidRPr="00DD59A1">
        <w:rPr>
          <w:rFonts w:ascii="Arial" w:hAnsi="Arial" w:cs="Arial"/>
          <w:color w:val="000000"/>
          <w:sz w:val="20"/>
          <w:szCs w:val="20"/>
        </w:rPr>
        <w:t xml:space="preserve"> ('19), and serving as composer/lyricist for the Troupe's first ever radio play </w:t>
      </w:r>
      <w:r w:rsidRPr="00B74675">
        <w:rPr>
          <w:rFonts w:ascii="Arial" w:hAnsi="Arial" w:cs="Arial"/>
          <w:i/>
          <w:iCs/>
          <w:color w:val="000000"/>
          <w:sz w:val="20"/>
          <w:szCs w:val="20"/>
        </w:rPr>
        <w:t>Tales of the Resistance</w:t>
      </w:r>
      <w:r w:rsidRPr="00DD59A1">
        <w:rPr>
          <w:rFonts w:ascii="Arial" w:hAnsi="Arial" w:cs="Arial"/>
          <w:color w:val="000000"/>
          <w:sz w:val="20"/>
          <w:szCs w:val="20"/>
        </w:rPr>
        <w:t xml:space="preserve"> ('20). Daniel was co-composer/lyricist, with SFMT vet Bruce </w:t>
      </w:r>
      <w:proofErr w:type="spellStart"/>
      <w:r w:rsidRPr="00DD59A1">
        <w:rPr>
          <w:rFonts w:ascii="Arial" w:hAnsi="Arial" w:cs="Arial"/>
          <w:color w:val="000000"/>
          <w:sz w:val="20"/>
          <w:szCs w:val="20"/>
        </w:rPr>
        <w:t>Barthol</w:t>
      </w:r>
      <w:proofErr w:type="spellEnd"/>
      <w:r w:rsidRPr="00DD59A1">
        <w:rPr>
          <w:rFonts w:ascii="Arial" w:hAnsi="Arial" w:cs="Arial"/>
          <w:color w:val="000000"/>
          <w:sz w:val="20"/>
          <w:szCs w:val="20"/>
        </w:rPr>
        <w:t xml:space="preserve">, of the play FSM ('14, </w:t>
      </w:r>
      <w:proofErr w:type="spellStart"/>
      <w:r w:rsidRPr="00DD59A1">
        <w:rPr>
          <w:rFonts w:ascii="Arial" w:hAnsi="Arial" w:cs="Arial"/>
          <w:color w:val="000000"/>
          <w:sz w:val="20"/>
          <w:szCs w:val="20"/>
        </w:rPr>
        <w:t>Stagebridge</w:t>
      </w:r>
      <w:proofErr w:type="spellEnd"/>
      <w:r w:rsidRPr="00DD59A1">
        <w:rPr>
          <w:rFonts w:ascii="Arial" w:hAnsi="Arial" w:cs="Arial"/>
          <w:color w:val="000000"/>
          <w:sz w:val="20"/>
          <w:szCs w:val="20"/>
        </w:rPr>
        <w:t xml:space="preserve"> Senior Theater), written by fellow SFMT vet Joan Holden. Daniel also composed the scores of four musicals for young audiences at </w:t>
      </w:r>
      <w:proofErr w:type="spellStart"/>
      <w:r w:rsidRPr="00DD59A1">
        <w:rPr>
          <w:rFonts w:ascii="Arial" w:hAnsi="Arial" w:cs="Arial"/>
          <w:color w:val="000000"/>
          <w:sz w:val="20"/>
          <w:szCs w:val="20"/>
        </w:rPr>
        <w:t>Stagebridge</w:t>
      </w:r>
      <w:proofErr w:type="spellEnd"/>
      <w:r w:rsidRPr="00DD59A1">
        <w:rPr>
          <w:rFonts w:ascii="Arial" w:hAnsi="Arial" w:cs="Arial"/>
          <w:color w:val="000000"/>
          <w:sz w:val="20"/>
          <w:szCs w:val="20"/>
        </w:rPr>
        <w:t xml:space="preserve">, all with book and lyrics by Josiah </w:t>
      </w:r>
      <w:proofErr w:type="spellStart"/>
      <w:r w:rsidRPr="00DD59A1">
        <w:rPr>
          <w:rFonts w:ascii="Arial" w:hAnsi="Arial" w:cs="Arial"/>
          <w:color w:val="000000"/>
          <w:sz w:val="20"/>
          <w:szCs w:val="20"/>
        </w:rPr>
        <w:t>Polhemus</w:t>
      </w:r>
      <w:proofErr w:type="spellEnd"/>
      <w:r w:rsidRPr="00DD59A1">
        <w:rPr>
          <w:rFonts w:ascii="Arial" w:hAnsi="Arial" w:cs="Arial"/>
          <w:color w:val="000000"/>
          <w:sz w:val="20"/>
          <w:szCs w:val="20"/>
        </w:rPr>
        <w:t>. He composed original music for an early production of Lauren Yee's </w:t>
      </w:r>
      <w:r w:rsidRPr="00B74675">
        <w:rPr>
          <w:rFonts w:ascii="Arial" w:hAnsi="Arial" w:cs="Arial"/>
          <w:i/>
          <w:iCs/>
          <w:color w:val="000000"/>
          <w:sz w:val="20"/>
          <w:szCs w:val="20"/>
        </w:rPr>
        <w:t>A Man, His Wife, and his Hat</w:t>
      </w:r>
      <w:r w:rsidRPr="00DD59A1">
        <w:rPr>
          <w:rFonts w:ascii="Arial" w:hAnsi="Arial" w:cs="Arial"/>
          <w:color w:val="000000"/>
          <w:sz w:val="20"/>
          <w:szCs w:val="20"/>
        </w:rPr>
        <w:t xml:space="preserve"> ('11, </w:t>
      </w:r>
      <w:proofErr w:type="spellStart"/>
      <w:r w:rsidRPr="00DD59A1">
        <w:rPr>
          <w:rFonts w:ascii="Arial" w:hAnsi="Arial" w:cs="Arial"/>
          <w:color w:val="000000"/>
          <w:sz w:val="20"/>
          <w:szCs w:val="20"/>
        </w:rPr>
        <w:t>AlterTheater</w:t>
      </w:r>
      <w:proofErr w:type="spellEnd"/>
      <w:r w:rsidRPr="00DD59A1">
        <w:rPr>
          <w:rFonts w:ascii="Arial" w:hAnsi="Arial" w:cs="Arial"/>
          <w:color w:val="000000"/>
          <w:sz w:val="20"/>
          <w:szCs w:val="20"/>
        </w:rPr>
        <w:t xml:space="preserve">). Daniel plays keyboards for The 808 Band, winner of the 2011 North Bay Bohemian Award for Best Hip Hop Band, which has backed many hip hop and reggae performers including KRS-ONE, MC Radioactive, and Robert Herrera. He has performed as an improv pianist with the Perennials, the Antic </w:t>
      </w:r>
      <w:proofErr w:type="spellStart"/>
      <w:r w:rsidRPr="00DD59A1">
        <w:rPr>
          <w:rFonts w:ascii="Arial" w:hAnsi="Arial" w:cs="Arial"/>
          <w:color w:val="000000"/>
          <w:sz w:val="20"/>
          <w:szCs w:val="20"/>
        </w:rPr>
        <w:t>Witties</w:t>
      </w:r>
      <w:proofErr w:type="spellEnd"/>
      <w:r w:rsidRPr="00DD59A1">
        <w:rPr>
          <w:rFonts w:ascii="Arial" w:hAnsi="Arial" w:cs="Arial"/>
          <w:color w:val="000000"/>
          <w:sz w:val="20"/>
          <w:szCs w:val="20"/>
        </w:rPr>
        <w:t xml:space="preserve">, the Un-Scripted Theater Company, 6th Street Improv!, and the Midnight Matinee. Daniel has a BA in Music from the </w:t>
      </w:r>
      <w:r w:rsidR="00793E59">
        <w:rPr>
          <w:rFonts w:ascii="Arial" w:hAnsi="Arial" w:cs="Arial"/>
          <w:color w:val="000000"/>
          <w:sz w:val="20"/>
          <w:szCs w:val="20"/>
        </w:rPr>
        <w:t>UC</w:t>
      </w:r>
      <w:r w:rsidRPr="00DD59A1">
        <w:rPr>
          <w:rFonts w:ascii="Arial" w:hAnsi="Arial" w:cs="Arial"/>
          <w:color w:val="000000"/>
          <w:sz w:val="20"/>
          <w:szCs w:val="20"/>
        </w:rPr>
        <w:t xml:space="preserve"> Santa Cruz and has studied with Bay Area composer Michael </w:t>
      </w:r>
      <w:proofErr w:type="spellStart"/>
      <w:r w:rsidRPr="00DD59A1">
        <w:rPr>
          <w:rFonts w:ascii="Arial" w:hAnsi="Arial" w:cs="Arial"/>
          <w:color w:val="000000"/>
          <w:sz w:val="20"/>
          <w:szCs w:val="20"/>
        </w:rPr>
        <w:t>Kaulkin</w:t>
      </w:r>
      <w:proofErr w:type="spellEnd"/>
      <w:r w:rsidRPr="00DD59A1">
        <w:rPr>
          <w:rFonts w:ascii="Arial" w:hAnsi="Arial" w:cs="Arial"/>
          <w:color w:val="000000"/>
          <w:sz w:val="20"/>
          <w:szCs w:val="20"/>
        </w:rPr>
        <w:t>.</w:t>
      </w:r>
    </w:p>
    <w:p w14:paraId="5AD48E7B" w14:textId="77777777" w:rsidR="007508BB" w:rsidRPr="00DD59A1" w:rsidRDefault="007508BB" w:rsidP="007508BB">
      <w:pPr>
        <w:pStyle w:val="font9"/>
        <w:spacing w:before="0" w:beforeAutospacing="0" w:after="0" w:afterAutospacing="0"/>
        <w:textAlignment w:val="baseline"/>
        <w:rPr>
          <w:rFonts w:ascii="Arial" w:hAnsi="Arial" w:cs="Arial"/>
          <w:b/>
          <w:bCs/>
          <w:color w:val="FF0000"/>
          <w:sz w:val="20"/>
          <w:szCs w:val="20"/>
          <w:highlight w:val="yellow"/>
          <w:bdr w:val="none" w:sz="0" w:space="0" w:color="auto" w:frame="1"/>
        </w:rPr>
      </w:pPr>
    </w:p>
    <w:p w14:paraId="276AE831" w14:textId="7E988BD1" w:rsidR="00CF3F01" w:rsidRPr="00DD59A1" w:rsidRDefault="00CF3F01" w:rsidP="00CF3F01">
      <w:pPr>
        <w:pStyle w:val="font9"/>
        <w:spacing w:before="0" w:beforeAutospacing="0" w:after="0" w:afterAutospacing="0"/>
        <w:textAlignment w:val="baseline"/>
        <w:rPr>
          <w:rFonts w:ascii="Arial" w:hAnsi="Arial" w:cs="Arial"/>
          <w:color w:val="FF0000"/>
          <w:sz w:val="20"/>
          <w:szCs w:val="20"/>
        </w:rPr>
      </w:pPr>
      <w:r w:rsidRPr="00DD59A1">
        <w:rPr>
          <w:rFonts w:ascii="Arial" w:hAnsi="Arial" w:cs="Arial"/>
          <w:b/>
          <w:bCs/>
          <w:sz w:val="20"/>
          <w:szCs w:val="20"/>
          <w:bdr w:val="none" w:sz="0" w:space="0" w:color="auto" w:frame="1"/>
        </w:rPr>
        <w:t xml:space="preserve">Velina Brown </w:t>
      </w:r>
      <w:r w:rsidRPr="00DD59A1">
        <w:rPr>
          <w:rFonts w:ascii="Arial" w:hAnsi="Arial" w:cs="Arial"/>
          <w:sz w:val="20"/>
          <w:szCs w:val="20"/>
          <w:bdr w:val="none" w:sz="0" w:space="0" w:color="auto" w:frame="1"/>
        </w:rPr>
        <w:t xml:space="preserve">(Director, Actor, </w:t>
      </w:r>
      <w:proofErr w:type="gramStart"/>
      <w:r w:rsidRPr="00DD59A1">
        <w:rPr>
          <w:rFonts w:ascii="Arial" w:hAnsi="Arial" w:cs="Arial"/>
          <w:sz w:val="20"/>
          <w:szCs w:val="20"/>
          <w:bdr w:val="none" w:sz="0" w:space="0" w:color="auto" w:frame="1"/>
        </w:rPr>
        <w:t>SFMT</w:t>
      </w:r>
      <w:proofErr w:type="gramEnd"/>
      <w:r w:rsidRPr="00DD59A1">
        <w:rPr>
          <w:rFonts w:ascii="Arial" w:hAnsi="Arial" w:cs="Arial"/>
          <w:sz w:val="20"/>
          <w:szCs w:val="20"/>
          <w:bdr w:val="none" w:sz="0" w:space="0" w:color="auto" w:frame="1"/>
        </w:rPr>
        <w:t xml:space="preserve"> Collective)</w:t>
      </w:r>
      <w:r w:rsidR="00CE56C8" w:rsidRPr="00DD59A1">
        <w:rPr>
          <w:rFonts w:ascii="Arial" w:hAnsi="Arial" w:cs="Arial"/>
          <w:sz w:val="20"/>
          <w:szCs w:val="20"/>
        </w:rPr>
        <w:t xml:space="preserve"> directed the SFMT 2020 Season production </w:t>
      </w:r>
      <w:r w:rsidR="00CE56C8" w:rsidRPr="00B74675">
        <w:rPr>
          <w:rFonts w:ascii="Arial" w:hAnsi="Arial" w:cs="Arial"/>
          <w:i/>
          <w:iCs/>
          <w:sz w:val="20"/>
          <w:szCs w:val="20"/>
        </w:rPr>
        <w:t>Tales of the Resistance</w:t>
      </w:r>
      <w:r w:rsidR="00CE56C8" w:rsidRPr="00DD59A1">
        <w:rPr>
          <w:rFonts w:ascii="Arial" w:hAnsi="Arial" w:cs="Arial"/>
          <w:sz w:val="20"/>
          <w:szCs w:val="20"/>
        </w:rPr>
        <w:t xml:space="preserve">, a 10 episode radio series the </w:t>
      </w:r>
      <w:r w:rsidR="00B74675">
        <w:rPr>
          <w:rFonts w:ascii="Arial" w:hAnsi="Arial" w:cs="Arial"/>
          <w:sz w:val="20"/>
          <w:szCs w:val="20"/>
        </w:rPr>
        <w:t>SFMT</w:t>
      </w:r>
      <w:r w:rsidR="00CE56C8" w:rsidRPr="00DD59A1">
        <w:rPr>
          <w:rFonts w:ascii="Arial" w:hAnsi="Arial" w:cs="Arial"/>
          <w:sz w:val="20"/>
          <w:szCs w:val="20"/>
        </w:rPr>
        <w:t xml:space="preserve"> created due to the pandemic in lieu of our usual park tour for which we won Best of the Bay. Velina is a principal performer for the </w:t>
      </w:r>
      <w:r w:rsidR="00B74675">
        <w:rPr>
          <w:rFonts w:ascii="Arial" w:hAnsi="Arial" w:cs="Arial"/>
          <w:sz w:val="20"/>
          <w:szCs w:val="20"/>
        </w:rPr>
        <w:t>SF</w:t>
      </w:r>
      <w:r w:rsidR="00CE56C8" w:rsidRPr="00DD59A1">
        <w:rPr>
          <w:rFonts w:ascii="Arial" w:hAnsi="Arial" w:cs="Arial"/>
          <w:sz w:val="20"/>
          <w:szCs w:val="20"/>
        </w:rPr>
        <w:t xml:space="preserve"> Mime Troupe. She’s played the Devil in </w:t>
      </w:r>
      <w:r w:rsidR="00CE56C8" w:rsidRPr="00DD59A1">
        <w:rPr>
          <w:rFonts w:ascii="Arial" w:hAnsi="Arial" w:cs="Arial"/>
          <w:i/>
          <w:iCs/>
          <w:sz w:val="20"/>
          <w:szCs w:val="20"/>
        </w:rPr>
        <w:t xml:space="preserve">Deal With the Devil, </w:t>
      </w:r>
      <w:r w:rsidR="00CE56C8" w:rsidRPr="00DD59A1">
        <w:rPr>
          <w:rFonts w:ascii="Arial" w:hAnsi="Arial" w:cs="Arial"/>
          <w:sz w:val="20"/>
          <w:szCs w:val="20"/>
        </w:rPr>
        <w:t xml:space="preserve">Veronique in </w:t>
      </w:r>
      <w:r w:rsidR="00CE56C8" w:rsidRPr="00DD59A1">
        <w:rPr>
          <w:rFonts w:ascii="Arial" w:hAnsi="Arial" w:cs="Arial"/>
          <w:i/>
          <w:iCs/>
          <w:sz w:val="20"/>
          <w:szCs w:val="20"/>
        </w:rPr>
        <w:t>Veronique of the Mounties</w:t>
      </w:r>
      <w:r w:rsidR="00CE56C8" w:rsidRPr="00DD59A1">
        <w:rPr>
          <w:rFonts w:ascii="Arial" w:hAnsi="Arial" w:cs="Arial"/>
          <w:sz w:val="20"/>
          <w:szCs w:val="20"/>
        </w:rPr>
        <w:t xml:space="preserve">, she's played </w:t>
      </w:r>
      <w:proofErr w:type="spellStart"/>
      <w:r w:rsidR="00CE56C8" w:rsidRPr="00DD59A1">
        <w:rPr>
          <w:rFonts w:ascii="Arial" w:hAnsi="Arial" w:cs="Arial"/>
          <w:sz w:val="20"/>
          <w:szCs w:val="20"/>
        </w:rPr>
        <w:t>Condoleeza</w:t>
      </w:r>
      <w:proofErr w:type="spellEnd"/>
      <w:r w:rsidR="00CE56C8" w:rsidRPr="00DD59A1">
        <w:rPr>
          <w:rFonts w:ascii="Arial" w:hAnsi="Arial" w:cs="Arial"/>
          <w:sz w:val="20"/>
          <w:szCs w:val="20"/>
        </w:rPr>
        <w:t xml:space="preserve"> Rice three times, and was both an actor and Contributing Lyricist on </w:t>
      </w:r>
      <w:proofErr w:type="spellStart"/>
      <w:r w:rsidR="00CE56C8" w:rsidRPr="00DD59A1">
        <w:rPr>
          <w:rFonts w:ascii="Arial" w:hAnsi="Arial" w:cs="Arial"/>
          <w:i/>
          <w:iCs/>
          <w:sz w:val="20"/>
          <w:szCs w:val="20"/>
        </w:rPr>
        <w:t>GodFellas</w:t>
      </w:r>
      <w:proofErr w:type="spellEnd"/>
      <w:r w:rsidR="00CE56C8" w:rsidRPr="00DD59A1">
        <w:rPr>
          <w:rFonts w:ascii="Arial" w:hAnsi="Arial" w:cs="Arial"/>
          <w:sz w:val="20"/>
          <w:szCs w:val="20"/>
        </w:rPr>
        <w:t xml:space="preserve"> and </w:t>
      </w:r>
      <w:r w:rsidR="00CE56C8" w:rsidRPr="00DD59A1">
        <w:rPr>
          <w:rFonts w:ascii="Arial" w:hAnsi="Arial" w:cs="Arial"/>
          <w:i/>
          <w:iCs/>
          <w:sz w:val="20"/>
          <w:szCs w:val="20"/>
        </w:rPr>
        <w:t>Making a Killing</w:t>
      </w:r>
      <w:r w:rsidR="00CE56C8" w:rsidRPr="00DD59A1">
        <w:rPr>
          <w:rFonts w:ascii="Arial" w:hAnsi="Arial" w:cs="Arial"/>
          <w:sz w:val="20"/>
          <w:szCs w:val="20"/>
        </w:rPr>
        <w:t xml:space="preserve">. Velina's most recent shows with the Troupe include </w:t>
      </w:r>
      <w:r w:rsidR="00CE56C8" w:rsidRPr="00DD59A1">
        <w:rPr>
          <w:rFonts w:ascii="Arial" w:hAnsi="Arial" w:cs="Arial"/>
          <w:i/>
          <w:iCs/>
          <w:sz w:val="20"/>
          <w:szCs w:val="20"/>
        </w:rPr>
        <w:t>Tales of the Resistance</w:t>
      </w:r>
      <w:r w:rsidR="00CE56C8" w:rsidRPr="00DD59A1">
        <w:rPr>
          <w:rFonts w:ascii="Arial" w:hAnsi="Arial" w:cs="Arial"/>
          <w:sz w:val="20"/>
          <w:szCs w:val="20"/>
        </w:rPr>
        <w:t xml:space="preserve">, </w:t>
      </w:r>
      <w:r w:rsidR="00CE56C8" w:rsidRPr="00DD59A1">
        <w:rPr>
          <w:rFonts w:ascii="Arial" w:hAnsi="Arial" w:cs="Arial"/>
          <w:i/>
          <w:iCs/>
          <w:sz w:val="20"/>
          <w:szCs w:val="20"/>
        </w:rPr>
        <w:t>Red Carol, Walls: No Human is Illegal, </w:t>
      </w:r>
      <w:r w:rsidR="00CE56C8" w:rsidRPr="00DD59A1">
        <w:rPr>
          <w:rFonts w:ascii="Arial" w:hAnsi="Arial" w:cs="Arial"/>
          <w:sz w:val="20"/>
          <w:szCs w:val="20"/>
        </w:rPr>
        <w:t xml:space="preserve"> </w:t>
      </w:r>
      <w:r w:rsidR="00CE56C8" w:rsidRPr="00DD59A1">
        <w:rPr>
          <w:rFonts w:ascii="Arial" w:hAnsi="Arial" w:cs="Arial"/>
          <w:i/>
          <w:iCs/>
          <w:sz w:val="20"/>
          <w:szCs w:val="20"/>
        </w:rPr>
        <w:t>Schooled</w:t>
      </w:r>
      <w:r w:rsidR="00CE56C8" w:rsidRPr="00DD59A1">
        <w:rPr>
          <w:rFonts w:ascii="Arial" w:hAnsi="Arial" w:cs="Arial"/>
          <w:sz w:val="20"/>
          <w:szCs w:val="20"/>
        </w:rPr>
        <w:t xml:space="preserve">, </w:t>
      </w:r>
      <w:r w:rsidR="00CE56C8" w:rsidRPr="00DD59A1">
        <w:rPr>
          <w:rFonts w:ascii="Arial" w:hAnsi="Arial" w:cs="Arial"/>
          <w:i/>
          <w:iCs/>
          <w:sz w:val="20"/>
          <w:szCs w:val="20"/>
        </w:rPr>
        <w:t>Ripple Effect, For The Greater Good: Or the Last Election, Red State, Too Big to Fail,</w:t>
      </w:r>
      <w:r w:rsidR="00CE56C8" w:rsidRPr="00DD59A1">
        <w:rPr>
          <w:rFonts w:ascii="Arial" w:hAnsi="Arial" w:cs="Arial"/>
          <w:sz w:val="20"/>
          <w:szCs w:val="20"/>
        </w:rPr>
        <w:t xml:space="preserve"> and </w:t>
      </w:r>
      <w:proofErr w:type="spellStart"/>
      <w:r w:rsidR="00CE56C8" w:rsidRPr="00DD59A1">
        <w:rPr>
          <w:rFonts w:ascii="Arial" w:hAnsi="Arial" w:cs="Arial"/>
          <w:i/>
          <w:iCs/>
          <w:sz w:val="20"/>
          <w:szCs w:val="20"/>
        </w:rPr>
        <w:t>Posibilidad</w:t>
      </w:r>
      <w:proofErr w:type="spellEnd"/>
      <w:r w:rsidR="00CE56C8" w:rsidRPr="00DD59A1">
        <w:rPr>
          <w:rFonts w:ascii="Arial" w:hAnsi="Arial" w:cs="Arial"/>
          <w:i/>
          <w:iCs/>
          <w:sz w:val="20"/>
          <w:szCs w:val="20"/>
        </w:rPr>
        <w:t>: Or Death of the Worker</w:t>
      </w:r>
      <w:r w:rsidR="00CE56C8" w:rsidRPr="00DD59A1">
        <w:rPr>
          <w:rFonts w:ascii="Arial" w:hAnsi="Arial" w:cs="Arial"/>
          <w:sz w:val="20"/>
          <w:szCs w:val="20"/>
        </w:rPr>
        <w:t xml:space="preserve"> for which she won a Bay Area Critics Circle Award for Best Principal Actress. Velina has toured France with Word for Word, Spain and Portugal with Brooklyn based ensemble </w:t>
      </w:r>
      <w:proofErr w:type="spellStart"/>
      <w:r w:rsidR="00CE56C8" w:rsidRPr="00DD59A1">
        <w:rPr>
          <w:rFonts w:ascii="Arial" w:hAnsi="Arial" w:cs="Arial"/>
          <w:sz w:val="20"/>
          <w:szCs w:val="20"/>
        </w:rPr>
        <w:t>Barbez</w:t>
      </w:r>
      <w:proofErr w:type="spellEnd"/>
      <w:r w:rsidR="00CE56C8" w:rsidRPr="00DD59A1">
        <w:rPr>
          <w:rFonts w:ascii="Arial" w:hAnsi="Arial" w:cs="Arial"/>
          <w:sz w:val="20"/>
          <w:szCs w:val="20"/>
        </w:rPr>
        <w:t xml:space="preserve"> in support of their new album </w:t>
      </w:r>
      <w:r w:rsidR="00CE56C8" w:rsidRPr="00DD59A1">
        <w:rPr>
          <w:rFonts w:ascii="Arial" w:hAnsi="Arial" w:cs="Arial"/>
          <w:i/>
          <w:iCs/>
          <w:sz w:val="20"/>
          <w:szCs w:val="20"/>
        </w:rPr>
        <w:t xml:space="preserve">For Those Who Came After: Songs of the Resistance from the Spanish Civil War  </w:t>
      </w:r>
      <w:hyperlink r:id="rId56" w:history="1">
        <w:r w:rsidR="00CE56C8" w:rsidRPr="00DD59A1">
          <w:rPr>
            <w:rStyle w:val="Hyperlink"/>
            <w:rFonts w:ascii="Arial" w:hAnsi="Arial" w:cs="Arial"/>
            <w:sz w:val="20"/>
            <w:szCs w:val="20"/>
          </w:rPr>
          <w:t>http://importantrecords.com/imprec/imprec455</w:t>
        </w:r>
      </w:hyperlink>
      <w:r w:rsidR="00CE56C8" w:rsidRPr="00DD59A1">
        <w:rPr>
          <w:rFonts w:ascii="Arial" w:hAnsi="Arial" w:cs="Arial"/>
          <w:sz w:val="20"/>
          <w:szCs w:val="20"/>
        </w:rPr>
        <w:t>.</w:t>
      </w:r>
      <w:r w:rsidR="00CE56C8" w:rsidRPr="00DD59A1">
        <w:rPr>
          <w:rFonts w:ascii="Arial" w:hAnsi="Arial" w:cs="Arial"/>
          <w:i/>
          <w:iCs/>
          <w:sz w:val="20"/>
          <w:szCs w:val="20"/>
        </w:rPr>
        <w:t xml:space="preserve"> </w:t>
      </w:r>
      <w:r w:rsidR="00CE56C8" w:rsidRPr="00DD59A1">
        <w:rPr>
          <w:rFonts w:ascii="Arial" w:hAnsi="Arial" w:cs="Arial"/>
          <w:sz w:val="20"/>
          <w:szCs w:val="20"/>
        </w:rPr>
        <w:t xml:space="preserve">Other credits include California Shakespeare Theatre, New Conservatory Theatre, A.C.T., Berkeley Repertory Theatre, SF Playhouse, Denver Center Theatre Company, Theatre Rhinoceros, Shotgun </w:t>
      </w:r>
      <w:r w:rsidR="00CE56C8" w:rsidRPr="00B624D5">
        <w:rPr>
          <w:rFonts w:ascii="Arial" w:hAnsi="Arial" w:cs="Arial"/>
          <w:sz w:val="20"/>
          <w:szCs w:val="20"/>
        </w:rPr>
        <w:t xml:space="preserve">Players, Center Repertory Theatre, Central Works, Lorraine Hansberry Theater, </w:t>
      </w:r>
      <w:proofErr w:type="spellStart"/>
      <w:r w:rsidR="00CE56C8" w:rsidRPr="00B624D5">
        <w:rPr>
          <w:rFonts w:ascii="Arial" w:hAnsi="Arial" w:cs="Arial"/>
          <w:sz w:val="20"/>
          <w:szCs w:val="20"/>
        </w:rPr>
        <w:t>Theatreworks</w:t>
      </w:r>
      <w:proofErr w:type="spellEnd"/>
      <w:r w:rsidR="00CE56C8" w:rsidRPr="00B624D5">
        <w:rPr>
          <w:rFonts w:ascii="Arial" w:hAnsi="Arial" w:cs="Arial"/>
          <w:sz w:val="20"/>
          <w:szCs w:val="20"/>
        </w:rPr>
        <w:t xml:space="preserve"> as well as film (</w:t>
      </w:r>
      <w:r w:rsidR="00CE56C8" w:rsidRPr="00B624D5">
        <w:rPr>
          <w:rFonts w:ascii="Arial" w:hAnsi="Arial" w:cs="Arial"/>
          <w:i/>
          <w:iCs/>
          <w:sz w:val="20"/>
          <w:szCs w:val="20"/>
        </w:rPr>
        <w:t>Bee Season</w:t>
      </w:r>
      <w:r w:rsidR="00CE56C8" w:rsidRPr="00B624D5">
        <w:rPr>
          <w:rFonts w:ascii="Arial" w:hAnsi="Arial" w:cs="Arial"/>
          <w:sz w:val="20"/>
          <w:szCs w:val="20"/>
        </w:rPr>
        <w:t xml:space="preserve"> with Richard Gere, </w:t>
      </w:r>
      <w:r w:rsidR="00CE56C8" w:rsidRPr="00B624D5">
        <w:rPr>
          <w:rFonts w:ascii="Arial" w:hAnsi="Arial" w:cs="Arial"/>
          <w:i/>
          <w:iCs/>
          <w:sz w:val="20"/>
          <w:szCs w:val="20"/>
        </w:rPr>
        <w:t>Playing it Cool</w:t>
      </w:r>
      <w:r w:rsidR="00CE56C8" w:rsidRPr="00B624D5">
        <w:rPr>
          <w:rFonts w:ascii="Arial" w:hAnsi="Arial" w:cs="Arial"/>
          <w:sz w:val="20"/>
          <w:szCs w:val="20"/>
        </w:rPr>
        <w:t xml:space="preserve"> with Chris Evans and </w:t>
      </w:r>
      <w:r w:rsidR="00CE56C8" w:rsidRPr="00B624D5">
        <w:rPr>
          <w:rFonts w:ascii="Arial" w:hAnsi="Arial" w:cs="Arial"/>
          <w:i/>
          <w:iCs/>
          <w:sz w:val="20"/>
          <w:szCs w:val="20"/>
        </w:rPr>
        <w:t>Milk</w:t>
      </w:r>
      <w:r w:rsidR="00CE56C8" w:rsidRPr="00B624D5">
        <w:rPr>
          <w:rFonts w:ascii="Arial" w:hAnsi="Arial" w:cs="Arial"/>
          <w:sz w:val="20"/>
          <w:szCs w:val="20"/>
        </w:rPr>
        <w:t xml:space="preserve"> with Sean Penn) and television (Trauma, Party of Five, Shaughnessy Iron Marshall, Nash Bridges, Final Witness). Velina is the founder and owner of the "</w:t>
      </w:r>
      <w:hyperlink r:id="rId57" w:history="1">
        <w:r w:rsidR="00CE56C8" w:rsidRPr="00B624D5">
          <w:rPr>
            <w:rStyle w:val="Hyperlink"/>
            <w:rFonts w:ascii="Arial" w:hAnsi="Arial" w:cs="Arial"/>
            <w:i/>
            <w:iCs/>
            <w:sz w:val="20"/>
            <w:szCs w:val="20"/>
          </w:rPr>
          <w:t>Business of Show Biz</w:t>
        </w:r>
      </w:hyperlink>
      <w:r w:rsidR="00CE56C8" w:rsidRPr="00B624D5">
        <w:rPr>
          <w:rFonts w:ascii="Arial" w:hAnsi="Arial" w:cs="Arial"/>
          <w:sz w:val="20"/>
          <w:szCs w:val="20"/>
        </w:rPr>
        <w:t xml:space="preserve">," which offers career planning consultations and workshops for theater artists. She also writes a popular column of the same name for Theater Bay Area and is a contributing author of TBA’s </w:t>
      </w:r>
      <w:proofErr w:type="gramStart"/>
      <w:r w:rsidR="00CE56C8" w:rsidRPr="00B624D5">
        <w:rPr>
          <w:rFonts w:ascii="Arial" w:hAnsi="Arial" w:cs="Arial"/>
          <w:sz w:val="20"/>
          <w:szCs w:val="20"/>
        </w:rPr>
        <w:t>ATLAS(</w:t>
      </w:r>
      <w:proofErr w:type="gramEnd"/>
      <w:r w:rsidR="00CE56C8" w:rsidRPr="00B624D5">
        <w:rPr>
          <w:rFonts w:ascii="Arial" w:hAnsi="Arial" w:cs="Arial"/>
          <w:sz w:val="20"/>
          <w:szCs w:val="20"/>
        </w:rPr>
        <w:t xml:space="preserve">Advanced Training Leading Artists to Success) Manual. Velina was given the Getting Played: Equity in the Entertainment Industry Award at Stanford University, and has been was honored as one of TBA’s "35 Faces," artists who've made significant contributions to the Bay Area theater community. </w:t>
      </w:r>
      <w:hyperlink r:id="rId58" w:tgtFrame="_blank" w:history="1">
        <w:r w:rsidRPr="007773A5">
          <w:rPr>
            <w:rStyle w:val="Hyperlink"/>
            <w:rFonts w:ascii="Arial" w:hAnsi="Arial" w:cs="Arial"/>
            <w:color w:val="0432FF"/>
            <w:sz w:val="20"/>
            <w:szCs w:val="20"/>
            <w:bdr w:val="none" w:sz="0" w:space="0" w:color="auto" w:frame="1"/>
          </w:rPr>
          <w:t>www.velinabrown.com</w:t>
        </w:r>
      </w:hyperlink>
      <w:r w:rsidRPr="007773A5">
        <w:rPr>
          <w:rFonts w:ascii="Arial" w:hAnsi="Arial" w:cs="Arial"/>
          <w:color w:val="0432FF"/>
          <w:sz w:val="20"/>
          <w:szCs w:val="20"/>
        </w:rPr>
        <w:t>.</w:t>
      </w:r>
    </w:p>
    <w:p w14:paraId="4B5A5BAB" w14:textId="77777777" w:rsidR="00976425" w:rsidRPr="00DD59A1" w:rsidRDefault="00976425" w:rsidP="00976425">
      <w:pPr>
        <w:pStyle w:val="font9"/>
        <w:spacing w:before="0" w:beforeAutospacing="0" w:after="0" w:afterAutospacing="0"/>
        <w:textAlignment w:val="baseline"/>
        <w:rPr>
          <w:rFonts w:ascii="Arial" w:hAnsi="Arial" w:cs="Arial"/>
          <w:b/>
          <w:bCs/>
          <w:color w:val="FF0000"/>
          <w:sz w:val="20"/>
          <w:szCs w:val="20"/>
          <w:highlight w:val="yellow"/>
          <w:bdr w:val="none" w:sz="0" w:space="0" w:color="auto" w:frame="1"/>
        </w:rPr>
      </w:pPr>
    </w:p>
    <w:p w14:paraId="647B8DFA" w14:textId="31C16199" w:rsidR="0045604A" w:rsidRPr="00DD59A1" w:rsidRDefault="0045604A" w:rsidP="00CF3F01">
      <w:pPr>
        <w:pStyle w:val="font9"/>
        <w:spacing w:before="0" w:beforeAutospacing="0" w:after="0" w:afterAutospacing="0"/>
        <w:textAlignment w:val="baseline"/>
        <w:rPr>
          <w:rFonts w:ascii="Arial" w:hAnsi="Arial" w:cs="Arial"/>
          <w:sz w:val="20"/>
          <w:szCs w:val="20"/>
        </w:rPr>
      </w:pPr>
      <w:r w:rsidRPr="00DD59A1">
        <w:rPr>
          <w:rFonts w:ascii="Arial" w:hAnsi="Arial" w:cs="Arial"/>
          <w:b/>
          <w:bCs/>
          <w:sz w:val="20"/>
          <w:szCs w:val="20"/>
          <w:bdr w:val="none" w:sz="0" w:space="0" w:color="auto" w:frame="1"/>
        </w:rPr>
        <w:t xml:space="preserve">Keiko </w:t>
      </w:r>
      <w:proofErr w:type="spellStart"/>
      <w:r w:rsidRPr="00DD59A1">
        <w:rPr>
          <w:rFonts w:ascii="Arial" w:hAnsi="Arial" w:cs="Arial"/>
          <w:b/>
          <w:bCs/>
          <w:sz w:val="20"/>
          <w:szCs w:val="20"/>
          <w:bdr w:val="none" w:sz="0" w:space="0" w:color="auto" w:frame="1"/>
        </w:rPr>
        <w:t>Shimosato</w:t>
      </w:r>
      <w:proofErr w:type="spellEnd"/>
      <w:r w:rsidRPr="00DD59A1">
        <w:rPr>
          <w:rFonts w:ascii="Arial" w:hAnsi="Arial" w:cs="Arial"/>
          <w:b/>
          <w:bCs/>
          <w:sz w:val="20"/>
          <w:szCs w:val="20"/>
          <w:bdr w:val="none" w:sz="0" w:space="0" w:color="auto" w:frame="1"/>
        </w:rPr>
        <w:t xml:space="preserve"> </w:t>
      </w:r>
      <w:proofErr w:type="spellStart"/>
      <w:r w:rsidRPr="00DD59A1">
        <w:rPr>
          <w:rFonts w:ascii="Arial" w:hAnsi="Arial" w:cs="Arial"/>
          <w:b/>
          <w:bCs/>
          <w:sz w:val="20"/>
          <w:szCs w:val="20"/>
          <w:bdr w:val="none" w:sz="0" w:space="0" w:color="auto" w:frame="1"/>
        </w:rPr>
        <w:t>Carreiro</w:t>
      </w:r>
      <w:proofErr w:type="spellEnd"/>
      <w:r w:rsidRPr="00DD59A1">
        <w:rPr>
          <w:rFonts w:ascii="Arial" w:hAnsi="Arial" w:cs="Arial"/>
          <w:b/>
          <w:bCs/>
          <w:sz w:val="20"/>
          <w:szCs w:val="20"/>
          <w:bdr w:val="none" w:sz="0" w:space="0" w:color="auto" w:frame="1"/>
        </w:rPr>
        <w:t xml:space="preserve"> </w:t>
      </w:r>
      <w:r w:rsidRPr="00DD59A1">
        <w:rPr>
          <w:rFonts w:ascii="Arial" w:hAnsi="Arial" w:cs="Arial"/>
          <w:sz w:val="20"/>
          <w:szCs w:val="20"/>
        </w:rPr>
        <w:t xml:space="preserve">(Director, Actor, SFMT Collective) was born in Cambridge </w:t>
      </w:r>
      <w:proofErr w:type="spellStart"/>
      <w:r w:rsidRPr="00DD59A1">
        <w:rPr>
          <w:rFonts w:ascii="Arial" w:hAnsi="Arial" w:cs="Arial"/>
          <w:sz w:val="20"/>
          <w:szCs w:val="20"/>
        </w:rPr>
        <w:t>Massachusettes</w:t>
      </w:r>
      <w:proofErr w:type="spellEnd"/>
      <w:r w:rsidRPr="00DD59A1">
        <w:rPr>
          <w:rFonts w:ascii="Arial" w:hAnsi="Arial" w:cs="Arial"/>
          <w:sz w:val="20"/>
          <w:szCs w:val="20"/>
        </w:rPr>
        <w:t xml:space="preserve">. Keiko holds a BFA in Interdisciplinary Arts and an MA in Multimedia from the University of Iowa. She arrived in </w:t>
      </w:r>
      <w:r w:rsidR="00C26F45">
        <w:rPr>
          <w:rFonts w:ascii="Arial" w:hAnsi="Arial" w:cs="Arial"/>
          <w:sz w:val="20"/>
          <w:szCs w:val="20"/>
        </w:rPr>
        <w:t>SF</w:t>
      </w:r>
      <w:r w:rsidRPr="00DD59A1">
        <w:rPr>
          <w:rFonts w:ascii="Arial" w:hAnsi="Arial" w:cs="Arial"/>
          <w:sz w:val="20"/>
          <w:szCs w:val="20"/>
        </w:rPr>
        <w:t xml:space="preserve"> with the Horse Drawn, Caravan Stage Company of Canada. She has been an actor, designer and director for the </w:t>
      </w:r>
      <w:r w:rsidR="00C26F45">
        <w:rPr>
          <w:rFonts w:ascii="Arial" w:hAnsi="Arial" w:cs="Arial"/>
          <w:sz w:val="20"/>
          <w:szCs w:val="20"/>
        </w:rPr>
        <w:t xml:space="preserve">SF </w:t>
      </w:r>
      <w:r w:rsidRPr="00DD59A1">
        <w:rPr>
          <w:rFonts w:ascii="Arial" w:hAnsi="Arial" w:cs="Arial"/>
          <w:sz w:val="20"/>
          <w:szCs w:val="20"/>
        </w:rPr>
        <w:t xml:space="preserve">Mime Troupe since 1987. Keiko has designed costumes for many Bay Area Theater companies including, Berkeley Rep, S.F. Shakespeare in the Parks, The Asian American Theater Company, African American Shakespeare Company, Crowded Fire and Custom Made Theater as well as the Mime Troupe. She has appeared in many productions at Bay Area Theaters including, Berkeley Rep, The Aurora, The Magic Theater, Center Rep, ACT, Life on the Water, and of course the </w:t>
      </w:r>
      <w:r w:rsidR="00793E59">
        <w:rPr>
          <w:rFonts w:ascii="Arial" w:hAnsi="Arial" w:cs="Arial"/>
          <w:sz w:val="20"/>
          <w:szCs w:val="20"/>
        </w:rPr>
        <w:t xml:space="preserve">SF </w:t>
      </w:r>
      <w:r w:rsidRPr="00DD59A1">
        <w:rPr>
          <w:rFonts w:ascii="Arial" w:hAnsi="Arial" w:cs="Arial"/>
          <w:sz w:val="20"/>
          <w:szCs w:val="20"/>
        </w:rPr>
        <w:t xml:space="preserve">Mime Troupe. She directed </w:t>
      </w:r>
      <w:r w:rsidRPr="00C26F45">
        <w:rPr>
          <w:rFonts w:ascii="Arial" w:hAnsi="Arial" w:cs="Arial"/>
          <w:i/>
          <w:iCs/>
          <w:sz w:val="20"/>
          <w:szCs w:val="20"/>
        </w:rPr>
        <w:t>City for Sale</w:t>
      </w:r>
      <w:r w:rsidRPr="00DD59A1">
        <w:rPr>
          <w:rFonts w:ascii="Arial" w:hAnsi="Arial" w:cs="Arial"/>
          <w:sz w:val="20"/>
          <w:szCs w:val="20"/>
        </w:rPr>
        <w:t xml:space="preserve"> and </w:t>
      </w:r>
      <w:proofErr w:type="spellStart"/>
      <w:r w:rsidRPr="00C26F45">
        <w:rPr>
          <w:rFonts w:ascii="Arial" w:hAnsi="Arial" w:cs="Arial"/>
          <w:i/>
          <w:iCs/>
          <w:sz w:val="20"/>
          <w:szCs w:val="20"/>
        </w:rPr>
        <w:t>Gotta</w:t>
      </w:r>
      <w:proofErr w:type="spellEnd"/>
      <w:r w:rsidRPr="00C26F45">
        <w:rPr>
          <w:rFonts w:ascii="Arial" w:hAnsi="Arial" w:cs="Arial"/>
          <w:i/>
          <w:iCs/>
          <w:sz w:val="20"/>
          <w:szCs w:val="20"/>
        </w:rPr>
        <w:t xml:space="preserve"> </w:t>
      </w:r>
      <w:proofErr w:type="spellStart"/>
      <w:r w:rsidRPr="00C26F45">
        <w:rPr>
          <w:rFonts w:ascii="Arial" w:hAnsi="Arial" w:cs="Arial"/>
          <w:i/>
          <w:iCs/>
          <w:sz w:val="20"/>
          <w:szCs w:val="20"/>
        </w:rPr>
        <w:t>Getta</w:t>
      </w:r>
      <w:proofErr w:type="spellEnd"/>
      <w:r w:rsidRPr="00C26F45">
        <w:rPr>
          <w:rFonts w:ascii="Arial" w:hAnsi="Arial" w:cs="Arial"/>
          <w:i/>
          <w:iCs/>
          <w:sz w:val="20"/>
          <w:szCs w:val="20"/>
        </w:rPr>
        <w:t xml:space="preserve"> Life</w:t>
      </w:r>
      <w:r w:rsidRPr="00DD59A1">
        <w:rPr>
          <w:rFonts w:ascii="Arial" w:hAnsi="Arial" w:cs="Arial"/>
          <w:sz w:val="20"/>
          <w:szCs w:val="20"/>
        </w:rPr>
        <w:t xml:space="preserve"> for the </w:t>
      </w:r>
      <w:r w:rsidR="00C26F45">
        <w:rPr>
          <w:rFonts w:ascii="Arial" w:hAnsi="Arial" w:cs="Arial"/>
          <w:sz w:val="20"/>
          <w:szCs w:val="20"/>
        </w:rPr>
        <w:t>SFMT</w:t>
      </w:r>
      <w:r w:rsidRPr="00DD59A1">
        <w:rPr>
          <w:rFonts w:ascii="Arial" w:hAnsi="Arial" w:cs="Arial"/>
          <w:sz w:val="20"/>
          <w:szCs w:val="20"/>
        </w:rPr>
        <w:t xml:space="preserve">, and </w:t>
      </w:r>
      <w:r w:rsidRPr="00C26F45">
        <w:rPr>
          <w:rFonts w:ascii="Arial" w:hAnsi="Arial" w:cs="Arial"/>
          <w:i/>
          <w:iCs/>
          <w:sz w:val="20"/>
          <w:szCs w:val="20"/>
        </w:rPr>
        <w:t>Cowboy versus Samurai</w:t>
      </w:r>
      <w:r w:rsidRPr="00DD59A1">
        <w:rPr>
          <w:rFonts w:ascii="Arial" w:hAnsi="Arial" w:cs="Arial"/>
          <w:sz w:val="20"/>
          <w:szCs w:val="20"/>
        </w:rPr>
        <w:t xml:space="preserve"> for the Asian American Theater Company. For her portrayal of Grace in Philip </w:t>
      </w:r>
      <w:proofErr w:type="spellStart"/>
      <w:r w:rsidRPr="00DD59A1">
        <w:rPr>
          <w:rFonts w:ascii="Arial" w:hAnsi="Arial" w:cs="Arial"/>
          <w:sz w:val="20"/>
          <w:szCs w:val="20"/>
        </w:rPr>
        <w:t>Kan</w:t>
      </w:r>
      <w:proofErr w:type="spellEnd"/>
      <w:r w:rsidRPr="00DD59A1">
        <w:rPr>
          <w:rFonts w:ascii="Arial" w:hAnsi="Arial" w:cs="Arial"/>
          <w:sz w:val="20"/>
          <w:szCs w:val="20"/>
        </w:rPr>
        <w:t xml:space="preserve"> </w:t>
      </w:r>
      <w:proofErr w:type="spellStart"/>
      <w:r w:rsidRPr="00C26F45">
        <w:rPr>
          <w:rFonts w:ascii="Arial" w:hAnsi="Arial" w:cs="Arial"/>
          <w:i/>
          <w:iCs/>
          <w:sz w:val="20"/>
          <w:szCs w:val="20"/>
        </w:rPr>
        <w:t>Gotandas</w:t>
      </w:r>
      <w:proofErr w:type="spellEnd"/>
      <w:r w:rsidRPr="00C26F45">
        <w:rPr>
          <w:rFonts w:ascii="Arial" w:hAnsi="Arial" w:cs="Arial"/>
          <w:i/>
          <w:iCs/>
          <w:sz w:val="20"/>
          <w:szCs w:val="20"/>
        </w:rPr>
        <w:t>'</w:t>
      </w:r>
      <w:r w:rsidRPr="00DD59A1">
        <w:rPr>
          <w:rFonts w:ascii="Arial" w:hAnsi="Arial" w:cs="Arial"/>
          <w:sz w:val="20"/>
          <w:szCs w:val="20"/>
        </w:rPr>
        <w:t xml:space="preserve"> </w:t>
      </w:r>
      <w:r w:rsidRPr="00C26F45">
        <w:rPr>
          <w:rFonts w:ascii="Arial" w:hAnsi="Arial" w:cs="Arial"/>
          <w:i/>
          <w:iCs/>
          <w:sz w:val="20"/>
          <w:szCs w:val="20"/>
        </w:rPr>
        <w:t>The Sisters Matsumoto</w:t>
      </w:r>
      <w:r w:rsidRPr="00DD59A1">
        <w:rPr>
          <w:rFonts w:ascii="Arial" w:hAnsi="Arial" w:cs="Arial"/>
          <w:sz w:val="20"/>
          <w:szCs w:val="20"/>
        </w:rPr>
        <w:t xml:space="preserve"> at Center Rep she was nominated for a Shellie Award as best actress in a leading </w:t>
      </w:r>
      <w:r w:rsidRPr="00B624D5">
        <w:rPr>
          <w:rFonts w:ascii="Arial" w:hAnsi="Arial" w:cs="Arial"/>
          <w:sz w:val="20"/>
          <w:szCs w:val="20"/>
        </w:rPr>
        <w:t xml:space="preserve">role. In 2018 she received an award for Meritorious Achievement in Costume Design from the ACTF Theater Festival, for </w:t>
      </w:r>
      <w:r w:rsidRPr="00C26F45">
        <w:rPr>
          <w:rFonts w:ascii="Arial" w:hAnsi="Arial" w:cs="Arial"/>
          <w:i/>
          <w:iCs/>
          <w:sz w:val="20"/>
          <w:szCs w:val="20"/>
        </w:rPr>
        <w:t>Three Sisters</w:t>
      </w:r>
      <w:r w:rsidRPr="00B624D5">
        <w:rPr>
          <w:rFonts w:ascii="Arial" w:hAnsi="Arial" w:cs="Arial"/>
          <w:sz w:val="20"/>
          <w:szCs w:val="20"/>
        </w:rPr>
        <w:t xml:space="preserve"> at St. Mary's College.</w:t>
      </w:r>
      <w:r w:rsidR="00793E59">
        <w:rPr>
          <w:rFonts w:ascii="Arial" w:hAnsi="Arial" w:cs="Arial"/>
          <w:sz w:val="20"/>
          <w:szCs w:val="20"/>
        </w:rPr>
        <w:br/>
      </w:r>
      <w:r w:rsidRPr="00B624D5">
        <w:rPr>
          <w:rFonts w:ascii="Arial" w:hAnsi="Arial" w:cs="Arial"/>
          <w:sz w:val="20"/>
          <w:szCs w:val="20"/>
        </w:rPr>
        <w:t>In</w:t>
      </w:r>
      <w:r w:rsidR="00793E59">
        <w:rPr>
          <w:rFonts w:ascii="Arial" w:hAnsi="Arial" w:cs="Arial"/>
          <w:sz w:val="20"/>
          <w:szCs w:val="20"/>
        </w:rPr>
        <w:t xml:space="preserve"> 2</w:t>
      </w:r>
      <w:r w:rsidRPr="00B624D5">
        <w:rPr>
          <w:rFonts w:ascii="Arial" w:hAnsi="Arial" w:cs="Arial"/>
          <w:sz w:val="20"/>
          <w:szCs w:val="20"/>
        </w:rPr>
        <w:t>020, Keiko co-founded a new Theater Company: “Kunoichi Productions</w:t>
      </w:r>
      <w:r w:rsidRPr="00C26F45">
        <w:rPr>
          <w:rFonts w:ascii="Arial" w:hAnsi="Arial" w:cs="Arial"/>
          <w:color w:val="0432FF"/>
          <w:sz w:val="20"/>
          <w:szCs w:val="20"/>
        </w:rPr>
        <w:t xml:space="preserve">”, </w:t>
      </w:r>
      <w:hyperlink r:id="rId59" w:tgtFrame="_blank" w:history="1">
        <w:r w:rsidRPr="00C26F45">
          <w:rPr>
            <w:rStyle w:val="Hyperlink"/>
            <w:rFonts w:ascii="Arial" w:hAnsi="Arial" w:cs="Arial"/>
            <w:color w:val="0432FF"/>
            <w:sz w:val="20"/>
            <w:szCs w:val="20"/>
          </w:rPr>
          <w:t>www.kunoichiproductions.org</w:t>
        </w:r>
      </w:hyperlink>
      <w:r w:rsidRPr="00B624D5">
        <w:rPr>
          <w:rFonts w:ascii="Arial" w:hAnsi="Arial" w:cs="Arial"/>
          <w:sz w:val="20"/>
          <w:szCs w:val="20"/>
        </w:rPr>
        <w:t xml:space="preserve">. Their aim is to create original interdisciplinary works with a Japanese Aesthetic, speaking to a Diverse audience. Keiko will </w:t>
      </w:r>
      <w:r w:rsidRPr="00DD59A1">
        <w:rPr>
          <w:rFonts w:ascii="Arial" w:hAnsi="Arial" w:cs="Arial"/>
          <w:sz w:val="20"/>
          <w:szCs w:val="20"/>
        </w:rPr>
        <w:t xml:space="preserve">also be teaching at Hollins University (virtually this year), as a Guest Professor for their Summer Graduate program. </w:t>
      </w:r>
    </w:p>
    <w:p w14:paraId="7302AE5F" w14:textId="77777777" w:rsidR="0045604A" w:rsidRPr="007773A5" w:rsidRDefault="0045604A" w:rsidP="00CF3F01">
      <w:pPr>
        <w:pStyle w:val="font9"/>
        <w:spacing w:before="0" w:beforeAutospacing="0" w:after="0" w:afterAutospacing="0"/>
        <w:textAlignment w:val="baseline"/>
        <w:rPr>
          <w:rFonts w:ascii="Arial" w:hAnsi="Arial" w:cs="Arial"/>
          <w:b/>
          <w:sz w:val="16"/>
          <w:szCs w:val="16"/>
        </w:rPr>
      </w:pPr>
    </w:p>
    <w:p w14:paraId="48E86AB2" w14:textId="77777777" w:rsidR="00CF3F01" w:rsidRPr="00673895" w:rsidRDefault="00CF3F01" w:rsidP="00CF3F01">
      <w:pPr>
        <w:pStyle w:val="font9"/>
        <w:spacing w:before="0" w:beforeAutospacing="0" w:after="0" w:afterAutospacing="0"/>
        <w:textAlignment w:val="baseline"/>
        <w:rPr>
          <w:rFonts w:ascii="Arial" w:hAnsi="Arial" w:cs="Arial"/>
          <w:b/>
          <w:bCs/>
          <w:szCs w:val="20"/>
        </w:rPr>
      </w:pPr>
      <w:r w:rsidRPr="00673895">
        <w:rPr>
          <w:rStyle w:val="color11"/>
          <w:rFonts w:ascii="Arial" w:hAnsi="Arial" w:cs="Arial"/>
          <w:b/>
          <w:bCs/>
          <w:szCs w:val="20"/>
          <w:bdr w:val="none" w:sz="0" w:space="0" w:color="auto" w:frame="1"/>
        </w:rPr>
        <w:t>CAST:</w:t>
      </w:r>
    </w:p>
    <w:p w14:paraId="175215FE" w14:textId="77777777" w:rsidR="00756DA1" w:rsidRPr="00DD59A1" w:rsidRDefault="00756DA1" w:rsidP="00756DA1">
      <w:pPr>
        <w:pStyle w:val="font9"/>
        <w:spacing w:before="0" w:beforeAutospacing="0" w:after="0" w:afterAutospacing="0"/>
        <w:textAlignment w:val="baseline"/>
        <w:rPr>
          <w:rFonts w:ascii="Arial" w:hAnsi="Arial" w:cs="Arial"/>
          <w:b/>
          <w:bCs/>
          <w:color w:val="FF0000"/>
          <w:sz w:val="10"/>
          <w:szCs w:val="10"/>
          <w:bdr w:val="none" w:sz="0" w:space="0" w:color="auto" w:frame="1"/>
        </w:rPr>
      </w:pPr>
    </w:p>
    <w:p w14:paraId="43227742" w14:textId="4265DCF6" w:rsidR="003F34FB" w:rsidRPr="00673895" w:rsidRDefault="003F34FB" w:rsidP="003F34FB">
      <w:pPr>
        <w:pStyle w:val="NormalWeb"/>
        <w:spacing w:before="0" w:beforeAutospacing="0" w:after="0" w:afterAutospacing="0"/>
        <w:rPr>
          <w:rFonts w:ascii="Arial" w:hAnsi="Arial" w:cs="Arial"/>
          <w:color w:val="000000" w:themeColor="text1"/>
          <w:sz w:val="20"/>
          <w:szCs w:val="20"/>
        </w:rPr>
      </w:pPr>
      <w:r w:rsidRPr="00673895">
        <w:rPr>
          <w:rFonts w:ascii="Arial" w:hAnsi="Arial" w:cs="Arial"/>
          <w:b/>
          <w:color w:val="000000" w:themeColor="text1"/>
          <w:sz w:val="20"/>
          <w:szCs w:val="20"/>
        </w:rPr>
        <w:lastRenderedPageBreak/>
        <w:t xml:space="preserve">Rotimi </w:t>
      </w:r>
      <w:proofErr w:type="spellStart"/>
      <w:r w:rsidRPr="00673895">
        <w:rPr>
          <w:rFonts w:ascii="Arial" w:hAnsi="Arial" w:cs="Arial"/>
          <w:b/>
          <w:color w:val="000000" w:themeColor="text1"/>
          <w:sz w:val="20"/>
          <w:szCs w:val="20"/>
        </w:rPr>
        <w:t>Agbabiaka</w:t>
      </w:r>
      <w:proofErr w:type="spellEnd"/>
      <w:r w:rsidRPr="00673895">
        <w:rPr>
          <w:rFonts w:ascii="Arial" w:hAnsi="Arial" w:cs="Arial"/>
          <w:color w:val="000000" w:themeColor="text1"/>
          <w:sz w:val="20"/>
          <w:szCs w:val="20"/>
        </w:rPr>
        <w:t xml:space="preserve"> (Actor) is an actor, writer, director, and teacher who uses humor, glamor, and drama to upset the status quo. Most recently, Rotimi originated the role of </w:t>
      </w:r>
      <w:proofErr w:type="spellStart"/>
      <w:r w:rsidRPr="00673895">
        <w:rPr>
          <w:rFonts w:ascii="Arial" w:hAnsi="Arial" w:cs="Arial"/>
          <w:color w:val="000000" w:themeColor="text1"/>
          <w:sz w:val="20"/>
          <w:szCs w:val="20"/>
        </w:rPr>
        <w:t>Salima</w:t>
      </w:r>
      <w:proofErr w:type="spellEnd"/>
      <w:r w:rsidRPr="00673895">
        <w:rPr>
          <w:rFonts w:ascii="Arial" w:hAnsi="Arial" w:cs="Arial"/>
          <w:color w:val="000000" w:themeColor="text1"/>
          <w:sz w:val="20"/>
          <w:szCs w:val="20"/>
        </w:rPr>
        <w:t xml:space="preserve"> in </w:t>
      </w:r>
      <w:r w:rsidRPr="00673895">
        <w:rPr>
          <w:rFonts w:ascii="Arial" w:hAnsi="Arial" w:cs="Arial"/>
          <w:i/>
          <w:iCs/>
          <w:color w:val="000000" w:themeColor="text1"/>
          <w:sz w:val="20"/>
          <w:szCs w:val="20"/>
        </w:rPr>
        <w:t>House of Joy (</w:t>
      </w:r>
      <w:r w:rsidRPr="00673895">
        <w:rPr>
          <w:rFonts w:ascii="Arial" w:hAnsi="Arial" w:cs="Arial"/>
          <w:color w:val="000000" w:themeColor="text1"/>
          <w:sz w:val="20"/>
          <w:szCs w:val="20"/>
        </w:rPr>
        <w:t>California Shakespeare Theatre) and the role of Cellphone/Narrator in </w:t>
      </w:r>
      <w:r w:rsidRPr="00673895">
        <w:rPr>
          <w:rFonts w:ascii="Arial" w:hAnsi="Arial" w:cs="Arial"/>
          <w:i/>
          <w:iCs/>
          <w:color w:val="000000" w:themeColor="text1"/>
          <w:sz w:val="20"/>
          <w:szCs w:val="20"/>
        </w:rPr>
        <w:t xml:space="preserve">If Pretty Hurts Ugly Must Be a </w:t>
      </w:r>
      <w:proofErr w:type="spellStart"/>
      <w:r w:rsidRPr="00673895">
        <w:rPr>
          <w:rFonts w:ascii="Arial" w:hAnsi="Arial" w:cs="Arial"/>
          <w:i/>
          <w:iCs/>
          <w:color w:val="000000" w:themeColor="text1"/>
          <w:sz w:val="20"/>
          <w:szCs w:val="20"/>
        </w:rPr>
        <w:t>Muhfucka</w:t>
      </w:r>
      <w:proofErr w:type="spellEnd"/>
      <w:r w:rsidRPr="00673895">
        <w:rPr>
          <w:rFonts w:ascii="Arial" w:hAnsi="Arial" w:cs="Arial"/>
          <w:i/>
          <w:iCs/>
          <w:color w:val="000000" w:themeColor="text1"/>
          <w:sz w:val="20"/>
          <w:szCs w:val="20"/>
        </w:rPr>
        <w:t> </w:t>
      </w:r>
      <w:r w:rsidRPr="00673895">
        <w:rPr>
          <w:rFonts w:ascii="Arial" w:hAnsi="Arial" w:cs="Arial"/>
          <w:color w:val="000000" w:themeColor="text1"/>
          <w:sz w:val="20"/>
          <w:szCs w:val="20"/>
        </w:rPr>
        <w:t>(Playwrights Horizons, NYC)</w:t>
      </w:r>
      <w:r w:rsidRPr="00673895">
        <w:rPr>
          <w:rFonts w:ascii="Arial" w:hAnsi="Arial" w:cs="Arial"/>
          <w:i/>
          <w:iCs/>
          <w:color w:val="000000" w:themeColor="text1"/>
          <w:sz w:val="20"/>
          <w:szCs w:val="20"/>
        </w:rPr>
        <w:t>. </w:t>
      </w:r>
      <w:r w:rsidRPr="00673895">
        <w:rPr>
          <w:rFonts w:ascii="Arial" w:hAnsi="Arial" w:cs="Arial"/>
          <w:color w:val="000000" w:themeColor="text1"/>
          <w:sz w:val="20"/>
          <w:szCs w:val="20"/>
        </w:rPr>
        <w:t>Other acting credits include Tom Waits’ </w:t>
      </w:r>
      <w:r w:rsidRPr="00673895">
        <w:rPr>
          <w:rFonts w:ascii="Arial" w:hAnsi="Arial" w:cs="Arial"/>
          <w:i/>
          <w:iCs/>
          <w:color w:val="000000" w:themeColor="text1"/>
          <w:sz w:val="20"/>
          <w:szCs w:val="20"/>
        </w:rPr>
        <w:t>Black Rider </w:t>
      </w:r>
      <w:r w:rsidRPr="00673895">
        <w:rPr>
          <w:rFonts w:ascii="Arial" w:hAnsi="Arial" w:cs="Arial"/>
          <w:color w:val="000000" w:themeColor="text1"/>
          <w:sz w:val="20"/>
          <w:szCs w:val="20"/>
        </w:rPr>
        <w:t xml:space="preserve">(Shotgun Players), </w:t>
      </w:r>
      <w:r w:rsidRPr="00673895">
        <w:rPr>
          <w:rFonts w:ascii="Arial" w:hAnsi="Arial" w:cs="Arial"/>
          <w:i/>
          <w:iCs/>
          <w:color w:val="000000" w:themeColor="text1"/>
          <w:sz w:val="20"/>
          <w:szCs w:val="20"/>
        </w:rPr>
        <w:t>Father Comes Home From the Wars …</w:t>
      </w:r>
      <w:r w:rsidRPr="00673895">
        <w:rPr>
          <w:rFonts w:ascii="Arial" w:hAnsi="Arial" w:cs="Arial"/>
          <w:color w:val="000000" w:themeColor="text1"/>
          <w:sz w:val="20"/>
          <w:szCs w:val="20"/>
        </w:rPr>
        <w:t xml:space="preserve"> (Yale Repertory Theatre/American Conservatory Theatre) </w:t>
      </w:r>
      <w:proofErr w:type="spellStart"/>
      <w:r w:rsidRPr="00673895">
        <w:rPr>
          <w:rFonts w:ascii="Arial" w:hAnsi="Arial" w:cs="Arial"/>
          <w:i/>
          <w:iCs/>
          <w:color w:val="000000" w:themeColor="text1"/>
          <w:sz w:val="20"/>
          <w:szCs w:val="20"/>
        </w:rPr>
        <w:t>Bootycandy</w:t>
      </w:r>
      <w:proofErr w:type="spellEnd"/>
      <w:r w:rsidRPr="00673895">
        <w:rPr>
          <w:rFonts w:ascii="Arial" w:hAnsi="Arial" w:cs="Arial"/>
          <w:i/>
          <w:iCs/>
          <w:color w:val="000000" w:themeColor="text1"/>
          <w:sz w:val="20"/>
          <w:szCs w:val="20"/>
        </w:rPr>
        <w:t xml:space="preserve"> (</w:t>
      </w:r>
      <w:r w:rsidRPr="00673895">
        <w:rPr>
          <w:rFonts w:ascii="Arial" w:hAnsi="Arial" w:cs="Arial"/>
          <w:color w:val="000000" w:themeColor="text1"/>
          <w:sz w:val="20"/>
          <w:szCs w:val="20"/>
        </w:rPr>
        <w:t>Brava Theater</w:t>
      </w:r>
      <w:r w:rsidRPr="00673895">
        <w:rPr>
          <w:rFonts w:ascii="Arial" w:hAnsi="Arial" w:cs="Arial"/>
          <w:i/>
          <w:iCs/>
          <w:color w:val="000000" w:themeColor="text1"/>
          <w:sz w:val="20"/>
          <w:szCs w:val="20"/>
        </w:rPr>
        <w:t>, </w:t>
      </w:r>
      <w:r w:rsidRPr="00673895">
        <w:rPr>
          <w:rFonts w:ascii="Arial" w:hAnsi="Arial" w:cs="Arial"/>
          <w:color w:val="000000" w:themeColor="text1"/>
          <w:sz w:val="20"/>
          <w:szCs w:val="20"/>
        </w:rPr>
        <w:t>Theatre Bay Area award), originating the role of Boy in </w:t>
      </w:r>
      <w:proofErr w:type="spellStart"/>
      <w:r w:rsidRPr="00673895">
        <w:rPr>
          <w:rFonts w:ascii="Arial" w:hAnsi="Arial" w:cs="Arial"/>
          <w:i/>
          <w:iCs/>
          <w:color w:val="000000" w:themeColor="text1"/>
          <w:sz w:val="20"/>
          <w:szCs w:val="20"/>
        </w:rPr>
        <w:t>runboyrun</w:t>
      </w:r>
      <w:proofErr w:type="spellEnd"/>
      <w:r w:rsidRPr="00673895">
        <w:rPr>
          <w:rFonts w:ascii="Arial" w:hAnsi="Arial" w:cs="Arial"/>
          <w:i/>
          <w:iCs/>
          <w:color w:val="000000" w:themeColor="text1"/>
          <w:sz w:val="20"/>
          <w:szCs w:val="20"/>
        </w:rPr>
        <w:t> </w:t>
      </w:r>
      <w:r w:rsidRPr="00673895">
        <w:rPr>
          <w:rFonts w:ascii="Arial" w:hAnsi="Arial" w:cs="Arial"/>
          <w:color w:val="000000" w:themeColor="text1"/>
          <w:sz w:val="20"/>
          <w:szCs w:val="20"/>
        </w:rPr>
        <w:t xml:space="preserve">(Magic Theatre), and several shows with the Tony Award-winning </w:t>
      </w:r>
      <w:r w:rsidR="00AD649B">
        <w:rPr>
          <w:rFonts w:ascii="Arial" w:hAnsi="Arial" w:cs="Arial"/>
          <w:color w:val="000000" w:themeColor="text1"/>
          <w:sz w:val="20"/>
          <w:szCs w:val="20"/>
        </w:rPr>
        <w:t>SF</w:t>
      </w:r>
      <w:r w:rsidRPr="00673895">
        <w:rPr>
          <w:rFonts w:ascii="Arial" w:hAnsi="Arial" w:cs="Arial"/>
          <w:color w:val="000000" w:themeColor="text1"/>
          <w:sz w:val="20"/>
          <w:szCs w:val="20"/>
        </w:rPr>
        <w:t xml:space="preserve"> Mime Troupe. As a playwright, Rotimi penned the solo shows </w:t>
      </w:r>
      <w:r w:rsidRPr="00673895">
        <w:rPr>
          <w:rFonts w:ascii="Arial" w:hAnsi="Arial" w:cs="Arial"/>
          <w:i/>
          <w:iCs/>
          <w:color w:val="000000" w:themeColor="text1"/>
          <w:sz w:val="20"/>
          <w:szCs w:val="20"/>
        </w:rPr>
        <w:t>Homeless</w:t>
      </w:r>
      <w:r w:rsidRPr="00673895">
        <w:rPr>
          <w:rFonts w:ascii="Arial" w:hAnsi="Arial" w:cs="Arial"/>
          <w:color w:val="000000" w:themeColor="text1"/>
          <w:sz w:val="20"/>
          <w:szCs w:val="20"/>
        </w:rPr>
        <w:t>, </w:t>
      </w:r>
      <w:r w:rsidRPr="00673895">
        <w:rPr>
          <w:rFonts w:ascii="Arial" w:hAnsi="Arial" w:cs="Arial"/>
          <w:i/>
          <w:iCs/>
          <w:color w:val="000000" w:themeColor="text1"/>
          <w:sz w:val="20"/>
          <w:szCs w:val="20"/>
        </w:rPr>
        <w:t>Type/Caste</w:t>
      </w:r>
      <w:r w:rsidRPr="00673895">
        <w:rPr>
          <w:rFonts w:ascii="Arial" w:hAnsi="Arial" w:cs="Arial"/>
          <w:color w:val="000000" w:themeColor="text1"/>
          <w:sz w:val="20"/>
          <w:szCs w:val="20"/>
        </w:rPr>
        <w:t> (Theatre Bay Area award), and </w:t>
      </w:r>
      <w:r w:rsidRPr="00673895">
        <w:rPr>
          <w:rFonts w:ascii="Arial" w:hAnsi="Arial" w:cs="Arial"/>
          <w:i/>
          <w:iCs/>
          <w:color w:val="000000" w:themeColor="text1"/>
          <w:sz w:val="20"/>
          <w:szCs w:val="20"/>
        </w:rPr>
        <w:t>MANIFESTO, </w:t>
      </w:r>
      <w:r w:rsidRPr="00673895">
        <w:rPr>
          <w:rFonts w:ascii="Arial" w:hAnsi="Arial" w:cs="Arial"/>
          <w:color w:val="000000" w:themeColor="text1"/>
          <w:sz w:val="20"/>
          <w:szCs w:val="20"/>
        </w:rPr>
        <w:t>and the musical, </w:t>
      </w:r>
      <w:r w:rsidRPr="00673895">
        <w:rPr>
          <w:rFonts w:ascii="Arial" w:hAnsi="Arial" w:cs="Arial"/>
          <w:i/>
          <w:iCs/>
          <w:color w:val="000000" w:themeColor="text1"/>
          <w:sz w:val="20"/>
          <w:szCs w:val="20"/>
        </w:rPr>
        <w:t>Seeing Red—</w:t>
      </w:r>
      <w:r w:rsidRPr="00673895">
        <w:rPr>
          <w:rFonts w:ascii="Arial" w:hAnsi="Arial" w:cs="Arial"/>
          <w:color w:val="000000" w:themeColor="text1"/>
          <w:sz w:val="20"/>
          <w:szCs w:val="20"/>
        </w:rPr>
        <w:t xml:space="preserve">co-written with Joan Holden and Ira Marlowe. Rotimi teaches acting, movement, and play creation to students from pre-school through college and has presented work at museums (the </w:t>
      </w:r>
      <w:proofErr w:type="spellStart"/>
      <w:r w:rsidRPr="00673895">
        <w:rPr>
          <w:rFonts w:ascii="Arial" w:hAnsi="Arial" w:cs="Arial"/>
          <w:color w:val="000000" w:themeColor="text1"/>
          <w:sz w:val="20"/>
          <w:szCs w:val="20"/>
        </w:rPr>
        <w:t>deYoung</w:t>
      </w:r>
      <w:proofErr w:type="spellEnd"/>
      <w:r w:rsidRPr="00673895">
        <w:rPr>
          <w:rFonts w:ascii="Arial" w:hAnsi="Arial" w:cs="Arial"/>
          <w:color w:val="000000" w:themeColor="text1"/>
          <w:sz w:val="20"/>
          <w:szCs w:val="20"/>
        </w:rPr>
        <w:t>), in parks (with We Players), in forests (with Detour Dance/Work More), on street corners (with Jess Curtis’ GRAVITY), and on nightlife stages around the world (as alter ego Miss Cleo Patois). </w:t>
      </w:r>
      <w:hyperlink r:id="rId60" w:history="1">
        <w:r w:rsidRPr="007773A5">
          <w:rPr>
            <w:rStyle w:val="Hyperlink"/>
            <w:rFonts w:ascii="Arial" w:hAnsi="Arial" w:cs="Arial"/>
            <w:color w:val="0432FF"/>
            <w:sz w:val="20"/>
            <w:szCs w:val="20"/>
          </w:rPr>
          <w:t>www.rotimionline.com</w:t>
        </w:r>
      </w:hyperlink>
    </w:p>
    <w:p w14:paraId="1C45EB7B" w14:textId="77777777" w:rsidR="003F34FB" w:rsidRPr="00673895" w:rsidRDefault="003F34FB" w:rsidP="003F34FB">
      <w:pPr>
        <w:pStyle w:val="gmail-p1"/>
        <w:spacing w:before="0" w:beforeAutospacing="0" w:after="0" w:afterAutospacing="0"/>
        <w:rPr>
          <w:rFonts w:ascii="Arial" w:hAnsi="Arial" w:cs="Arial"/>
          <w:b/>
          <w:iCs/>
          <w:color w:val="000000" w:themeColor="text1"/>
          <w:sz w:val="20"/>
          <w:szCs w:val="20"/>
        </w:rPr>
      </w:pPr>
    </w:p>
    <w:p w14:paraId="4167929E" w14:textId="7FB8549F" w:rsidR="003F34FB" w:rsidRPr="00673895" w:rsidRDefault="003F34FB" w:rsidP="003F34FB">
      <w:pPr>
        <w:pStyle w:val="gmail-p1"/>
        <w:spacing w:before="0" w:beforeAutospacing="0" w:after="0" w:afterAutospacing="0"/>
        <w:rPr>
          <w:rFonts w:ascii="Arial" w:hAnsi="Arial" w:cs="Arial"/>
          <w:color w:val="000000" w:themeColor="text1"/>
          <w:sz w:val="20"/>
          <w:szCs w:val="20"/>
        </w:rPr>
      </w:pPr>
      <w:r w:rsidRPr="00673895">
        <w:rPr>
          <w:rFonts w:ascii="Arial" w:hAnsi="Arial" w:cs="Arial"/>
          <w:b/>
          <w:iCs/>
          <w:color w:val="000000" w:themeColor="text1"/>
          <w:sz w:val="20"/>
          <w:szCs w:val="20"/>
        </w:rPr>
        <w:t xml:space="preserve">Andre </w:t>
      </w:r>
      <w:proofErr w:type="spellStart"/>
      <w:r w:rsidRPr="00673895">
        <w:rPr>
          <w:rFonts w:ascii="Arial" w:hAnsi="Arial" w:cs="Arial"/>
          <w:b/>
          <w:iCs/>
          <w:color w:val="000000" w:themeColor="text1"/>
          <w:sz w:val="20"/>
          <w:szCs w:val="20"/>
        </w:rPr>
        <w:t>Amarotico</w:t>
      </w:r>
      <w:proofErr w:type="spellEnd"/>
      <w:r w:rsidRPr="00673895">
        <w:rPr>
          <w:rFonts w:ascii="Arial" w:hAnsi="Arial" w:cs="Arial"/>
          <w:iCs/>
          <w:color w:val="000000" w:themeColor="text1"/>
          <w:sz w:val="20"/>
          <w:szCs w:val="20"/>
        </w:rPr>
        <w:t xml:space="preserve"> (Actor)</w:t>
      </w:r>
      <w:r w:rsidRPr="00673895">
        <w:rPr>
          <w:rFonts w:ascii="Arial" w:hAnsi="Arial" w:cs="Arial"/>
          <w:color w:val="000000" w:themeColor="text1"/>
          <w:sz w:val="20"/>
          <w:szCs w:val="20"/>
        </w:rPr>
        <w:t xml:space="preserve"> is returning for a fourth summer with the Mime Troupe. Andre studied theater at Stanford University, where he received the Evelyn M. Draper Prize for Performance and the Muses Prize in the Arts and Classics. Recent theatrical appearances include </w:t>
      </w:r>
      <w:r w:rsidRPr="00673895">
        <w:rPr>
          <w:rFonts w:ascii="Arial" w:hAnsi="Arial" w:cs="Arial"/>
          <w:i/>
          <w:iCs/>
          <w:color w:val="000000" w:themeColor="text1"/>
          <w:sz w:val="20"/>
          <w:szCs w:val="20"/>
        </w:rPr>
        <w:t>Neighborhood Stories</w:t>
      </w:r>
      <w:r w:rsidRPr="00673895">
        <w:rPr>
          <w:rFonts w:ascii="Arial" w:hAnsi="Arial" w:cs="Arial"/>
          <w:color w:val="000000" w:themeColor="text1"/>
          <w:sz w:val="20"/>
          <w:szCs w:val="20"/>
        </w:rPr>
        <w:t xml:space="preserve"> (a drive through theatre experience) where he was featured in a new work by Pulitzer nominated playwright Amy Freed. He also performed as “The Man” in a live streamed version of</w:t>
      </w:r>
      <w:r w:rsidRPr="00673895">
        <w:rPr>
          <w:rFonts w:ascii="Arial" w:hAnsi="Arial" w:cs="Arial"/>
          <w:i/>
          <w:iCs/>
          <w:color w:val="000000" w:themeColor="text1"/>
          <w:sz w:val="20"/>
          <w:szCs w:val="20"/>
        </w:rPr>
        <w:t xml:space="preserve"> Turn of The Screw</w:t>
      </w:r>
      <w:r w:rsidRPr="00673895">
        <w:rPr>
          <w:rFonts w:ascii="Arial" w:hAnsi="Arial" w:cs="Arial"/>
          <w:color w:val="000000" w:themeColor="text1"/>
          <w:sz w:val="20"/>
          <w:szCs w:val="20"/>
        </w:rPr>
        <w:t xml:space="preserve"> at 6th Street Playhouse. You can hear him in last year’s season of the </w:t>
      </w:r>
      <w:r w:rsidR="00AD649B">
        <w:rPr>
          <w:rFonts w:ascii="Arial" w:hAnsi="Arial" w:cs="Arial"/>
          <w:color w:val="000000" w:themeColor="text1"/>
          <w:sz w:val="20"/>
          <w:szCs w:val="20"/>
        </w:rPr>
        <w:t xml:space="preserve">SF </w:t>
      </w:r>
      <w:r w:rsidRPr="00673895">
        <w:rPr>
          <w:rFonts w:ascii="Arial" w:hAnsi="Arial" w:cs="Arial"/>
          <w:color w:val="000000" w:themeColor="text1"/>
          <w:sz w:val="20"/>
          <w:szCs w:val="20"/>
        </w:rPr>
        <w:t xml:space="preserve">Mime Troupe’s </w:t>
      </w:r>
      <w:r w:rsidRPr="00673895">
        <w:rPr>
          <w:rFonts w:ascii="Arial" w:hAnsi="Arial" w:cs="Arial"/>
          <w:i/>
          <w:iCs/>
          <w:color w:val="000000" w:themeColor="text1"/>
          <w:sz w:val="20"/>
          <w:szCs w:val="20"/>
        </w:rPr>
        <w:t xml:space="preserve">Tales of the Resistance </w:t>
      </w:r>
      <w:r w:rsidRPr="00673895">
        <w:rPr>
          <w:rFonts w:ascii="Arial" w:hAnsi="Arial" w:cs="Arial"/>
          <w:color w:val="000000" w:themeColor="text1"/>
          <w:sz w:val="20"/>
          <w:szCs w:val="20"/>
        </w:rPr>
        <w:t xml:space="preserve">as Greg and various others. Other theatre credits include Anthony in Sweeney Todd (6th Street Playhouse), Christopher Wren in The Mousetrap (Ross Valley Players), Bones in Treasure Island (SFMT), </w:t>
      </w:r>
      <w:proofErr w:type="spellStart"/>
      <w:r w:rsidRPr="00673895">
        <w:rPr>
          <w:rFonts w:ascii="Arial" w:hAnsi="Arial" w:cs="Arial"/>
          <w:color w:val="000000" w:themeColor="text1"/>
          <w:sz w:val="20"/>
          <w:szCs w:val="20"/>
        </w:rPr>
        <w:t>Kenickie</w:t>
      </w:r>
      <w:proofErr w:type="spellEnd"/>
      <w:r w:rsidRPr="00673895">
        <w:rPr>
          <w:rFonts w:ascii="Arial" w:hAnsi="Arial" w:cs="Arial"/>
          <w:color w:val="000000" w:themeColor="text1"/>
          <w:sz w:val="20"/>
          <w:szCs w:val="20"/>
        </w:rPr>
        <w:t xml:space="preserve"> in</w:t>
      </w:r>
      <w:r w:rsidR="00AD649B">
        <w:rPr>
          <w:rFonts w:ascii="Arial" w:hAnsi="Arial" w:cs="Arial"/>
          <w:color w:val="000000" w:themeColor="text1"/>
          <w:sz w:val="20"/>
          <w:szCs w:val="20"/>
        </w:rPr>
        <w:t xml:space="preserve"> </w:t>
      </w:r>
      <w:r w:rsidRPr="00673895">
        <w:rPr>
          <w:rFonts w:ascii="Arial" w:hAnsi="Arial" w:cs="Arial"/>
          <w:color w:val="000000" w:themeColor="text1"/>
          <w:sz w:val="20"/>
          <w:szCs w:val="20"/>
        </w:rPr>
        <w:t>Grease</w:t>
      </w:r>
      <w:r w:rsidR="00AD649B">
        <w:rPr>
          <w:rFonts w:ascii="Arial" w:hAnsi="Arial" w:cs="Arial"/>
          <w:color w:val="000000" w:themeColor="text1"/>
          <w:sz w:val="20"/>
          <w:szCs w:val="20"/>
        </w:rPr>
        <w:t xml:space="preserve"> </w:t>
      </w:r>
      <w:r w:rsidRPr="00673895">
        <w:rPr>
          <w:rFonts w:ascii="Arial" w:hAnsi="Arial" w:cs="Arial"/>
          <w:color w:val="000000" w:themeColor="text1"/>
          <w:sz w:val="20"/>
          <w:szCs w:val="20"/>
        </w:rPr>
        <w:t>(Mountain Play), Romeo in Romeo and Juliet (Throckmorton Theatre), Smith in An American Ma(u)l (BACCE), Joe in Seeing Red (SFMT), and the title roles in Hamlet and Macbeth (Stanford). He received a TBA nomination for outstanding featured actor in The 39 Steps (Ross Valley Players).</w:t>
      </w:r>
    </w:p>
    <w:p w14:paraId="3D70956F" w14:textId="77777777" w:rsidR="00756DA1" w:rsidRPr="00DD59A1" w:rsidRDefault="00756DA1" w:rsidP="00756DA1">
      <w:pPr>
        <w:pStyle w:val="font9"/>
        <w:spacing w:before="0" w:beforeAutospacing="0" w:after="0" w:afterAutospacing="0"/>
        <w:textAlignment w:val="baseline"/>
        <w:rPr>
          <w:rFonts w:ascii="Arial" w:hAnsi="Arial" w:cs="Arial"/>
          <w:b/>
          <w:bCs/>
          <w:color w:val="FF0000"/>
          <w:sz w:val="20"/>
          <w:szCs w:val="20"/>
          <w:highlight w:val="yellow"/>
          <w:bdr w:val="none" w:sz="0" w:space="0" w:color="auto" w:frame="1"/>
        </w:rPr>
      </w:pPr>
    </w:p>
    <w:p w14:paraId="23219B98" w14:textId="383B55E3" w:rsidR="003466AD" w:rsidRPr="00DD59A1" w:rsidRDefault="003466AD" w:rsidP="003466AD">
      <w:pPr>
        <w:rPr>
          <w:rFonts w:ascii="Arial" w:hAnsi="Arial" w:cs="Arial"/>
          <w:sz w:val="20"/>
          <w:szCs w:val="20"/>
        </w:rPr>
      </w:pPr>
      <w:r w:rsidRPr="00DD59A1">
        <w:rPr>
          <w:rFonts w:ascii="Arial" w:hAnsi="Arial" w:cs="Arial"/>
          <w:b/>
          <w:bCs/>
          <w:color w:val="000000"/>
          <w:sz w:val="20"/>
          <w:szCs w:val="20"/>
        </w:rPr>
        <w:t>M</w:t>
      </w:r>
      <w:r w:rsidR="00EC3FC8" w:rsidRPr="00DD59A1">
        <w:rPr>
          <w:rFonts w:ascii="Arial" w:hAnsi="Arial" w:cs="Arial"/>
          <w:b/>
          <w:bCs/>
          <w:color w:val="000000"/>
          <w:sz w:val="20"/>
          <w:szCs w:val="20"/>
        </w:rPr>
        <w:t xml:space="preserve">ichael J. Asberry </w:t>
      </w:r>
      <w:r w:rsidR="00EC3FC8" w:rsidRPr="00DD59A1">
        <w:rPr>
          <w:rFonts w:ascii="Arial" w:hAnsi="Arial" w:cs="Arial"/>
          <w:bCs/>
          <w:color w:val="000000"/>
          <w:sz w:val="20"/>
          <w:szCs w:val="20"/>
        </w:rPr>
        <w:t xml:space="preserve">(Actor) </w:t>
      </w:r>
      <w:r w:rsidRPr="00DD59A1">
        <w:rPr>
          <w:rFonts w:ascii="Arial" w:hAnsi="Arial" w:cs="Arial"/>
          <w:color w:val="000000"/>
          <w:sz w:val="20"/>
          <w:szCs w:val="20"/>
        </w:rPr>
        <w:t xml:space="preserve">is thrilled to return to the Mime Troupe following his appearance as The </w:t>
      </w:r>
      <w:proofErr w:type="spellStart"/>
      <w:r w:rsidRPr="00DD59A1">
        <w:rPr>
          <w:rFonts w:ascii="Arial" w:hAnsi="Arial" w:cs="Arial"/>
          <w:color w:val="000000"/>
          <w:sz w:val="20"/>
          <w:szCs w:val="20"/>
        </w:rPr>
        <w:t>Gravekeeper</w:t>
      </w:r>
      <w:proofErr w:type="spellEnd"/>
      <w:r w:rsidRPr="00DD59A1">
        <w:rPr>
          <w:rFonts w:ascii="Arial" w:hAnsi="Arial" w:cs="Arial"/>
          <w:color w:val="000000"/>
          <w:sz w:val="20"/>
          <w:szCs w:val="20"/>
        </w:rPr>
        <w:t xml:space="preserve"> in last year's </w:t>
      </w:r>
      <w:r w:rsidRPr="00DD59A1">
        <w:rPr>
          <w:rFonts w:ascii="Arial" w:hAnsi="Arial" w:cs="Arial"/>
          <w:i/>
          <w:iCs/>
          <w:color w:val="000000"/>
          <w:sz w:val="20"/>
          <w:szCs w:val="20"/>
        </w:rPr>
        <w:t>Tales of the Resistance Series.</w:t>
      </w:r>
      <w:r w:rsidRPr="00DD59A1">
        <w:rPr>
          <w:rStyle w:val="ydp7c56b245apple-converted-space"/>
          <w:rFonts w:ascii="Arial" w:hAnsi="Arial" w:cs="Arial"/>
          <w:i/>
          <w:iCs/>
          <w:color w:val="000000"/>
          <w:sz w:val="20"/>
          <w:szCs w:val="20"/>
        </w:rPr>
        <w:t> </w:t>
      </w:r>
      <w:r w:rsidRPr="00DD59A1">
        <w:rPr>
          <w:rFonts w:ascii="Arial" w:hAnsi="Arial" w:cs="Arial"/>
          <w:color w:val="000000"/>
          <w:sz w:val="20"/>
          <w:szCs w:val="20"/>
        </w:rPr>
        <w:t>He</w:t>
      </w:r>
      <w:r w:rsidRPr="00DD59A1">
        <w:rPr>
          <w:rFonts w:ascii="Arial" w:hAnsi="Arial" w:cs="Arial"/>
          <w:i/>
          <w:iCs/>
          <w:color w:val="000000"/>
          <w:sz w:val="20"/>
          <w:szCs w:val="20"/>
        </w:rPr>
        <w:t> </w:t>
      </w:r>
      <w:r w:rsidRPr="00DD59A1">
        <w:rPr>
          <w:rFonts w:ascii="Arial" w:hAnsi="Arial" w:cs="Arial"/>
          <w:color w:val="000000"/>
          <w:sz w:val="20"/>
          <w:szCs w:val="20"/>
        </w:rPr>
        <w:t>most recently appeared in </w:t>
      </w:r>
      <w:r w:rsidRPr="00DD59A1">
        <w:rPr>
          <w:rFonts w:ascii="Arial" w:hAnsi="Arial" w:cs="Arial"/>
          <w:i/>
          <w:iCs/>
          <w:color w:val="000000"/>
          <w:sz w:val="20"/>
          <w:szCs w:val="20"/>
        </w:rPr>
        <w:t>The Matchmaker</w:t>
      </w:r>
      <w:r w:rsidRPr="00DD59A1">
        <w:rPr>
          <w:rFonts w:ascii="Arial" w:hAnsi="Arial" w:cs="Arial"/>
          <w:color w:val="000000"/>
          <w:sz w:val="20"/>
          <w:szCs w:val="20"/>
        </w:rPr>
        <w:t> at A.C.T. Other theatre credits include Aurora Theatre; Profile Theater;</w:t>
      </w:r>
      <w:r w:rsidRPr="00DD59A1">
        <w:rPr>
          <w:rStyle w:val="ydp7c56b245apple-converted-space"/>
          <w:rFonts w:ascii="Arial" w:hAnsi="Arial" w:cs="Arial"/>
          <w:color w:val="000000"/>
          <w:sz w:val="20"/>
          <w:szCs w:val="20"/>
        </w:rPr>
        <w:t> </w:t>
      </w:r>
      <w:r w:rsidRPr="00DD59A1">
        <w:rPr>
          <w:rFonts w:ascii="Arial" w:hAnsi="Arial" w:cs="Arial"/>
          <w:color w:val="000000"/>
          <w:sz w:val="20"/>
          <w:szCs w:val="20"/>
        </w:rPr>
        <w:t xml:space="preserve">Best of Playground Festival; Center </w:t>
      </w:r>
      <w:proofErr w:type="spellStart"/>
      <w:r w:rsidRPr="00DD59A1">
        <w:rPr>
          <w:rFonts w:ascii="Arial" w:hAnsi="Arial" w:cs="Arial"/>
          <w:color w:val="000000"/>
          <w:sz w:val="20"/>
          <w:szCs w:val="20"/>
        </w:rPr>
        <w:t>REPertory</w:t>
      </w:r>
      <w:proofErr w:type="spellEnd"/>
      <w:r w:rsidRPr="00DD59A1">
        <w:rPr>
          <w:rFonts w:ascii="Arial" w:hAnsi="Arial" w:cs="Arial"/>
          <w:color w:val="000000"/>
          <w:sz w:val="20"/>
          <w:szCs w:val="20"/>
        </w:rPr>
        <w:t xml:space="preserve"> Company; Sacramento Theatre Company; Shotgun Players; Z Space; San Francisco Shakespeare Festival; Alter Theater;</w:t>
      </w:r>
      <w:r w:rsidRPr="00DD59A1">
        <w:rPr>
          <w:rStyle w:val="ydp7c56b245apple-converted-space"/>
          <w:rFonts w:ascii="Arial" w:hAnsi="Arial" w:cs="Arial"/>
          <w:color w:val="000000"/>
          <w:sz w:val="20"/>
          <w:szCs w:val="20"/>
        </w:rPr>
        <w:t> </w:t>
      </w:r>
      <w:r w:rsidRPr="00DD59A1">
        <w:rPr>
          <w:rFonts w:ascii="Arial" w:hAnsi="Arial" w:cs="Arial"/>
          <w:color w:val="000000"/>
          <w:sz w:val="20"/>
          <w:szCs w:val="20"/>
        </w:rPr>
        <w:t>Artists Repertory Theatre; Lorraine Hansberry Theatre; </w:t>
      </w:r>
      <w:proofErr w:type="spellStart"/>
      <w:r w:rsidRPr="00DD59A1">
        <w:rPr>
          <w:rFonts w:ascii="Arial" w:hAnsi="Arial" w:cs="Arial"/>
          <w:color w:val="000000"/>
          <w:sz w:val="20"/>
          <w:szCs w:val="20"/>
        </w:rPr>
        <w:t>TheatreWorks</w:t>
      </w:r>
      <w:proofErr w:type="spellEnd"/>
      <w:r w:rsidRPr="00DD59A1">
        <w:rPr>
          <w:rFonts w:ascii="Arial" w:hAnsi="Arial" w:cs="Arial"/>
          <w:color w:val="000000"/>
          <w:sz w:val="20"/>
          <w:szCs w:val="20"/>
        </w:rPr>
        <w:t>; African-American Shakespeare Co. and the 6th Street Playhouse;</w:t>
      </w:r>
      <w:r w:rsidRPr="00DD59A1">
        <w:rPr>
          <w:rStyle w:val="ydp7c56b245apple-converted-space"/>
          <w:rFonts w:ascii="Arial" w:hAnsi="Arial" w:cs="Arial"/>
          <w:color w:val="000000"/>
          <w:sz w:val="20"/>
          <w:szCs w:val="20"/>
        </w:rPr>
        <w:t> </w:t>
      </w:r>
      <w:r w:rsidRPr="00DD59A1">
        <w:rPr>
          <w:rFonts w:ascii="Arial" w:hAnsi="Arial" w:cs="Arial"/>
          <w:color w:val="000000"/>
          <w:sz w:val="20"/>
          <w:szCs w:val="20"/>
        </w:rPr>
        <w:t>Film appearances include </w:t>
      </w:r>
      <w:r w:rsidRPr="00DD59A1">
        <w:rPr>
          <w:rFonts w:ascii="Arial" w:hAnsi="Arial" w:cs="Arial"/>
          <w:i/>
          <w:iCs/>
          <w:color w:val="000000"/>
          <w:sz w:val="20"/>
          <w:szCs w:val="20"/>
        </w:rPr>
        <w:t>San Andreas</w:t>
      </w:r>
      <w:r w:rsidRPr="00DD59A1">
        <w:rPr>
          <w:rFonts w:ascii="Arial" w:hAnsi="Arial" w:cs="Arial"/>
          <w:color w:val="000000"/>
          <w:sz w:val="20"/>
          <w:szCs w:val="20"/>
        </w:rPr>
        <w:t>, </w:t>
      </w:r>
      <w:r w:rsidRPr="00DD59A1">
        <w:rPr>
          <w:rFonts w:ascii="Arial" w:hAnsi="Arial" w:cs="Arial"/>
          <w:i/>
          <w:iCs/>
          <w:color w:val="000000"/>
          <w:sz w:val="20"/>
          <w:szCs w:val="20"/>
        </w:rPr>
        <w:t>Mr. Incredible and Pals</w:t>
      </w:r>
      <w:r w:rsidRPr="00DD59A1">
        <w:rPr>
          <w:rFonts w:ascii="Arial" w:hAnsi="Arial" w:cs="Arial"/>
          <w:color w:val="000000"/>
          <w:sz w:val="20"/>
          <w:szCs w:val="20"/>
        </w:rPr>
        <w:t>, </w:t>
      </w:r>
      <w:r w:rsidRPr="00DD59A1">
        <w:rPr>
          <w:rFonts w:ascii="Arial" w:hAnsi="Arial" w:cs="Arial"/>
          <w:i/>
          <w:iCs/>
          <w:color w:val="000000"/>
          <w:sz w:val="20"/>
          <w:szCs w:val="20"/>
        </w:rPr>
        <w:t>Chasing Rodriguez</w:t>
      </w:r>
      <w:r w:rsidRPr="00DD59A1">
        <w:rPr>
          <w:rFonts w:ascii="Arial" w:hAnsi="Arial" w:cs="Arial"/>
          <w:color w:val="000000"/>
          <w:sz w:val="20"/>
          <w:szCs w:val="20"/>
        </w:rPr>
        <w:t>, and </w:t>
      </w:r>
      <w:r w:rsidRPr="00DD59A1">
        <w:rPr>
          <w:rFonts w:ascii="Arial" w:hAnsi="Arial" w:cs="Arial"/>
          <w:i/>
          <w:iCs/>
          <w:color w:val="000000"/>
          <w:sz w:val="20"/>
          <w:szCs w:val="20"/>
        </w:rPr>
        <w:t>Portable Storage</w:t>
      </w:r>
      <w:r w:rsidRPr="00DD59A1">
        <w:rPr>
          <w:rFonts w:ascii="Arial" w:hAnsi="Arial" w:cs="Arial"/>
          <w:color w:val="000000"/>
          <w:sz w:val="20"/>
          <w:szCs w:val="20"/>
        </w:rPr>
        <w:t xml:space="preserve">. </w:t>
      </w:r>
      <w:r w:rsidR="007773A5">
        <w:rPr>
          <w:rFonts w:ascii="Arial" w:hAnsi="Arial" w:cs="Arial"/>
          <w:color w:val="000000"/>
          <w:sz w:val="20"/>
          <w:szCs w:val="20"/>
        </w:rPr>
        <w:t>TV</w:t>
      </w:r>
      <w:r w:rsidRPr="00DD59A1">
        <w:rPr>
          <w:rFonts w:ascii="Arial" w:hAnsi="Arial" w:cs="Arial"/>
          <w:color w:val="000000"/>
          <w:sz w:val="20"/>
          <w:szCs w:val="20"/>
        </w:rPr>
        <w:t xml:space="preserve"> credits include </w:t>
      </w:r>
      <w:r w:rsidRPr="00DD59A1">
        <w:rPr>
          <w:rFonts w:ascii="Arial" w:hAnsi="Arial" w:cs="Arial"/>
          <w:i/>
          <w:iCs/>
          <w:color w:val="000000"/>
          <w:sz w:val="20"/>
          <w:szCs w:val="20"/>
        </w:rPr>
        <w:t>Chance</w:t>
      </w:r>
      <w:r w:rsidRPr="00DD59A1">
        <w:rPr>
          <w:rFonts w:ascii="Arial" w:hAnsi="Arial" w:cs="Arial"/>
          <w:color w:val="000000"/>
          <w:sz w:val="20"/>
          <w:szCs w:val="20"/>
        </w:rPr>
        <w:t> (Hulu), </w:t>
      </w:r>
      <w:r w:rsidRPr="00DD59A1">
        <w:rPr>
          <w:rFonts w:ascii="Arial" w:hAnsi="Arial" w:cs="Arial"/>
          <w:i/>
          <w:iCs/>
          <w:color w:val="000000"/>
          <w:sz w:val="20"/>
          <w:szCs w:val="20"/>
        </w:rPr>
        <w:t>Trauma </w:t>
      </w:r>
      <w:r w:rsidRPr="00DD59A1">
        <w:rPr>
          <w:rFonts w:ascii="Arial" w:hAnsi="Arial" w:cs="Arial"/>
          <w:color w:val="000000"/>
          <w:sz w:val="20"/>
          <w:szCs w:val="20"/>
        </w:rPr>
        <w:t>(NBC), and </w:t>
      </w:r>
      <w:r w:rsidRPr="00DD59A1">
        <w:rPr>
          <w:rFonts w:ascii="Arial" w:hAnsi="Arial" w:cs="Arial"/>
          <w:i/>
          <w:iCs/>
          <w:color w:val="000000"/>
          <w:sz w:val="20"/>
          <w:szCs w:val="20"/>
        </w:rPr>
        <w:t>Nash Bridges</w:t>
      </w:r>
      <w:r w:rsidRPr="00DD59A1">
        <w:rPr>
          <w:rFonts w:ascii="Arial" w:hAnsi="Arial" w:cs="Arial"/>
          <w:color w:val="000000"/>
          <w:sz w:val="20"/>
          <w:szCs w:val="20"/>
        </w:rPr>
        <w:t xml:space="preserve"> (CBS). Asberry has recorded voiceover spots for Pixar Animation; Pine Sol, </w:t>
      </w:r>
      <w:proofErr w:type="spellStart"/>
      <w:r w:rsidRPr="00DD59A1">
        <w:rPr>
          <w:rFonts w:ascii="Arial" w:hAnsi="Arial" w:cs="Arial"/>
          <w:color w:val="000000"/>
          <w:sz w:val="20"/>
          <w:szCs w:val="20"/>
        </w:rPr>
        <w:t>Sweetos</w:t>
      </w:r>
      <w:proofErr w:type="spellEnd"/>
      <w:r w:rsidRPr="00DD59A1">
        <w:rPr>
          <w:rFonts w:ascii="Arial" w:hAnsi="Arial" w:cs="Arial"/>
          <w:color w:val="000000"/>
          <w:sz w:val="20"/>
          <w:szCs w:val="20"/>
        </w:rPr>
        <w:t>, General Motors, and Electronic Arts.</w:t>
      </w:r>
    </w:p>
    <w:p w14:paraId="5B5AC8A5" w14:textId="77777777" w:rsidR="004904AE" w:rsidRPr="002735ED" w:rsidRDefault="004904AE" w:rsidP="003F34FB">
      <w:pPr>
        <w:pStyle w:val="NormalWeb"/>
        <w:spacing w:before="0" w:beforeAutospacing="0" w:after="0" w:afterAutospacing="0"/>
        <w:rPr>
          <w:rFonts w:ascii="Arial" w:hAnsi="Arial" w:cs="Arial"/>
          <w:sz w:val="20"/>
          <w:szCs w:val="20"/>
        </w:rPr>
      </w:pPr>
    </w:p>
    <w:p w14:paraId="04F9892B" w14:textId="0A20910D" w:rsidR="002735ED" w:rsidRPr="002735ED" w:rsidRDefault="00F37913" w:rsidP="002735ED">
      <w:pPr>
        <w:rPr>
          <w:rFonts w:ascii="Arial" w:hAnsi="Arial" w:cs="Arial"/>
          <w:sz w:val="20"/>
          <w:szCs w:val="20"/>
        </w:rPr>
      </w:pPr>
      <w:r w:rsidRPr="002735ED">
        <w:rPr>
          <w:rFonts w:ascii="Arial" w:hAnsi="Arial" w:cs="Arial"/>
          <w:b/>
          <w:sz w:val="20"/>
          <w:szCs w:val="20"/>
        </w:rPr>
        <w:t>Wilma Bonet</w:t>
      </w:r>
      <w:r w:rsidRPr="002735ED">
        <w:rPr>
          <w:rFonts w:ascii="Arial" w:hAnsi="Arial" w:cs="Arial"/>
          <w:sz w:val="20"/>
          <w:szCs w:val="20"/>
        </w:rPr>
        <w:t xml:space="preserve"> (Actor)</w:t>
      </w:r>
      <w:r w:rsidR="002735ED" w:rsidRPr="002735ED">
        <w:rPr>
          <w:rFonts w:ascii="Arial" w:hAnsi="Arial" w:cs="Arial"/>
          <w:sz w:val="20"/>
          <w:szCs w:val="20"/>
        </w:rPr>
        <w:t xml:space="preserve"> actor/director and a past SFMT collective member, has directed seve</w:t>
      </w:r>
      <w:r w:rsidR="002735ED">
        <w:rPr>
          <w:rFonts w:ascii="Arial" w:hAnsi="Arial" w:cs="Arial"/>
          <w:sz w:val="20"/>
          <w:szCs w:val="20"/>
        </w:rPr>
        <w:t xml:space="preserve">ral </w:t>
      </w:r>
      <w:r w:rsidR="008D392D">
        <w:rPr>
          <w:rFonts w:ascii="Arial" w:hAnsi="Arial" w:cs="Arial"/>
          <w:sz w:val="20"/>
          <w:szCs w:val="20"/>
        </w:rPr>
        <w:t>SF</w:t>
      </w:r>
      <w:r w:rsidR="002735ED">
        <w:rPr>
          <w:rFonts w:ascii="Arial" w:hAnsi="Arial" w:cs="Arial"/>
          <w:sz w:val="20"/>
          <w:szCs w:val="20"/>
        </w:rPr>
        <w:t xml:space="preserve"> Mime Troupe’s</w:t>
      </w:r>
      <w:r w:rsidR="002735ED" w:rsidRPr="002735ED">
        <w:rPr>
          <w:rFonts w:ascii="Arial" w:hAnsi="Arial" w:cs="Arial"/>
          <w:sz w:val="20"/>
          <w:szCs w:val="20"/>
        </w:rPr>
        <w:t xml:space="preserve"> summer shows </w:t>
      </w:r>
      <w:r w:rsidR="002735ED" w:rsidRPr="008D392D">
        <w:rPr>
          <w:rFonts w:ascii="Arial" w:hAnsi="Arial" w:cs="Arial"/>
          <w:i/>
          <w:iCs/>
          <w:sz w:val="20"/>
          <w:szCs w:val="20"/>
        </w:rPr>
        <w:t>“Treasure Island”, “Ripple Effect”, “2012 the Musical”, “</w:t>
      </w:r>
      <w:proofErr w:type="spellStart"/>
      <w:r w:rsidR="002735ED" w:rsidRPr="008D392D">
        <w:rPr>
          <w:rFonts w:ascii="Arial" w:hAnsi="Arial" w:cs="Arial"/>
          <w:i/>
          <w:iCs/>
          <w:sz w:val="20"/>
          <w:szCs w:val="20"/>
        </w:rPr>
        <w:t>Possibilidad</w:t>
      </w:r>
      <w:proofErr w:type="spellEnd"/>
      <w:r w:rsidR="002735ED" w:rsidRPr="008D392D">
        <w:rPr>
          <w:rFonts w:ascii="Arial" w:hAnsi="Arial" w:cs="Arial"/>
          <w:i/>
          <w:iCs/>
          <w:sz w:val="20"/>
          <w:szCs w:val="20"/>
        </w:rPr>
        <w:t xml:space="preserve"> or Death of a Worker” and</w:t>
      </w:r>
      <w:r w:rsidR="002735ED" w:rsidRPr="002735ED">
        <w:rPr>
          <w:rFonts w:ascii="Arial" w:hAnsi="Arial" w:cs="Arial"/>
          <w:sz w:val="20"/>
          <w:szCs w:val="20"/>
        </w:rPr>
        <w:t xml:space="preserve"> “</w:t>
      </w:r>
      <w:r w:rsidR="002735ED" w:rsidRPr="008D392D">
        <w:rPr>
          <w:rFonts w:ascii="Arial" w:hAnsi="Arial" w:cs="Arial"/>
          <w:i/>
          <w:iCs/>
          <w:sz w:val="20"/>
          <w:szCs w:val="20"/>
        </w:rPr>
        <w:t>Too Big To Fail”</w:t>
      </w:r>
      <w:r w:rsidR="002735ED" w:rsidRPr="002735ED">
        <w:rPr>
          <w:rFonts w:ascii="Arial" w:hAnsi="Arial" w:cs="Arial"/>
          <w:sz w:val="20"/>
          <w:szCs w:val="20"/>
        </w:rPr>
        <w:t xml:space="preserve"> all written by Michael Gene Sullivan. Her voice over work includes working on Pixar’s </w:t>
      </w:r>
      <w:r w:rsidR="002735ED" w:rsidRPr="008D392D">
        <w:rPr>
          <w:rFonts w:ascii="Arial" w:hAnsi="Arial" w:cs="Arial"/>
          <w:i/>
          <w:iCs/>
          <w:sz w:val="20"/>
          <w:szCs w:val="20"/>
        </w:rPr>
        <w:t>COCO</w:t>
      </w:r>
      <w:r w:rsidR="002735ED" w:rsidRPr="002735ED">
        <w:rPr>
          <w:rFonts w:ascii="Arial" w:hAnsi="Arial" w:cs="Arial"/>
          <w:sz w:val="20"/>
          <w:szCs w:val="20"/>
        </w:rPr>
        <w:t xml:space="preserve"> and SFMT’s </w:t>
      </w:r>
      <w:r w:rsidR="002735ED" w:rsidRPr="008D392D">
        <w:rPr>
          <w:rFonts w:ascii="Arial" w:hAnsi="Arial" w:cs="Arial"/>
          <w:i/>
          <w:iCs/>
          <w:sz w:val="20"/>
          <w:szCs w:val="20"/>
        </w:rPr>
        <w:t>A RED CAROL</w:t>
      </w:r>
      <w:r w:rsidR="002735ED" w:rsidRPr="002735ED">
        <w:rPr>
          <w:rFonts w:ascii="Arial" w:hAnsi="Arial" w:cs="Arial"/>
          <w:sz w:val="20"/>
          <w:szCs w:val="20"/>
        </w:rPr>
        <w:t xml:space="preserve"> as the </w:t>
      </w:r>
      <w:r w:rsidR="002735ED">
        <w:rPr>
          <w:rFonts w:ascii="Arial" w:hAnsi="Arial" w:cs="Arial"/>
          <w:sz w:val="20"/>
          <w:szCs w:val="20"/>
        </w:rPr>
        <w:t xml:space="preserve">Ghost of Christmas Present and </w:t>
      </w:r>
      <w:r w:rsidR="002735ED" w:rsidRPr="002735ED">
        <w:rPr>
          <w:rFonts w:ascii="Arial" w:hAnsi="Arial" w:cs="Arial"/>
          <w:sz w:val="20"/>
          <w:szCs w:val="20"/>
        </w:rPr>
        <w:t xml:space="preserve">Brava’s </w:t>
      </w:r>
      <w:r w:rsidR="002735ED" w:rsidRPr="008D392D">
        <w:rPr>
          <w:rFonts w:ascii="Arial" w:hAnsi="Arial" w:cs="Arial"/>
          <w:i/>
          <w:iCs/>
          <w:sz w:val="20"/>
          <w:szCs w:val="20"/>
        </w:rPr>
        <w:t>THE PALACIO SISTERS</w:t>
      </w:r>
      <w:r w:rsidR="002735ED" w:rsidRPr="002735ED">
        <w:rPr>
          <w:rFonts w:ascii="Arial" w:hAnsi="Arial" w:cs="Arial"/>
          <w:sz w:val="20"/>
          <w:szCs w:val="20"/>
        </w:rPr>
        <w:t xml:space="preserve"> by Cristina Garcia. Before the pandemic Ms.</w:t>
      </w:r>
      <w:r w:rsidR="002735ED">
        <w:rPr>
          <w:rFonts w:ascii="Arial" w:hAnsi="Arial" w:cs="Arial"/>
          <w:sz w:val="20"/>
          <w:szCs w:val="20"/>
        </w:rPr>
        <w:t xml:space="preserve"> </w:t>
      </w:r>
      <w:r w:rsidR="002735ED" w:rsidRPr="002735ED">
        <w:rPr>
          <w:rFonts w:ascii="Arial" w:hAnsi="Arial" w:cs="Arial"/>
          <w:sz w:val="20"/>
          <w:szCs w:val="20"/>
        </w:rPr>
        <w:t xml:space="preserve">Bonet appeared in Ricardo Perez Gonzalez’s Glickman Award winning play </w:t>
      </w:r>
      <w:r w:rsidR="002735ED" w:rsidRPr="008D392D">
        <w:rPr>
          <w:rFonts w:ascii="Arial" w:hAnsi="Arial" w:cs="Arial"/>
          <w:i/>
          <w:iCs/>
          <w:sz w:val="20"/>
          <w:szCs w:val="20"/>
        </w:rPr>
        <w:t>“Don’t Eat the Mango</w:t>
      </w:r>
      <w:r w:rsidR="008D392D">
        <w:rPr>
          <w:rFonts w:ascii="Arial" w:hAnsi="Arial" w:cs="Arial"/>
          <w:i/>
          <w:iCs/>
          <w:sz w:val="20"/>
          <w:szCs w:val="20"/>
        </w:rPr>
        <w:t>s</w:t>
      </w:r>
      <w:r w:rsidR="002735ED" w:rsidRPr="008D392D">
        <w:rPr>
          <w:rFonts w:ascii="Arial" w:hAnsi="Arial" w:cs="Arial"/>
          <w:i/>
          <w:iCs/>
          <w:sz w:val="20"/>
          <w:szCs w:val="20"/>
        </w:rPr>
        <w:t>”</w:t>
      </w:r>
      <w:r w:rsidR="002735ED" w:rsidRPr="002735ED">
        <w:rPr>
          <w:rFonts w:ascii="Arial" w:hAnsi="Arial" w:cs="Arial"/>
          <w:sz w:val="20"/>
          <w:szCs w:val="20"/>
        </w:rPr>
        <w:t xml:space="preserve"> at the Magic Theatre. She has appeared in numerous plays on stages including Aurora Theater, the Oregon Shakespeare Festival, </w:t>
      </w:r>
      <w:r w:rsidR="002735ED">
        <w:rPr>
          <w:rFonts w:ascii="Arial" w:hAnsi="Arial" w:cs="Arial"/>
          <w:sz w:val="20"/>
          <w:szCs w:val="20"/>
        </w:rPr>
        <w:t xml:space="preserve">American Conservatory Theatre, </w:t>
      </w:r>
      <w:r w:rsidR="002735ED" w:rsidRPr="002735ED">
        <w:rPr>
          <w:rFonts w:ascii="Arial" w:hAnsi="Arial" w:cs="Arial"/>
          <w:sz w:val="20"/>
          <w:szCs w:val="20"/>
        </w:rPr>
        <w:t xml:space="preserve">the Mark Taper Forum, El Teatro Campesino, </w:t>
      </w:r>
      <w:r w:rsidR="008D392D">
        <w:rPr>
          <w:rFonts w:ascii="Arial" w:hAnsi="Arial" w:cs="Arial"/>
          <w:sz w:val="20"/>
          <w:szCs w:val="20"/>
        </w:rPr>
        <w:t>SF</w:t>
      </w:r>
      <w:r w:rsidR="002735ED" w:rsidRPr="002735ED">
        <w:rPr>
          <w:rFonts w:ascii="Arial" w:hAnsi="Arial" w:cs="Arial"/>
          <w:sz w:val="20"/>
          <w:szCs w:val="20"/>
        </w:rPr>
        <w:t xml:space="preserve"> Mime</w:t>
      </w:r>
      <w:r w:rsidR="008D392D">
        <w:rPr>
          <w:rFonts w:ascii="Arial" w:hAnsi="Arial" w:cs="Arial"/>
          <w:sz w:val="20"/>
          <w:szCs w:val="20"/>
        </w:rPr>
        <w:t xml:space="preserve"> </w:t>
      </w:r>
      <w:r w:rsidR="002735ED" w:rsidRPr="002735ED">
        <w:rPr>
          <w:rFonts w:ascii="Arial" w:hAnsi="Arial" w:cs="Arial"/>
          <w:sz w:val="20"/>
          <w:szCs w:val="20"/>
        </w:rPr>
        <w:t xml:space="preserve">Troupe, and the Denver Center Theatre Company. Her film and </w:t>
      </w:r>
      <w:r w:rsidR="008D392D">
        <w:rPr>
          <w:rFonts w:ascii="Arial" w:hAnsi="Arial" w:cs="Arial"/>
          <w:sz w:val="20"/>
          <w:szCs w:val="20"/>
        </w:rPr>
        <w:t>TV</w:t>
      </w:r>
      <w:r w:rsidR="002735ED" w:rsidRPr="002735ED">
        <w:rPr>
          <w:rFonts w:ascii="Arial" w:hAnsi="Arial" w:cs="Arial"/>
          <w:sz w:val="20"/>
          <w:szCs w:val="20"/>
        </w:rPr>
        <w:t xml:space="preserve"> credits include </w:t>
      </w:r>
      <w:r w:rsidR="002735ED" w:rsidRPr="008D392D">
        <w:rPr>
          <w:rFonts w:ascii="Arial" w:hAnsi="Arial" w:cs="Arial"/>
          <w:i/>
          <w:iCs/>
          <w:sz w:val="20"/>
          <w:szCs w:val="20"/>
        </w:rPr>
        <w:t xml:space="preserve">COCO, What Dreams May Come, 8MM, </w:t>
      </w:r>
      <w:proofErr w:type="spellStart"/>
      <w:r w:rsidR="002735ED" w:rsidRPr="008D392D">
        <w:rPr>
          <w:rFonts w:ascii="Arial" w:hAnsi="Arial" w:cs="Arial"/>
          <w:i/>
          <w:iCs/>
          <w:sz w:val="20"/>
          <w:szCs w:val="20"/>
        </w:rPr>
        <w:t>Underwraps</w:t>
      </w:r>
      <w:proofErr w:type="spellEnd"/>
      <w:r w:rsidR="002735ED" w:rsidRPr="008D392D">
        <w:rPr>
          <w:rFonts w:ascii="Arial" w:hAnsi="Arial" w:cs="Arial"/>
          <w:i/>
          <w:iCs/>
          <w:sz w:val="20"/>
          <w:szCs w:val="20"/>
        </w:rPr>
        <w:t>, Jack, Radio Flyer</w:t>
      </w:r>
      <w:r w:rsidR="002735ED" w:rsidRPr="002735ED">
        <w:rPr>
          <w:rFonts w:ascii="Arial" w:hAnsi="Arial" w:cs="Arial"/>
          <w:sz w:val="20"/>
          <w:szCs w:val="20"/>
        </w:rPr>
        <w:t xml:space="preserve">, and </w:t>
      </w:r>
      <w:r w:rsidR="002735ED" w:rsidRPr="008D392D">
        <w:rPr>
          <w:rFonts w:ascii="Arial" w:hAnsi="Arial" w:cs="Arial"/>
          <w:i/>
          <w:iCs/>
          <w:sz w:val="20"/>
          <w:szCs w:val="20"/>
        </w:rPr>
        <w:t>Nash Bridges</w:t>
      </w:r>
      <w:r w:rsidR="002735ED" w:rsidRPr="002735ED">
        <w:rPr>
          <w:rFonts w:ascii="Arial" w:hAnsi="Arial" w:cs="Arial"/>
          <w:sz w:val="20"/>
          <w:szCs w:val="20"/>
        </w:rPr>
        <w:t>. </w:t>
      </w:r>
    </w:p>
    <w:p w14:paraId="740FD93C" w14:textId="77777777" w:rsidR="00F37913" w:rsidRPr="002735ED" w:rsidRDefault="00F37913" w:rsidP="003F34FB">
      <w:pPr>
        <w:pStyle w:val="NormalWeb"/>
        <w:spacing w:before="0" w:beforeAutospacing="0" w:after="0" w:afterAutospacing="0"/>
        <w:rPr>
          <w:rFonts w:ascii="Arial" w:hAnsi="Arial" w:cs="Arial"/>
          <w:sz w:val="20"/>
          <w:szCs w:val="20"/>
        </w:rPr>
      </w:pPr>
    </w:p>
    <w:p w14:paraId="1F0DCFDB" w14:textId="77777777" w:rsidR="004904AE" w:rsidRPr="00DD59A1" w:rsidRDefault="004904AE" w:rsidP="003F34FB">
      <w:pPr>
        <w:pStyle w:val="NormalWeb"/>
        <w:spacing w:before="0" w:beforeAutospacing="0" w:after="0" w:afterAutospacing="0"/>
        <w:rPr>
          <w:rFonts w:ascii="Arial" w:hAnsi="Arial" w:cs="Arial"/>
          <w:sz w:val="20"/>
          <w:szCs w:val="20"/>
        </w:rPr>
      </w:pPr>
      <w:r w:rsidRPr="00DD59A1">
        <w:rPr>
          <w:rFonts w:ascii="Arial" w:hAnsi="Arial" w:cs="Arial"/>
          <w:b/>
          <w:bCs/>
          <w:sz w:val="20"/>
          <w:szCs w:val="20"/>
          <w:bdr w:val="none" w:sz="0" w:space="0" w:color="auto" w:frame="1"/>
        </w:rPr>
        <w:t>Velina Brown</w:t>
      </w:r>
      <w:r w:rsidRPr="00DD59A1">
        <w:rPr>
          <w:rFonts w:ascii="Arial" w:hAnsi="Arial" w:cs="Arial"/>
          <w:sz w:val="20"/>
          <w:szCs w:val="20"/>
          <w:bdr w:val="none" w:sz="0" w:space="0" w:color="auto" w:frame="1"/>
        </w:rPr>
        <w:t xml:space="preserve"> (Director, Actor, SFMT Collective),</w:t>
      </w:r>
      <w:r w:rsidRPr="00DD59A1">
        <w:rPr>
          <w:rFonts w:ascii="Arial" w:hAnsi="Arial" w:cs="Arial"/>
          <w:b/>
          <w:bCs/>
          <w:sz w:val="20"/>
          <w:szCs w:val="20"/>
          <w:bdr w:val="none" w:sz="0" w:space="0" w:color="auto" w:frame="1"/>
        </w:rPr>
        <w:t xml:space="preserve"> </w:t>
      </w:r>
      <w:r w:rsidRPr="00DD59A1">
        <w:rPr>
          <w:rFonts w:ascii="Arial" w:hAnsi="Arial" w:cs="Arial"/>
          <w:sz w:val="20"/>
          <w:szCs w:val="20"/>
        </w:rPr>
        <w:t>SEE ABOVE.</w:t>
      </w:r>
    </w:p>
    <w:p w14:paraId="6FEBBE2D" w14:textId="77777777" w:rsidR="003F34FB" w:rsidRPr="00DD59A1" w:rsidRDefault="003F34FB" w:rsidP="00CF3F01">
      <w:pPr>
        <w:pStyle w:val="font9"/>
        <w:spacing w:before="0" w:beforeAutospacing="0" w:after="0" w:afterAutospacing="0"/>
        <w:textAlignment w:val="baseline"/>
        <w:rPr>
          <w:rFonts w:ascii="Arial" w:hAnsi="Arial" w:cs="Arial"/>
          <w:b/>
          <w:bCs/>
          <w:color w:val="FF0000"/>
          <w:sz w:val="20"/>
          <w:szCs w:val="20"/>
          <w:bdr w:val="none" w:sz="0" w:space="0" w:color="auto" w:frame="1"/>
        </w:rPr>
      </w:pPr>
    </w:p>
    <w:p w14:paraId="58869664" w14:textId="77777777" w:rsidR="00F47B72" w:rsidRPr="00DD59A1" w:rsidRDefault="00BE1ACF" w:rsidP="00F47B72">
      <w:pPr>
        <w:pStyle w:val="NormalWeb"/>
        <w:spacing w:before="0" w:beforeAutospacing="0" w:after="0" w:afterAutospacing="0"/>
        <w:rPr>
          <w:rFonts w:ascii="Arial" w:hAnsi="Arial" w:cs="Arial"/>
          <w:sz w:val="20"/>
          <w:szCs w:val="20"/>
        </w:rPr>
      </w:pPr>
      <w:r w:rsidRPr="00DD59A1">
        <w:rPr>
          <w:rFonts w:ascii="Arial" w:hAnsi="Arial" w:cs="Arial"/>
          <w:b/>
          <w:bCs/>
          <w:sz w:val="20"/>
          <w:szCs w:val="20"/>
          <w:bdr w:val="none" w:sz="0" w:space="0" w:color="auto" w:frame="1"/>
        </w:rPr>
        <w:t xml:space="preserve">Ellen Callas </w:t>
      </w:r>
      <w:r w:rsidRPr="00DD59A1">
        <w:rPr>
          <w:rFonts w:ascii="Arial" w:hAnsi="Arial" w:cs="Arial"/>
          <w:sz w:val="20"/>
          <w:szCs w:val="20"/>
          <w:bdr w:val="none" w:sz="0" w:space="0" w:color="auto" w:frame="1"/>
        </w:rPr>
        <w:t xml:space="preserve">(Actor, </w:t>
      </w:r>
      <w:r w:rsidR="00F47B72">
        <w:rPr>
          <w:rFonts w:ascii="Arial" w:hAnsi="Arial" w:cs="Arial"/>
          <w:sz w:val="20"/>
          <w:szCs w:val="20"/>
          <w:bdr w:val="none" w:sz="0" w:space="0" w:color="auto" w:frame="1"/>
        </w:rPr>
        <w:t xml:space="preserve">Writer, </w:t>
      </w:r>
      <w:r w:rsidRPr="00DD59A1">
        <w:rPr>
          <w:rFonts w:ascii="Arial" w:hAnsi="Arial" w:cs="Arial"/>
          <w:sz w:val="20"/>
          <w:szCs w:val="20"/>
          <w:bdr w:val="none" w:sz="0" w:space="0" w:color="auto" w:frame="1"/>
        </w:rPr>
        <w:t>General Manager, SFMT Collective</w:t>
      </w:r>
      <w:r w:rsidR="00F47B72" w:rsidRPr="00DD59A1">
        <w:rPr>
          <w:rFonts w:ascii="Arial" w:hAnsi="Arial" w:cs="Arial"/>
          <w:sz w:val="20"/>
          <w:szCs w:val="20"/>
          <w:bdr w:val="none" w:sz="0" w:space="0" w:color="auto" w:frame="1"/>
        </w:rPr>
        <w:t>),</w:t>
      </w:r>
      <w:r w:rsidR="00F47B72" w:rsidRPr="00DD59A1">
        <w:rPr>
          <w:rFonts w:ascii="Arial" w:hAnsi="Arial" w:cs="Arial"/>
          <w:b/>
          <w:bCs/>
          <w:sz w:val="20"/>
          <w:szCs w:val="20"/>
          <w:bdr w:val="none" w:sz="0" w:space="0" w:color="auto" w:frame="1"/>
        </w:rPr>
        <w:t xml:space="preserve"> </w:t>
      </w:r>
      <w:r w:rsidR="00F47B72" w:rsidRPr="00DD59A1">
        <w:rPr>
          <w:rFonts w:ascii="Arial" w:hAnsi="Arial" w:cs="Arial"/>
          <w:sz w:val="20"/>
          <w:szCs w:val="20"/>
        </w:rPr>
        <w:t>SEE ABOVE.</w:t>
      </w:r>
    </w:p>
    <w:p w14:paraId="7FACCAEB" w14:textId="7AD856CB" w:rsidR="0030228A" w:rsidRDefault="0030228A" w:rsidP="00BE1ACF">
      <w:pPr>
        <w:pStyle w:val="font9"/>
        <w:spacing w:before="0" w:beforeAutospacing="0" w:after="0" w:afterAutospacing="0"/>
        <w:textAlignment w:val="baseline"/>
        <w:rPr>
          <w:rFonts w:ascii="Arial" w:hAnsi="Arial" w:cs="Arial"/>
          <w:sz w:val="20"/>
          <w:szCs w:val="20"/>
        </w:rPr>
      </w:pPr>
    </w:p>
    <w:p w14:paraId="06F1E90A" w14:textId="77777777" w:rsidR="0030228A" w:rsidRPr="0030228A" w:rsidRDefault="0030228A" w:rsidP="0030228A">
      <w:pPr>
        <w:pStyle w:val="font9"/>
        <w:spacing w:before="0" w:beforeAutospacing="0" w:after="0" w:afterAutospacing="0"/>
        <w:textAlignment w:val="baseline"/>
        <w:rPr>
          <w:rFonts w:ascii="Arial" w:hAnsi="Arial" w:cs="Arial"/>
          <w:sz w:val="20"/>
          <w:szCs w:val="20"/>
        </w:rPr>
      </w:pPr>
      <w:r w:rsidRPr="0030228A">
        <w:rPr>
          <w:rFonts w:ascii="Arial" w:hAnsi="Arial" w:cs="Arial"/>
          <w:b/>
          <w:bCs/>
          <w:sz w:val="20"/>
          <w:szCs w:val="20"/>
          <w:bdr w:val="none" w:sz="0" w:space="0" w:color="auto" w:frame="1"/>
        </w:rPr>
        <w:t xml:space="preserve">Lizzie </w:t>
      </w:r>
      <w:proofErr w:type="spellStart"/>
      <w:r w:rsidRPr="0030228A">
        <w:rPr>
          <w:rFonts w:ascii="Arial" w:hAnsi="Arial" w:cs="Arial"/>
          <w:b/>
          <w:bCs/>
          <w:sz w:val="20"/>
          <w:szCs w:val="20"/>
          <w:bdr w:val="none" w:sz="0" w:space="0" w:color="auto" w:frame="1"/>
        </w:rPr>
        <w:t>Calogero</w:t>
      </w:r>
      <w:proofErr w:type="spellEnd"/>
      <w:r w:rsidRPr="0030228A">
        <w:rPr>
          <w:rFonts w:ascii="Arial" w:hAnsi="Arial" w:cs="Arial"/>
          <w:b/>
          <w:bCs/>
          <w:sz w:val="20"/>
          <w:szCs w:val="20"/>
          <w:bdr w:val="none" w:sz="0" w:space="0" w:color="auto" w:frame="1"/>
        </w:rPr>
        <w:t xml:space="preserve"> </w:t>
      </w:r>
      <w:r w:rsidRPr="0030228A">
        <w:rPr>
          <w:rFonts w:ascii="Arial" w:hAnsi="Arial" w:cs="Arial"/>
          <w:sz w:val="20"/>
          <w:szCs w:val="20"/>
          <w:bdr w:val="none" w:sz="0" w:space="0" w:color="auto" w:frame="1"/>
        </w:rPr>
        <w:t>(Actor)</w:t>
      </w:r>
      <w:r w:rsidRPr="0030228A">
        <w:rPr>
          <w:rFonts w:ascii="Arial" w:hAnsi="Arial" w:cs="Arial"/>
          <w:sz w:val="20"/>
          <w:szCs w:val="20"/>
        </w:rPr>
        <w:t xml:space="preserve"> is a past SFMT Collective member and SFMT regular; last year she played Doctor Janis &amp; Red in </w:t>
      </w:r>
      <w:r w:rsidRPr="0030228A">
        <w:rPr>
          <w:rFonts w:ascii="Arial" w:hAnsi="Arial" w:cs="Arial"/>
          <w:i/>
          <w:sz w:val="20"/>
          <w:szCs w:val="20"/>
        </w:rPr>
        <w:t>Tales of the Resistance (22020)</w:t>
      </w:r>
      <w:r w:rsidRPr="0030228A">
        <w:rPr>
          <w:rFonts w:ascii="Arial" w:hAnsi="Arial" w:cs="Arial"/>
          <w:sz w:val="20"/>
          <w:szCs w:val="20"/>
        </w:rPr>
        <w:t xml:space="preserve"> and has appeared in</w:t>
      </w:r>
      <w:r w:rsidRPr="0030228A">
        <w:rPr>
          <w:rFonts w:ascii="Arial" w:hAnsi="Arial" w:cs="Arial"/>
          <w:i/>
          <w:iCs/>
          <w:sz w:val="20"/>
          <w:szCs w:val="20"/>
          <w:bdr w:val="none" w:sz="0" w:space="0" w:color="auto" w:frame="1"/>
        </w:rPr>
        <w:t xml:space="preserve"> Treasure Island</w:t>
      </w:r>
      <w:r w:rsidRPr="0030228A">
        <w:rPr>
          <w:rFonts w:ascii="Arial" w:hAnsi="Arial" w:cs="Arial"/>
          <w:sz w:val="20"/>
          <w:szCs w:val="20"/>
        </w:rPr>
        <w:t xml:space="preserve">, </w:t>
      </w:r>
      <w:r w:rsidRPr="0030228A">
        <w:rPr>
          <w:rFonts w:ascii="Arial" w:hAnsi="Arial" w:cs="Arial"/>
          <w:i/>
          <w:iCs/>
          <w:sz w:val="20"/>
          <w:szCs w:val="20"/>
          <w:bdr w:val="none" w:sz="0" w:space="0" w:color="auto" w:frame="1"/>
        </w:rPr>
        <w:t>Walls</w:t>
      </w:r>
      <w:r w:rsidRPr="0030228A">
        <w:rPr>
          <w:rFonts w:ascii="Arial" w:hAnsi="Arial" w:cs="Arial"/>
          <w:sz w:val="20"/>
          <w:szCs w:val="20"/>
        </w:rPr>
        <w:t>, </w:t>
      </w:r>
      <w:r w:rsidRPr="0030228A">
        <w:rPr>
          <w:rFonts w:ascii="Arial" w:hAnsi="Arial" w:cs="Arial"/>
          <w:i/>
          <w:iCs/>
          <w:sz w:val="20"/>
          <w:szCs w:val="20"/>
          <w:bdr w:val="none" w:sz="0" w:space="0" w:color="auto" w:frame="1"/>
        </w:rPr>
        <w:t>2012 the Musical</w:t>
      </w:r>
      <w:r w:rsidRPr="0030228A">
        <w:rPr>
          <w:rFonts w:ascii="Arial" w:hAnsi="Arial" w:cs="Arial"/>
          <w:sz w:val="20"/>
          <w:szCs w:val="20"/>
        </w:rPr>
        <w:t>, </w:t>
      </w:r>
      <w:r w:rsidRPr="0030228A">
        <w:rPr>
          <w:rFonts w:ascii="Arial" w:hAnsi="Arial" w:cs="Arial"/>
          <w:i/>
          <w:iCs/>
          <w:sz w:val="20"/>
          <w:szCs w:val="20"/>
          <w:bdr w:val="none" w:sz="0" w:space="0" w:color="auto" w:frame="1"/>
        </w:rPr>
        <w:t>Too Big to Fail</w:t>
      </w:r>
      <w:r w:rsidRPr="0030228A">
        <w:rPr>
          <w:rFonts w:ascii="Arial" w:hAnsi="Arial" w:cs="Arial"/>
          <w:sz w:val="20"/>
          <w:szCs w:val="20"/>
        </w:rPr>
        <w:t>, and </w:t>
      </w:r>
      <w:r w:rsidRPr="0030228A">
        <w:rPr>
          <w:rFonts w:ascii="Arial" w:hAnsi="Arial" w:cs="Arial"/>
          <w:i/>
          <w:iCs/>
          <w:sz w:val="20"/>
          <w:szCs w:val="20"/>
          <w:bdr w:val="none" w:sz="0" w:space="0" w:color="auto" w:frame="1"/>
        </w:rPr>
        <w:t>Red State</w:t>
      </w:r>
      <w:r w:rsidRPr="0030228A">
        <w:rPr>
          <w:rFonts w:ascii="Arial" w:hAnsi="Arial" w:cs="Arial"/>
          <w:sz w:val="20"/>
          <w:szCs w:val="20"/>
        </w:rPr>
        <w:t> over the years. With roots in the UK, she has performed in plays around the Bay Area, with SF Shakespeare Festival, Marin Theatre Company, Aurora Theatre, SF Playhouse, Center Rep, and Symmetry Theatre among others.</w:t>
      </w:r>
    </w:p>
    <w:p w14:paraId="0B0B9BFA" w14:textId="77777777" w:rsidR="004904AE" w:rsidRPr="00DD59A1" w:rsidRDefault="004904AE" w:rsidP="004904AE">
      <w:pPr>
        <w:pStyle w:val="font9"/>
        <w:spacing w:before="0" w:beforeAutospacing="0" w:after="0" w:afterAutospacing="0"/>
        <w:textAlignment w:val="baseline"/>
        <w:rPr>
          <w:rFonts w:ascii="Arial" w:hAnsi="Arial" w:cs="Arial"/>
          <w:b/>
          <w:bCs/>
          <w:color w:val="FF0000"/>
          <w:sz w:val="20"/>
          <w:szCs w:val="20"/>
          <w:highlight w:val="yellow"/>
          <w:bdr w:val="none" w:sz="0" w:space="0" w:color="auto" w:frame="1"/>
        </w:rPr>
      </w:pPr>
    </w:p>
    <w:p w14:paraId="576B8C67" w14:textId="5C371CF0" w:rsidR="00194CDC" w:rsidRPr="00194CDC" w:rsidRDefault="00DC3F43" w:rsidP="004904AE">
      <w:pPr>
        <w:pStyle w:val="font9"/>
        <w:spacing w:before="0" w:beforeAutospacing="0" w:after="0" w:afterAutospacing="0"/>
        <w:textAlignment w:val="baseline"/>
        <w:rPr>
          <w:rFonts w:ascii="Arial" w:hAnsi="Arial" w:cs="Arial"/>
          <w:color w:val="FF0000"/>
          <w:sz w:val="20"/>
          <w:szCs w:val="20"/>
          <w:bdr w:val="none" w:sz="0" w:space="0" w:color="auto" w:frame="1"/>
        </w:rPr>
      </w:pPr>
      <w:r w:rsidRPr="00194CDC">
        <w:rPr>
          <w:rStyle w:val="None"/>
          <w:rFonts w:ascii="Arial" w:hAnsi="Arial" w:cs="Arial"/>
          <w:b/>
          <w:sz w:val="20"/>
          <w:szCs w:val="20"/>
          <w:u w:color="26272A"/>
          <w:shd w:val="clear" w:color="auto" w:fill="FFFFFF"/>
        </w:rPr>
        <w:t>Hugo E Carbajal</w:t>
      </w:r>
      <w:r w:rsidR="004904AE" w:rsidRPr="00194CDC">
        <w:rPr>
          <w:rFonts w:ascii="Arial" w:hAnsi="Arial" w:cs="Arial"/>
          <w:b/>
          <w:bCs/>
          <w:sz w:val="20"/>
          <w:szCs w:val="20"/>
          <w:bdr w:val="none" w:sz="0" w:space="0" w:color="auto" w:frame="1"/>
        </w:rPr>
        <w:t> </w:t>
      </w:r>
      <w:r w:rsidR="004904AE" w:rsidRPr="00194CDC">
        <w:rPr>
          <w:rFonts w:ascii="Arial" w:hAnsi="Arial" w:cs="Arial"/>
          <w:bCs/>
          <w:sz w:val="20"/>
          <w:szCs w:val="20"/>
          <w:bdr w:val="none" w:sz="0" w:space="0" w:color="auto" w:frame="1"/>
        </w:rPr>
        <w:t>(</w:t>
      </w:r>
      <w:r w:rsidRPr="00194CDC">
        <w:rPr>
          <w:rFonts w:ascii="Arial" w:hAnsi="Arial" w:cs="Arial"/>
          <w:sz w:val="20"/>
          <w:szCs w:val="20"/>
          <w:bdr w:val="none" w:sz="0" w:space="0" w:color="auto" w:frame="1"/>
        </w:rPr>
        <w:t>Actor)</w:t>
      </w:r>
      <w:r w:rsidR="00194CDC" w:rsidRPr="00194CDC">
        <w:rPr>
          <w:rFonts w:ascii="Arial" w:hAnsi="Arial" w:cs="Arial"/>
          <w:sz w:val="20"/>
          <w:szCs w:val="20"/>
          <w:bdr w:val="none" w:sz="0" w:space="0" w:color="auto" w:frame="1"/>
        </w:rPr>
        <w:t xml:space="preserve"> </w:t>
      </w:r>
      <w:r w:rsidR="00194CDC" w:rsidRPr="00194CDC">
        <w:rPr>
          <w:rFonts w:ascii="Arial" w:hAnsi="Arial" w:cs="Arial"/>
          <w:sz w:val="20"/>
          <w:szCs w:val="20"/>
        </w:rPr>
        <w:t xml:space="preserve">joined SFMT Collective in 2014. Last seen on the Troupe stage in </w:t>
      </w:r>
      <w:proofErr w:type="spellStart"/>
      <w:r w:rsidR="00194CDC" w:rsidRPr="008D392D">
        <w:rPr>
          <w:rFonts w:ascii="Arial" w:hAnsi="Arial" w:cs="Arial"/>
          <w:i/>
          <w:iCs/>
          <w:sz w:val="20"/>
          <w:szCs w:val="20"/>
        </w:rPr>
        <w:t>Freedomland</w:t>
      </w:r>
      <w:proofErr w:type="spellEnd"/>
      <w:r w:rsidR="00194CDC" w:rsidRPr="00194CDC">
        <w:rPr>
          <w:rFonts w:ascii="Arial" w:hAnsi="Arial" w:cs="Arial"/>
          <w:sz w:val="20"/>
          <w:szCs w:val="20"/>
        </w:rPr>
        <w:t xml:space="preserve">. He began his involvement with the </w:t>
      </w:r>
      <w:r w:rsidR="008D392D">
        <w:rPr>
          <w:rFonts w:ascii="Arial" w:hAnsi="Arial" w:cs="Arial"/>
          <w:sz w:val="20"/>
          <w:szCs w:val="20"/>
        </w:rPr>
        <w:t xml:space="preserve">SF </w:t>
      </w:r>
      <w:r w:rsidR="00194CDC" w:rsidRPr="00194CDC">
        <w:rPr>
          <w:rFonts w:ascii="Arial" w:hAnsi="Arial" w:cs="Arial"/>
          <w:sz w:val="20"/>
          <w:szCs w:val="20"/>
        </w:rPr>
        <w:t xml:space="preserve">Mime Troupe as a mask designer for the production of </w:t>
      </w:r>
      <w:r w:rsidR="00194CDC" w:rsidRPr="008D392D">
        <w:rPr>
          <w:rFonts w:ascii="Arial" w:hAnsi="Arial" w:cs="Arial"/>
          <w:i/>
          <w:iCs/>
          <w:sz w:val="20"/>
          <w:szCs w:val="20"/>
        </w:rPr>
        <w:t xml:space="preserve">2012: The Musical! </w:t>
      </w:r>
      <w:r w:rsidR="00194CDC" w:rsidRPr="00194CDC">
        <w:rPr>
          <w:rFonts w:ascii="Arial" w:hAnsi="Arial" w:cs="Arial"/>
          <w:sz w:val="20"/>
          <w:szCs w:val="20"/>
        </w:rPr>
        <w:t xml:space="preserve">Later, he performed in SFMT's </w:t>
      </w:r>
      <w:r w:rsidR="00194CDC" w:rsidRPr="008D392D">
        <w:rPr>
          <w:rFonts w:ascii="Arial" w:hAnsi="Arial" w:cs="Arial"/>
          <w:i/>
          <w:iCs/>
          <w:sz w:val="20"/>
          <w:szCs w:val="20"/>
        </w:rPr>
        <w:t>Oil &amp; Water.</w:t>
      </w:r>
      <w:r w:rsidR="00194CDC" w:rsidRPr="00194CDC">
        <w:rPr>
          <w:rFonts w:ascii="Arial" w:hAnsi="Arial" w:cs="Arial"/>
          <w:sz w:val="20"/>
          <w:szCs w:val="20"/>
        </w:rPr>
        <w:t xml:space="preserve"> He has also performed with Bay Area companies such as Cal Shakes, Cutting</w:t>
      </w:r>
      <w:r w:rsidR="008D392D">
        <w:rPr>
          <w:rFonts w:ascii="Arial" w:hAnsi="Arial" w:cs="Arial"/>
          <w:sz w:val="20"/>
          <w:szCs w:val="20"/>
        </w:rPr>
        <w:t xml:space="preserve"> B</w:t>
      </w:r>
      <w:r w:rsidR="00194CDC" w:rsidRPr="00194CDC">
        <w:rPr>
          <w:rFonts w:ascii="Arial" w:hAnsi="Arial" w:cs="Arial"/>
          <w:sz w:val="20"/>
          <w:szCs w:val="20"/>
        </w:rPr>
        <w:t xml:space="preserve">all, Bay Area Children's Theatre, Shotgun Players, </w:t>
      </w:r>
      <w:proofErr w:type="spellStart"/>
      <w:r w:rsidR="00194CDC" w:rsidRPr="00194CDC">
        <w:rPr>
          <w:rFonts w:ascii="Arial" w:hAnsi="Arial" w:cs="Arial"/>
          <w:sz w:val="20"/>
          <w:szCs w:val="20"/>
        </w:rPr>
        <w:t>Stagebridge</w:t>
      </w:r>
      <w:proofErr w:type="spellEnd"/>
      <w:r w:rsidR="00194CDC" w:rsidRPr="00194CDC">
        <w:rPr>
          <w:rFonts w:ascii="Arial" w:hAnsi="Arial" w:cs="Arial"/>
          <w:sz w:val="20"/>
          <w:szCs w:val="20"/>
        </w:rPr>
        <w:t xml:space="preserve">, Marin Theatre Company, Alter Theater Ensemble, </w:t>
      </w:r>
      <w:proofErr w:type="spellStart"/>
      <w:r w:rsidR="00194CDC" w:rsidRPr="00194CDC">
        <w:rPr>
          <w:rFonts w:ascii="Arial" w:hAnsi="Arial" w:cs="Arial"/>
          <w:sz w:val="20"/>
          <w:szCs w:val="20"/>
        </w:rPr>
        <w:t>Shadowlight</w:t>
      </w:r>
      <w:proofErr w:type="spellEnd"/>
      <w:r w:rsidR="00194CDC" w:rsidRPr="00194CDC">
        <w:rPr>
          <w:rFonts w:ascii="Arial" w:hAnsi="Arial" w:cs="Arial"/>
          <w:sz w:val="20"/>
          <w:szCs w:val="20"/>
        </w:rPr>
        <w:t xml:space="preserve">, and </w:t>
      </w:r>
      <w:proofErr w:type="spellStart"/>
      <w:r w:rsidR="00194CDC" w:rsidRPr="00194CDC">
        <w:rPr>
          <w:rFonts w:ascii="Arial" w:hAnsi="Arial" w:cs="Arial"/>
          <w:sz w:val="20"/>
          <w:szCs w:val="20"/>
        </w:rPr>
        <w:t>TeatroVision</w:t>
      </w:r>
      <w:proofErr w:type="spellEnd"/>
      <w:r w:rsidR="00194CDC" w:rsidRPr="00194CDC">
        <w:rPr>
          <w:rFonts w:ascii="Arial" w:hAnsi="Arial" w:cs="Arial"/>
          <w:sz w:val="20"/>
          <w:szCs w:val="20"/>
        </w:rPr>
        <w:t xml:space="preserve">. Hugo is currently living in LA and has been spotted on </w:t>
      </w:r>
      <w:r w:rsidR="008D392D">
        <w:rPr>
          <w:rFonts w:ascii="Arial" w:hAnsi="Arial" w:cs="Arial"/>
          <w:sz w:val="20"/>
          <w:szCs w:val="20"/>
        </w:rPr>
        <w:t>TV</w:t>
      </w:r>
      <w:r w:rsidR="00194CDC" w:rsidRPr="00194CDC">
        <w:rPr>
          <w:rFonts w:ascii="Arial" w:hAnsi="Arial" w:cs="Arial"/>
          <w:sz w:val="20"/>
          <w:szCs w:val="20"/>
        </w:rPr>
        <w:t xml:space="preserve"> shows such as </w:t>
      </w:r>
      <w:r w:rsidR="00194CDC" w:rsidRPr="008D392D">
        <w:rPr>
          <w:rFonts w:ascii="Arial" w:hAnsi="Arial" w:cs="Arial"/>
          <w:i/>
          <w:iCs/>
          <w:sz w:val="20"/>
          <w:szCs w:val="20"/>
        </w:rPr>
        <w:t>Brooklyn Nine, SWAT, Good Girls</w:t>
      </w:r>
      <w:r w:rsidR="00194CDC" w:rsidRPr="00194CDC">
        <w:rPr>
          <w:rFonts w:ascii="Arial" w:hAnsi="Arial" w:cs="Arial"/>
          <w:sz w:val="20"/>
          <w:szCs w:val="20"/>
        </w:rPr>
        <w:t xml:space="preserve">, and </w:t>
      </w:r>
      <w:r w:rsidR="00194CDC" w:rsidRPr="008D392D">
        <w:rPr>
          <w:rFonts w:ascii="Arial" w:hAnsi="Arial" w:cs="Arial"/>
          <w:i/>
          <w:iCs/>
          <w:sz w:val="20"/>
          <w:szCs w:val="20"/>
        </w:rPr>
        <w:t>Scandal</w:t>
      </w:r>
      <w:r w:rsidR="00194CDC" w:rsidRPr="00194CDC">
        <w:rPr>
          <w:rFonts w:ascii="Arial" w:hAnsi="Arial" w:cs="Arial"/>
          <w:sz w:val="20"/>
          <w:szCs w:val="20"/>
        </w:rPr>
        <w:t xml:space="preserve"> among others. Follow </w:t>
      </w:r>
      <w:hyperlink r:id="rId61" w:tgtFrame="_blank" w:history="1">
        <w:r w:rsidR="00194CDC" w:rsidRPr="007773A5">
          <w:rPr>
            <w:rStyle w:val="Hyperlink"/>
            <w:rFonts w:ascii="Arial" w:hAnsi="Arial" w:cs="Arial"/>
            <w:b/>
            <w:bCs/>
            <w:i/>
            <w:iCs/>
            <w:color w:val="0432FF"/>
            <w:sz w:val="20"/>
            <w:szCs w:val="20"/>
          </w:rPr>
          <w:t>@HugoECarbajal</w:t>
        </w:r>
      </w:hyperlink>
      <w:r w:rsidR="00194CDC" w:rsidRPr="007773A5">
        <w:rPr>
          <w:rFonts w:ascii="Arial" w:hAnsi="Arial" w:cs="Arial"/>
          <w:color w:val="0432FF"/>
          <w:sz w:val="20"/>
          <w:szCs w:val="20"/>
        </w:rPr>
        <w:t xml:space="preserve"> </w:t>
      </w:r>
      <w:r w:rsidR="00194CDC" w:rsidRPr="00194CDC">
        <w:rPr>
          <w:rFonts w:ascii="Arial" w:hAnsi="Arial" w:cs="Arial"/>
          <w:sz w:val="20"/>
          <w:szCs w:val="20"/>
        </w:rPr>
        <w:t>on Twitter and Instagram!</w:t>
      </w:r>
    </w:p>
    <w:p w14:paraId="53F6294D" w14:textId="2BC9DDB0" w:rsidR="00DC3F43" w:rsidRDefault="00DC3F43" w:rsidP="004904AE">
      <w:pPr>
        <w:pStyle w:val="font9"/>
        <w:spacing w:before="0" w:beforeAutospacing="0" w:after="0" w:afterAutospacing="0"/>
        <w:textAlignment w:val="baseline"/>
        <w:rPr>
          <w:rFonts w:ascii="Arial" w:hAnsi="Arial" w:cs="Arial"/>
          <w:b/>
          <w:bCs/>
          <w:color w:val="FF0000"/>
          <w:sz w:val="20"/>
          <w:szCs w:val="20"/>
          <w:bdr w:val="none" w:sz="0" w:space="0" w:color="auto" w:frame="1"/>
        </w:rPr>
      </w:pPr>
    </w:p>
    <w:p w14:paraId="10817827" w14:textId="43454062" w:rsidR="00CD6FC9" w:rsidRPr="00CD6FC9" w:rsidRDefault="00D4120E" w:rsidP="00CD6FC9">
      <w:pPr>
        <w:rPr>
          <w:rFonts w:ascii="Arial" w:hAnsi="Arial" w:cs="Arial"/>
          <w:sz w:val="20"/>
          <w:szCs w:val="20"/>
        </w:rPr>
      </w:pPr>
      <w:r w:rsidRPr="00CD6FC9">
        <w:rPr>
          <w:rFonts w:ascii="Arial" w:hAnsi="Arial" w:cs="Arial"/>
          <w:b/>
          <w:bCs/>
          <w:sz w:val="20"/>
          <w:szCs w:val="20"/>
          <w:bdr w:val="none" w:sz="0" w:space="0" w:color="auto" w:frame="1"/>
        </w:rPr>
        <w:lastRenderedPageBreak/>
        <w:t xml:space="preserve">Michael </w:t>
      </w:r>
      <w:proofErr w:type="spellStart"/>
      <w:r w:rsidRPr="00CD6FC9">
        <w:rPr>
          <w:rFonts w:ascii="Arial" w:hAnsi="Arial" w:cs="Arial"/>
          <w:b/>
          <w:bCs/>
          <w:sz w:val="20"/>
          <w:szCs w:val="20"/>
          <w:bdr w:val="none" w:sz="0" w:space="0" w:color="auto" w:frame="1"/>
        </w:rPr>
        <w:t>Carreiro</w:t>
      </w:r>
      <w:proofErr w:type="spellEnd"/>
      <w:r w:rsidRPr="00CD6FC9">
        <w:rPr>
          <w:rFonts w:ascii="Arial" w:hAnsi="Arial" w:cs="Arial"/>
          <w:b/>
          <w:bCs/>
          <w:sz w:val="20"/>
          <w:szCs w:val="20"/>
          <w:bdr w:val="none" w:sz="0" w:space="0" w:color="auto" w:frame="1"/>
        </w:rPr>
        <w:t xml:space="preserve"> </w:t>
      </w:r>
      <w:r w:rsidRPr="00F20F22">
        <w:rPr>
          <w:rFonts w:ascii="Arial" w:hAnsi="Arial" w:cs="Arial"/>
          <w:bCs/>
          <w:sz w:val="20"/>
          <w:szCs w:val="20"/>
          <w:bdr w:val="none" w:sz="0" w:space="0" w:color="auto" w:frame="1"/>
        </w:rPr>
        <w:t>(Actor</w:t>
      </w:r>
      <w:r w:rsidR="00F20F22">
        <w:rPr>
          <w:rFonts w:ascii="Arial" w:hAnsi="Arial" w:cs="Arial"/>
          <w:bCs/>
          <w:sz w:val="20"/>
          <w:szCs w:val="20"/>
          <w:bdr w:val="none" w:sz="0" w:space="0" w:color="auto" w:frame="1"/>
        </w:rPr>
        <w:t>, SFMT Collective</w:t>
      </w:r>
      <w:r w:rsidRPr="00F20F22">
        <w:rPr>
          <w:rFonts w:ascii="Arial" w:hAnsi="Arial" w:cs="Arial"/>
          <w:bCs/>
          <w:sz w:val="20"/>
          <w:szCs w:val="20"/>
          <w:bdr w:val="none" w:sz="0" w:space="0" w:color="auto" w:frame="1"/>
        </w:rPr>
        <w:t xml:space="preserve">) </w:t>
      </w:r>
      <w:r w:rsidR="00CD6FC9" w:rsidRPr="00CD6FC9">
        <w:rPr>
          <w:rFonts w:ascii="Arial" w:hAnsi="Arial" w:cs="Arial"/>
          <w:sz w:val="20"/>
          <w:szCs w:val="20"/>
        </w:rPr>
        <w:t>began his relationship with the San Francisco Mime Troupe in 1998 as a volunteer and student of th</w:t>
      </w:r>
      <w:r w:rsidR="00CD6FC9">
        <w:rPr>
          <w:rFonts w:ascii="Arial" w:hAnsi="Arial" w:cs="Arial"/>
          <w:sz w:val="20"/>
          <w:szCs w:val="20"/>
        </w:rPr>
        <w:t>e summer workshop. He became a</w:t>
      </w:r>
      <w:r w:rsidR="00CD6FC9" w:rsidRPr="00CD6FC9">
        <w:rPr>
          <w:rFonts w:ascii="Arial" w:hAnsi="Arial" w:cs="Arial"/>
          <w:sz w:val="20"/>
          <w:szCs w:val="20"/>
        </w:rPr>
        <w:t xml:space="preserve"> collective Member in 2000 and </w:t>
      </w:r>
      <w:r w:rsidR="00CD6FC9">
        <w:rPr>
          <w:rFonts w:ascii="Arial" w:hAnsi="Arial" w:cs="Arial"/>
          <w:sz w:val="20"/>
          <w:szCs w:val="20"/>
        </w:rPr>
        <w:t>performed/</w:t>
      </w:r>
      <w:r w:rsidR="00CD6FC9" w:rsidRPr="00CD6FC9">
        <w:rPr>
          <w:rFonts w:ascii="Arial" w:hAnsi="Arial" w:cs="Arial"/>
          <w:sz w:val="20"/>
          <w:szCs w:val="20"/>
        </w:rPr>
        <w:t xml:space="preserve">toured with the company from 2000-2006. During that time he was also </w:t>
      </w:r>
      <w:r w:rsidR="00CD6FC9">
        <w:rPr>
          <w:rFonts w:ascii="Arial" w:hAnsi="Arial" w:cs="Arial"/>
          <w:sz w:val="20"/>
          <w:szCs w:val="20"/>
        </w:rPr>
        <w:t xml:space="preserve">the </w:t>
      </w:r>
      <w:r w:rsidR="00CD6FC9" w:rsidRPr="00CD6FC9">
        <w:rPr>
          <w:rFonts w:ascii="Arial" w:hAnsi="Arial" w:cs="Arial"/>
          <w:sz w:val="20"/>
          <w:szCs w:val="20"/>
        </w:rPr>
        <w:t xml:space="preserve">Technical Director. Michael is happy return to work with his friends on </w:t>
      </w:r>
      <w:r w:rsidR="00CD6FC9" w:rsidRPr="00CD6FC9">
        <w:rPr>
          <w:rFonts w:ascii="Arial" w:hAnsi="Arial" w:cs="Arial"/>
          <w:bCs/>
          <w:i/>
          <w:iCs/>
          <w:sz w:val="20"/>
          <w:szCs w:val="20"/>
          <w:shd w:val="clear" w:color="auto" w:fill="FFFFFF"/>
        </w:rPr>
        <w:t>Tales of the Resistance, Volume 2: Persistence</w:t>
      </w:r>
      <w:r w:rsidR="00CD6FC9">
        <w:rPr>
          <w:rFonts w:ascii="Arial" w:hAnsi="Arial" w:cs="Arial"/>
          <w:sz w:val="20"/>
          <w:szCs w:val="20"/>
        </w:rPr>
        <w:t xml:space="preserve">. Michael was last seen in </w:t>
      </w:r>
      <w:r w:rsidR="00CD6FC9" w:rsidRPr="00CD6FC9">
        <w:rPr>
          <w:rFonts w:ascii="Arial" w:hAnsi="Arial" w:cs="Arial"/>
          <w:i/>
          <w:sz w:val="20"/>
          <w:szCs w:val="20"/>
        </w:rPr>
        <w:t>American Maul</w:t>
      </w:r>
      <w:r w:rsidR="00CD6FC9">
        <w:rPr>
          <w:rFonts w:ascii="Arial" w:hAnsi="Arial" w:cs="Arial"/>
          <w:sz w:val="20"/>
          <w:szCs w:val="20"/>
        </w:rPr>
        <w:t xml:space="preserve"> at BRAVA Theatre, produced by</w:t>
      </w:r>
      <w:r w:rsidR="00CD6FC9" w:rsidRPr="00CD6FC9">
        <w:rPr>
          <w:rFonts w:ascii="Arial" w:hAnsi="Arial" w:cs="Arial"/>
          <w:sz w:val="20"/>
          <w:szCs w:val="20"/>
        </w:rPr>
        <w:t>, Black Artists Contemporary Cultural Experience. </w:t>
      </w:r>
    </w:p>
    <w:p w14:paraId="636FDF22" w14:textId="785FEF7D" w:rsidR="00D4120E" w:rsidRDefault="00D4120E" w:rsidP="004904AE">
      <w:pPr>
        <w:pStyle w:val="font9"/>
        <w:spacing w:before="0" w:beforeAutospacing="0" w:after="0" w:afterAutospacing="0"/>
        <w:textAlignment w:val="baseline"/>
        <w:rPr>
          <w:rFonts w:ascii="Arial" w:hAnsi="Arial" w:cs="Arial"/>
          <w:b/>
          <w:bCs/>
          <w:color w:val="FF0000"/>
          <w:sz w:val="20"/>
          <w:szCs w:val="20"/>
          <w:bdr w:val="none" w:sz="0" w:space="0" w:color="auto" w:frame="1"/>
        </w:rPr>
      </w:pPr>
    </w:p>
    <w:p w14:paraId="5321AF8F" w14:textId="284786BF" w:rsidR="00D17EAB" w:rsidRPr="00D17EAB" w:rsidRDefault="00D17EAB" w:rsidP="00D17EAB">
      <w:pPr>
        <w:pStyle w:val="NormalWeb"/>
        <w:spacing w:before="0" w:beforeAutospacing="0" w:after="0" w:afterAutospacing="0"/>
        <w:rPr>
          <w:rFonts w:ascii="Arial" w:hAnsi="Arial" w:cs="Arial"/>
          <w:sz w:val="20"/>
          <w:szCs w:val="20"/>
        </w:rPr>
      </w:pPr>
      <w:r w:rsidRPr="00DD59A1">
        <w:rPr>
          <w:rFonts w:ascii="Arial" w:hAnsi="Arial" w:cs="Arial"/>
          <w:b/>
          <w:bCs/>
          <w:sz w:val="20"/>
          <w:szCs w:val="20"/>
          <w:bdr w:val="none" w:sz="0" w:space="0" w:color="auto" w:frame="1"/>
        </w:rPr>
        <w:t>Marie Cartier </w:t>
      </w:r>
      <w:r>
        <w:rPr>
          <w:rFonts w:ascii="Arial" w:hAnsi="Arial" w:cs="Arial"/>
          <w:sz w:val="20"/>
          <w:szCs w:val="20"/>
          <w:bdr w:val="none" w:sz="0" w:space="0" w:color="auto" w:frame="1"/>
        </w:rPr>
        <w:t>(Writer</w:t>
      </w:r>
      <w:r w:rsidRPr="00DD59A1">
        <w:rPr>
          <w:rFonts w:ascii="Arial" w:hAnsi="Arial" w:cs="Arial"/>
          <w:sz w:val="20"/>
          <w:szCs w:val="20"/>
          <w:bdr w:val="none" w:sz="0" w:space="0" w:color="auto" w:frame="1"/>
        </w:rPr>
        <w:t>,</w:t>
      </w:r>
      <w:r>
        <w:rPr>
          <w:rFonts w:ascii="Arial" w:hAnsi="Arial" w:cs="Arial"/>
          <w:sz w:val="20"/>
          <w:szCs w:val="20"/>
          <w:bdr w:val="none" w:sz="0" w:space="0" w:color="auto" w:frame="1"/>
        </w:rPr>
        <w:t xml:space="preserve"> Actor,</w:t>
      </w:r>
      <w:r w:rsidRPr="00DD59A1">
        <w:rPr>
          <w:rFonts w:ascii="Arial" w:hAnsi="Arial" w:cs="Arial"/>
          <w:sz w:val="20"/>
          <w:szCs w:val="20"/>
          <w:bdr w:val="none" w:sz="0" w:space="0" w:color="auto" w:frame="1"/>
        </w:rPr>
        <w:t xml:space="preserve"> SFMT Collective),</w:t>
      </w:r>
      <w:r w:rsidRPr="00DD59A1">
        <w:rPr>
          <w:rFonts w:ascii="Arial" w:hAnsi="Arial" w:cs="Arial"/>
          <w:b/>
          <w:bCs/>
          <w:sz w:val="20"/>
          <w:szCs w:val="20"/>
          <w:bdr w:val="none" w:sz="0" w:space="0" w:color="auto" w:frame="1"/>
        </w:rPr>
        <w:t xml:space="preserve"> </w:t>
      </w:r>
      <w:r w:rsidRPr="00DD59A1">
        <w:rPr>
          <w:rFonts w:ascii="Arial" w:hAnsi="Arial" w:cs="Arial"/>
          <w:sz w:val="20"/>
          <w:szCs w:val="20"/>
        </w:rPr>
        <w:t>SEE ABOVE.</w:t>
      </w:r>
    </w:p>
    <w:p w14:paraId="13738E2A" w14:textId="40BD3557" w:rsidR="00D17EAB" w:rsidRPr="00DD59A1" w:rsidRDefault="00D17EAB" w:rsidP="004904AE">
      <w:pPr>
        <w:pStyle w:val="font9"/>
        <w:spacing w:before="0" w:beforeAutospacing="0" w:after="0" w:afterAutospacing="0"/>
        <w:textAlignment w:val="baseline"/>
        <w:rPr>
          <w:rFonts w:ascii="Arial" w:hAnsi="Arial" w:cs="Arial"/>
          <w:b/>
          <w:bCs/>
          <w:color w:val="FF0000"/>
          <w:sz w:val="20"/>
          <w:szCs w:val="20"/>
          <w:bdr w:val="none" w:sz="0" w:space="0" w:color="auto" w:frame="1"/>
        </w:rPr>
      </w:pPr>
    </w:p>
    <w:p w14:paraId="259B5FAB" w14:textId="54420C83" w:rsidR="009F0E6C" w:rsidRPr="00A22553" w:rsidRDefault="009F0E6C" w:rsidP="009F0E6C">
      <w:pPr>
        <w:rPr>
          <w:rFonts w:ascii="Arial" w:hAnsi="Arial" w:cs="Arial"/>
          <w:sz w:val="20"/>
          <w:szCs w:val="20"/>
        </w:rPr>
      </w:pPr>
      <w:r w:rsidRPr="00A22553">
        <w:rPr>
          <w:rFonts w:ascii="Arial" w:hAnsi="Arial" w:cs="Arial"/>
          <w:b/>
          <w:bCs/>
          <w:sz w:val="20"/>
          <w:szCs w:val="20"/>
        </w:rPr>
        <w:t>Marissa Ellison</w:t>
      </w:r>
      <w:r w:rsidRPr="00A22553">
        <w:rPr>
          <w:rFonts w:ascii="Arial" w:hAnsi="Arial" w:cs="Arial"/>
          <w:sz w:val="20"/>
          <w:szCs w:val="20"/>
        </w:rPr>
        <w:t xml:space="preserve"> (Actor, Tour Manager) born and raised in Wisconsin, Marissa has been a theater-lover since her 3rd grade debut as an orphan in Annie. Her relationship with the </w:t>
      </w:r>
      <w:r w:rsidR="008D392D">
        <w:rPr>
          <w:rFonts w:ascii="Arial" w:hAnsi="Arial" w:cs="Arial"/>
          <w:sz w:val="20"/>
          <w:szCs w:val="20"/>
        </w:rPr>
        <w:t xml:space="preserve">SF </w:t>
      </w:r>
      <w:proofErr w:type="spellStart"/>
      <w:r w:rsidR="008D392D">
        <w:rPr>
          <w:rFonts w:ascii="Arial" w:hAnsi="Arial" w:cs="Arial"/>
          <w:sz w:val="20"/>
          <w:szCs w:val="20"/>
        </w:rPr>
        <w:t>Mime</w:t>
      </w:r>
      <w:r w:rsidRPr="00A22553">
        <w:rPr>
          <w:rFonts w:ascii="Arial" w:hAnsi="Arial" w:cs="Arial"/>
          <w:sz w:val="20"/>
          <w:szCs w:val="20"/>
        </w:rPr>
        <w:t>Troupe</w:t>
      </w:r>
      <w:proofErr w:type="spellEnd"/>
      <w:r w:rsidRPr="00A22553">
        <w:rPr>
          <w:rFonts w:ascii="Arial" w:hAnsi="Arial" w:cs="Arial"/>
          <w:sz w:val="20"/>
          <w:szCs w:val="20"/>
        </w:rPr>
        <w:t xml:space="preserve"> began in the summer of 2017, when she spent her summer as a workshop student with </w:t>
      </w:r>
      <w:r w:rsidR="008D392D">
        <w:rPr>
          <w:rFonts w:ascii="Arial" w:hAnsi="Arial" w:cs="Arial"/>
          <w:sz w:val="20"/>
          <w:szCs w:val="20"/>
        </w:rPr>
        <w:t>SFMT</w:t>
      </w:r>
      <w:r w:rsidRPr="00A22553">
        <w:rPr>
          <w:rFonts w:ascii="Arial" w:hAnsi="Arial" w:cs="Arial"/>
          <w:sz w:val="20"/>
          <w:szCs w:val="20"/>
        </w:rPr>
        <w:t xml:space="preserve">; after which, she got brought on as the Tour Manager for the summer show. Since making the move to SF, Marissa spends her days working as a special education paraeducator for SFUSD, and has even gotten the chance to lend her voice towards SFMT's </w:t>
      </w:r>
      <w:r w:rsidRPr="008D392D">
        <w:rPr>
          <w:rFonts w:ascii="Arial" w:hAnsi="Arial" w:cs="Arial"/>
          <w:i/>
          <w:iCs/>
          <w:sz w:val="20"/>
          <w:szCs w:val="20"/>
        </w:rPr>
        <w:t>Tales of the Resistance</w:t>
      </w:r>
      <w:r w:rsidRPr="00A22553">
        <w:rPr>
          <w:rFonts w:ascii="Arial" w:hAnsi="Arial" w:cs="Arial"/>
          <w:sz w:val="20"/>
          <w:szCs w:val="20"/>
        </w:rPr>
        <w:t xml:space="preserve"> Radio Series. </w:t>
      </w:r>
    </w:p>
    <w:p w14:paraId="54B1DDCA" w14:textId="77777777" w:rsidR="009F0E6C" w:rsidRPr="00DD59A1" w:rsidRDefault="009F0E6C" w:rsidP="004904AE">
      <w:pPr>
        <w:pStyle w:val="font9"/>
        <w:spacing w:before="0" w:beforeAutospacing="0" w:after="0" w:afterAutospacing="0"/>
        <w:textAlignment w:val="baseline"/>
        <w:rPr>
          <w:rFonts w:ascii="Arial" w:hAnsi="Arial" w:cs="Arial"/>
          <w:b/>
          <w:bCs/>
          <w:color w:val="00B050"/>
          <w:sz w:val="20"/>
          <w:szCs w:val="20"/>
          <w:bdr w:val="none" w:sz="0" w:space="0" w:color="auto" w:frame="1"/>
        </w:rPr>
      </w:pPr>
    </w:p>
    <w:p w14:paraId="469670D7" w14:textId="07E16D96" w:rsidR="0033010D" w:rsidRPr="0033010D" w:rsidRDefault="004904AE" w:rsidP="0033010D">
      <w:pPr>
        <w:rPr>
          <w:rFonts w:ascii="Arial" w:hAnsi="Arial" w:cs="Arial"/>
          <w:sz w:val="20"/>
          <w:szCs w:val="20"/>
        </w:rPr>
      </w:pPr>
      <w:r w:rsidRPr="0033010D">
        <w:rPr>
          <w:rFonts w:ascii="Arial" w:hAnsi="Arial" w:cs="Arial"/>
          <w:b/>
          <w:bCs/>
          <w:sz w:val="20"/>
          <w:szCs w:val="20"/>
          <w:bdr w:val="none" w:sz="0" w:space="0" w:color="auto" w:frame="1"/>
        </w:rPr>
        <w:t xml:space="preserve">Lisa Hori-Garcia </w:t>
      </w:r>
      <w:r w:rsidRPr="0033010D">
        <w:rPr>
          <w:rFonts w:ascii="Arial" w:hAnsi="Arial" w:cs="Arial"/>
          <w:sz w:val="20"/>
          <w:szCs w:val="20"/>
          <w:bdr w:val="none" w:sz="0" w:space="0" w:color="auto" w:frame="1"/>
        </w:rPr>
        <w:t xml:space="preserve">(Actor, </w:t>
      </w:r>
      <w:r w:rsidRPr="00ED2245">
        <w:rPr>
          <w:rFonts w:ascii="Arial" w:hAnsi="Arial" w:cs="Arial"/>
          <w:i/>
          <w:iCs/>
          <w:sz w:val="20"/>
          <w:szCs w:val="20"/>
          <w:bdr w:val="none" w:sz="0" w:space="0" w:color="auto" w:frame="1"/>
        </w:rPr>
        <w:t>SFMT Collective)</w:t>
      </w:r>
      <w:r w:rsidRPr="00ED2245">
        <w:rPr>
          <w:rFonts w:ascii="Arial" w:hAnsi="Arial" w:cs="Arial"/>
          <w:i/>
          <w:iCs/>
          <w:sz w:val="20"/>
          <w:szCs w:val="20"/>
        </w:rPr>
        <w:t> </w:t>
      </w:r>
      <w:r w:rsidR="0033010D" w:rsidRPr="00ED2245">
        <w:rPr>
          <w:rFonts w:ascii="Arial" w:hAnsi="Arial" w:cs="Arial"/>
          <w:i/>
          <w:iCs/>
          <w:sz w:val="20"/>
          <w:szCs w:val="20"/>
        </w:rPr>
        <w:t xml:space="preserve">has been a principal performer and collaborator with the </w:t>
      </w:r>
      <w:r w:rsidR="00ED2245" w:rsidRPr="00ED2245">
        <w:rPr>
          <w:rFonts w:ascii="Arial" w:hAnsi="Arial" w:cs="Arial"/>
          <w:i/>
          <w:iCs/>
          <w:sz w:val="20"/>
          <w:szCs w:val="20"/>
        </w:rPr>
        <w:t xml:space="preserve">SF </w:t>
      </w:r>
      <w:r w:rsidR="0033010D" w:rsidRPr="00ED2245">
        <w:rPr>
          <w:rFonts w:ascii="Arial" w:hAnsi="Arial" w:cs="Arial"/>
          <w:i/>
          <w:iCs/>
          <w:sz w:val="20"/>
          <w:szCs w:val="20"/>
        </w:rPr>
        <w:t>Mime Troupe since 2004 in such shows as</w:t>
      </w:r>
      <w:r w:rsidR="00ED2245" w:rsidRPr="00ED2245">
        <w:rPr>
          <w:rFonts w:ascii="Arial" w:hAnsi="Arial" w:cs="Arial"/>
          <w:i/>
          <w:iCs/>
          <w:sz w:val="20"/>
          <w:szCs w:val="20"/>
        </w:rPr>
        <w:t>:</w:t>
      </w:r>
      <w:r w:rsidR="0033010D" w:rsidRPr="00ED2245">
        <w:rPr>
          <w:rFonts w:ascii="Arial" w:hAnsi="Arial" w:cs="Arial"/>
          <w:i/>
          <w:iCs/>
          <w:sz w:val="20"/>
          <w:szCs w:val="20"/>
        </w:rPr>
        <w:t xml:space="preserve"> </w:t>
      </w:r>
      <w:proofErr w:type="spellStart"/>
      <w:r w:rsidR="0033010D" w:rsidRPr="00ED2245">
        <w:rPr>
          <w:rFonts w:ascii="Arial" w:hAnsi="Arial" w:cs="Arial"/>
          <w:i/>
          <w:iCs/>
          <w:sz w:val="20"/>
          <w:szCs w:val="20"/>
        </w:rPr>
        <w:t>Freedomland</w:t>
      </w:r>
      <w:proofErr w:type="spellEnd"/>
      <w:r w:rsidR="0033010D" w:rsidRPr="00ED2245">
        <w:rPr>
          <w:rFonts w:ascii="Arial" w:hAnsi="Arial" w:cs="Arial"/>
          <w:i/>
          <w:iCs/>
          <w:sz w:val="20"/>
          <w:szCs w:val="20"/>
        </w:rPr>
        <w:t xml:space="preserve">, Seeing Red, </w:t>
      </w:r>
      <w:proofErr w:type="spellStart"/>
      <w:r w:rsidR="0033010D" w:rsidRPr="00ED2245">
        <w:rPr>
          <w:rFonts w:ascii="Arial" w:hAnsi="Arial" w:cs="Arial"/>
          <w:i/>
          <w:iCs/>
          <w:sz w:val="20"/>
          <w:szCs w:val="20"/>
        </w:rPr>
        <w:t>Posibilidad</w:t>
      </w:r>
      <w:proofErr w:type="spellEnd"/>
      <w:r w:rsidR="0033010D" w:rsidRPr="00ED2245">
        <w:rPr>
          <w:rFonts w:ascii="Arial" w:hAnsi="Arial" w:cs="Arial"/>
          <w:i/>
          <w:iCs/>
          <w:sz w:val="20"/>
          <w:szCs w:val="20"/>
        </w:rPr>
        <w:t xml:space="preserve"> or Death of The Worker, Too Big To Fail, Schooled</w:t>
      </w:r>
      <w:r w:rsidR="00ED2245" w:rsidRPr="00ED2245">
        <w:rPr>
          <w:rFonts w:ascii="Arial" w:hAnsi="Arial" w:cs="Arial"/>
          <w:i/>
          <w:iCs/>
          <w:sz w:val="20"/>
          <w:szCs w:val="20"/>
        </w:rPr>
        <w:t xml:space="preserve">, </w:t>
      </w:r>
      <w:r w:rsidR="0033010D" w:rsidRPr="00ED2245">
        <w:rPr>
          <w:rFonts w:ascii="Arial" w:hAnsi="Arial" w:cs="Arial"/>
          <w:sz w:val="20"/>
          <w:szCs w:val="20"/>
        </w:rPr>
        <w:t xml:space="preserve">and </w:t>
      </w:r>
      <w:r w:rsidR="0033010D" w:rsidRPr="00ED2245">
        <w:rPr>
          <w:rFonts w:ascii="Arial" w:hAnsi="Arial" w:cs="Arial"/>
          <w:i/>
          <w:iCs/>
          <w:sz w:val="20"/>
          <w:szCs w:val="20"/>
        </w:rPr>
        <w:t>Doing Good</w:t>
      </w:r>
      <w:r w:rsidR="0033010D" w:rsidRPr="00ED2245">
        <w:rPr>
          <w:rFonts w:ascii="Arial" w:hAnsi="Arial" w:cs="Arial"/>
          <w:sz w:val="20"/>
          <w:szCs w:val="20"/>
        </w:rPr>
        <w:t xml:space="preserve"> to name a few. </w:t>
      </w:r>
      <w:r w:rsidR="00ED2245">
        <w:rPr>
          <w:rFonts w:ascii="Arial" w:hAnsi="Arial" w:cs="Arial"/>
          <w:sz w:val="20"/>
          <w:szCs w:val="20"/>
        </w:rPr>
        <w:t>In</w:t>
      </w:r>
      <w:r w:rsidR="0033010D" w:rsidRPr="00ED2245">
        <w:rPr>
          <w:rFonts w:ascii="Arial" w:hAnsi="Arial" w:cs="Arial"/>
          <w:sz w:val="20"/>
          <w:szCs w:val="20"/>
        </w:rPr>
        <w:t xml:space="preserve"> 2016, she received a TBA Nomination for Best Principal Actress in a Musical for her </w:t>
      </w:r>
      <w:r w:rsidR="0033010D" w:rsidRPr="0033010D">
        <w:rPr>
          <w:rFonts w:ascii="Arial" w:hAnsi="Arial" w:cs="Arial"/>
          <w:sz w:val="20"/>
          <w:szCs w:val="20"/>
        </w:rPr>
        <w:t xml:space="preserve">performance in the </w:t>
      </w:r>
      <w:r w:rsidR="00ED2245">
        <w:rPr>
          <w:rFonts w:ascii="Arial" w:hAnsi="Arial" w:cs="Arial"/>
          <w:sz w:val="20"/>
          <w:szCs w:val="20"/>
        </w:rPr>
        <w:t>SFMT’s</w:t>
      </w:r>
      <w:r w:rsidR="0033010D" w:rsidRPr="0033010D">
        <w:rPr>
          <w:rFonts w:ascii="Arial" w:hAnsi="Arial" w:cs="Arial"/>
          <w:sz w:val="20"/>
          <w:szCs w:val="20"/>
        </w:rPr>
        <w:t xml:space="preserve"> hard-hitting show </w:t>
      </w:r>
      <w:proofErr w:type="spellStart"/>
      <w:r w:rsidR="0033010D" w:rsidRPr="00ED2245">
        <w:rPr>
          <w:rFonts w:ascii="Arial" w:hAnsi="Arial" w:cs="Arial"/>
          <w:i/>
          <w:iCs/>
          <w:sz w:val="20"/>
          <w:szCs w:val="20"/>
        </w:rPr>
        <w:t>Freedomland</w:t>
      </w:r>
      <w:proofErr w:type="spellEnd"/>
      <w:r w:rsidR="0033010D" w:rsidRPr="0033010D">
        <w:rPr>
          <w:rFonts w:ascii="Arial" w:hAnsi="Arial" w:cs="Arial"/>
          <w:sz w:val="20"/>
          <w:szCs w:val="20"/>
        </w:rPr>
        <w:t xml:space="preserve">. Lisa is also the program director and lead teacher of both the </w:t>
      </w:r>
      <w:r w:rsidR="00ED2245">
        <w:rPr>
          <w:rFonts w:ascii="Arial" w:hAnsi="Arial" w:cs="Arial"/>
          <w:sz w:val="20"/>
          <w:szCs w:val="20"/>
        </w:rPr>
        <w:t xml:space="preserve">SF </w:t>
      </w:r>
      <w:r w:rsidR="0033010D" w:rsidRPr="0033010D">
        <w:rPr>
          <w:rFonts w:ascii="Arial" w:hAnsi="Arial" w:cs="Arial"/>
          <w:sz w:val="20"/>
          <w:szCs w:val="20"/>
        </w:rPr>
        <w:t xml:space="preserve">Mime Troupe's Youth Theater Project (YTP) and SFMT's summer intensive theater workshop. When not acting or teaching at the </w:t>
      </w:r>
      <w:r w:rsidR="00ED2245">
        <w:rPr>
          <w:rFonts w:ascii="Arial" w:hAnsi="Arial" w:cs="Arial"/>
          <w:sz w:val="20"/>
          <w:szCs w:val="20"/>
        </w:rPr>
        <w:t>SFMT</w:t>
      </w:r>
      <w:r w:rsidR="0033010D" w:rsidRPr="0033010D">
        <w:rPr>
          <w:rFonts w:ascii="Arial" w:hAnsi="Arial" w:cs="Arial"/>
          <w:sz w:val="20"/>
          <w:szCs w:val="20"/>
        </w:rPr>
        <w:t xml:space="preserve">, Lisa has worked with other Bay Area companies, such as Cal Shakes, The Magic Theatre, Berkeley Rep, Campo Santo, Word for Word and in ACT's </w:t>
      </w:r>
      <w:r w:rsidR="0033010D" w:rsidRPr="00ED2245">
        <w:rPr>
          <w:rFonts w:ascii="Arial" w:hAnsi="Arial" w:cs="Arial"/>
          <w:i/>
          <w:iCs/>
          <w:sz w:val="20"/>
          <w:szCs w:val="20"/>
        </w:rPr>
        <w:t>Men on Boats</w:t>
      </w:r>
      <w:r w:rsidR="0033010D" w:rsidRPr="0033010D">
        <w:rPr>
          <w:rFonts w:ascii="Arial" w:hAnsi="Arial" w:cs="Arial"/>
          <w:sz w:val="20"/>
          <w:szCs w:val="20"/>
        </w:rPr>
        <w:t xml:space="preserve"> and </w:t>
      </w:r>
      <w:r w:rsidR="0033010D" w:rsidRPr="00ED2245">
        <w:rPr>
          <w:rFonts w:ascii="Arial" w:hAnsi="Arial" w:cs="Arial"/>
          <w:i/>
          <w:iCs/>
          <w:sz w:val="20"/>
          <w:szCs w:val="20"/>
        </w:rPr>
        <w:t>The Great Leap.</w:t>
      </w:r>
      <w:r w:rsidR="0033010D" w:rsidRPr="0033010D">
        <w:rPr>
          <w:rFonts w:ascii="Arial" w:hAnsi="Arial" w:cs="Arial"/>
          <w:sz w:val="20"/>
          <w:szCs w:val="20"/>
        </w:rPr>
        <w:t xml:space="preserve"> She was a former Ensemble Member &amp; Production Manager with New WORLD Theater in Amherst, MA and received her BA from Smith College and MFA in Acting from the </w:t>
      </w:r>
      <w:r w:rsidR="00ED2245">
        <w:rPr>
          <w:rFonts w:ascii="Arial" w:hAnsi="Arial" w:cs="Arial"/>
          <w:sz w:val="20"/>
          <w:szCs w:val="20"/>
        </w:rPr>
        <w:t>USC</w:t>
      </w:r>
      <w:r w:rsidR="0033010D" w:rsidRPr="0033010D">
        <w:rPr>
          <w:rFonts w:ascii="Arial" w:hAnsi="Arial" w:cs="Arial"/>
          <w:sz w:val="20"/>
          <w:szCs w:val="20"/>
        </w:rPr>
        <w:t xml:space="preserve">. </w:t>
      </w:r>
      <w:hyperlink r:id="rId62" w:tgtFrame="_blank" w:history="1">
        <w:r w:rsidR="0033010D" w:rsidRPr="007773A5">
          <w:rPr>
            <w:rStyle w:val="Hyperlink"/>
            <w:rFonts w:ascii="Arial" w:hAnsi="Arial" w:cs="Arial"/>
            <w:color w:val="0432FF"/>
            <w:sz w:val="20"/>
            <w:szCs w:val="20"/>
          </w:rPr>
          <w:t>www.lisahorigarcia.com</w:t>
        </w:r>
      </w:hyperlink>
    </w:p>
    <w:p w14:paraId="1473B582" w14:textId="77777777" w:rsidR="004904AE" w:rsidRPr="0033010D" w:rsidRDefault="0033010D" w:rsidP="0033010D">
      <w:pPr>
        <w:rPr>
          <w:rFonts w:ascii="Arial" w:hAnsi="Arial" w:cs="Arial"/>
          <w:sz w:val="20"/>
        </w:rPr>
      </w:pPr>
      <w:r w:rsidRPr="0033010D">
        <w:rPr>
          <w:rFonts w:ascii="Arial" w:hAnsi="Arial" w:cs="Arial"/>
          <w:sz w:val="20"/>
        </w:rPr>
        <w:t> </w:t>
      </w:r>
    </w:p>
    <w:p w14:paraId="3607080E" w14:textId="7743EBFA" w:rsidR="009F0E6C" w:rsidRDefault="009F0E6C" w:rsidP="00967DAC">
      <w:pPr>
        <w:pStyle w:val="font9"/>
        <w:spacing w:before="0" w:beforeAutospacing="0" w:after="0" w:afterAutospacing="0"/>
        <w:textAlignment w:val="baseline"/>
        <w:rPr>
          <w:rStyle w:val="Hyperlink"/>
          <w:rFonts w:ascii="Arial" w:hAnsi="Arial" w:cs="Arial"/>
          <w:i/>
          <w:iCs/>
          <w:color w:val="0432FF"/>
          <w:sz w:val="20"/>
          <w:szCs w:val="20"/>
          <w:bdr w:val="none" w:sz="0" w:space="0" w:color="auto" w:frame="1"/>
        </w:rPr>
      </w:pPr>
      <w:r w:rsidRPr="00747363">
        <w:rPr>
          <w:rFonts w:ascii="Arial" w:hAnsi="Arial" w:cs="Arial"/>
          <w:b/>
          <w:bCs/>
          <w:iCs/>
          <w:color w:val="000000"/>
          <w:sz w:val="20"/>
          <w:szCs w:val="20"/>
          <w:bdr w:val="none" w:sz="0" w:space="0" w:color="auto" w:frame="1"/>
        </w:rPr>
        <w:t>Amos Glick</w:t>
      </w:r>
      <w:r w:rsidRPr="00DD59A1">
        <w:rPr>
          <w:rFonts w:ascii="Arial" w:hAnsi="Arial" w:cs="Arial"/>
          <w:b/>
          <w:bCs/>
          <w:i/>
          <w:iCs/>
          <w:color w:val="000000"/>
          <w:sz w:val="20"/>
          <w:szCs w:val="20"/>
          <w:bdr w:val="none" w:sz="0" w:space="0" w:color="auto" w:frame="1"/>
        </w:rPr>
        <w:t xml:space="preserve"> </w:t>
      </w:r>
      <w:r w:rsidRPr="000071B7">
        <w:rPr>
          <w:rFonts w:ascii="Arial" w:hAnsi="Arial" w:cs="Arial"/>
          <w:iCs/>
          <w:color w:val="000000"/>
          <w:sz w:val="20"/>
          <w:szCs w:val="20"/>
          <w:bdr w:val="none" w:sz="0" w:space="0" w:color="auto" w:frame="1"/>
        </w:rPr>
        <w:t>(Actor)</w:t>
      </w:r>
      <w:r w:rsidRPr="000071B7">
        <w:rPr>
          <w:rFonts w:ascii="Arial" w:hAnsi="Arial" w:cs="Arial"/>
          <w:color w:val="000000"/>
          <w:sz w:val="20"/>
          <w:szCs w:val="20"/>
        </w:rPr>
        <w:t> has been able to create a career out of acting like an idiot and refusing to grow up. Highlights include: </w:t>
      </w:r>
      <w:r w:rsidRPr="00B46140">
        <w:rPr>
          <w:rFonts w:ascii="Arial" w:hAnsi="Arial" w:cs="Arial"/>
          <w:i/>
          <w:iCs/>
          <w:sz w:val="20"/>
          <w:szCs w:val="20"/>
        </w:rPr>
        <w:t xml:space="preserve">Le </w:t>
      </w:r>
      <w:proofErr w:type="spellStart"/>
      <w:r w:rsidRPr="00B46140">
        <w:rPr>
          <w:rFonts w:ascii="Arial" w:hAnsi="Arial" w:cs="Arial"/>
          <w:i/>
          <w:iCs/>
          <w:sz w:val="20"/>
          <w:szCs w:val="20"/>
        </w:rPr>
        <w:t>Reve</w:t>
      </w:r>
      <w:proofErr w:type="spellEnd"/>
      <w:r w:rsidRPr="00B46140">
        <w:rPr>
          <w:rFonts w:ascii="Arial" w:hAnsi="Arial" w:cs="Arial"/>
          <w:i/>
          <w:iCs/>
          <w:sz w:val="20"/>
          <w:szCs w:val="20"/>
        </w:rPr>
        <w:t>, </w:t>
      </w:r>
      <w:proofErr w:type="spellStart"/>
      <w:r w:rsidRPr="00B46140">
        <w:rPr>
          <w:rFonts w:ascii="Arial" w:hAnsi="Arial" w:cs="Arial"/>
          <w:i/>
          <w:iCs/>
          <w:color w:val="000000"/>
          <w:sz w:val="20"/>
          <w:szCs w:val="20"/>
        </w:rPr>
        <w:t>Reveria</w:t>
      </w:r>
      <w:proofErr w:type="spellEnd"/>
      <w:r w:rsidRPr="00DD59A1">
        <w:rPr>
          <w:rFonts w:ascii="Arial" w:hAnsi="Arial" w:cs="Arial"/>
          <w:color w:val="000000"/>
          <w:sz w:val="20"/>
          <w:szCs w:val="20"/>
        </w:rPr>
        <w:t xml:space="preserve"> (Acting Coach &amp; Clown Act </w:t>
      </w:r>
      <w:proofErr w:type="spellStart"/>
      <w:r w:rsidRPr="00DD59A1">
        <w:rPr>
          <w:rFonts w:ascii="Arial" w:hAnsi="Arial" w:cs="Arial"/>
          <w:color w:val="000000"/>
          <w:sz w:val="20"/>
          <w:szCs w:val="20"/>
        </w:rPr>
        <w:t>Conceptor</w:t>
      </w:r>
      <w:proofErr w:type="spellEnd"/>
      <w:r w:rsidRPr="00DD59A1">
        <w:rPr>
          <w:rFonts w:ascii="Arial" w:hAnsi="Arial" w:cs="Arial"/>
          <w:color w:val="000000"/>
          <w:sz w:val="20"/>
          <w:szCs w:val="20"/>
        </w:rPr>
        <w:t xml:space="preserve"> - The Municipal Circus </w:t>
      </w:r>
      <w:proofErr w:type="gramStart"/>
      <w:r w:rsidRPr="00DD59A1">
        <w:rPr>
          <w:rFonts w:ascii="Arial" w:hAnsi="Arial" w:cs="Arial"/>
          <w:color w:val="000000"/>
          <w:sz w:val="20"/>
          <w:szCs w:val="20"/>
        </w:rPr>
        <w:t>Of</w:t>
      </w:r>
      <w:proofErr w:type="gramEnd"/>
      <w:r w:rsidRPr="00DD59A1">
        <w:rPr>
          <w:rFonts w:ascii="Arial" w:hAnsi="Arial" w:cs="Arial"/>
          <w:color w:val="000000"/>
          <w:sz w:val="20"/>
          <w:szCs w:val="20"/>
        </w:rPr>
        <w:t xml:space="preserve"> Bucharest), </w:t>
      </w:r>
      <w:r w:rsidRPr="00B46140">
        <w:rPr>
          <w:rFonts w:ascii="Arial" w:hAnsi="Arial" w:cs="Arial"/>
          <w:i/>
          <w:iCs/>
          <w:color w:val="000000"/>
          <w:sz w:val="20"/>
          <w:szCs w:val="20"/>
        </w:rPr>
        <w:t>Graeme Of Thrones</w:t>
      </w:r>
      <w:r w:rsidRPr="00DD59A1">
        <w:rPr>
          <w:rFonts w:ascii="Arial" w:hAnsi="Arial" w:cs="Arial"/>
          <w:color w:val="000000"/>
          <w:sz w:val="20"/>
          <w:szCs w:val="20"/>
        </w:rPr>
        <w:t xml:space="preserve"> (Nat'l Tour), </w:t>
      </w:r>
      <w:proofErr w:type="spellStart"/>
      <w:r w:rsidRPr="00B46140">
        <w:rPr>
          <w:rFonts w:ascii="Arial" w:hAnsi="Arial" w:cs="Arial"/>
          <w:i/>
          <w:iCs/>
          <w:color w:val="000000"/>
          <w:sz w:val="20"/>
          <w:szCs w:val="20"/>
        </w:rPr>
        <w:t>Piff</w:t>
      </w:r>
      <w:proofErr w:type="spellEnd"/>
      <w:r w:rsidRPr="00B46140">
        <w:rPr>
          <w:rFonts w:ascii="Arial" w:hAnsi="Arial" w:cs="Arial"/>
          <w:i/>
          <w:iCs/>
          <w:color w:val="000000"/>
          <w:sz w:val="20"/>
          <w:szCs w:val="20"/>
        </w:rPr>
        <w:t xml:space="preserve"> The Magic Dragon’s </w:t>
      </w:r>
      <w:proofErr w:type="spellStart"/>
      <w:r w:rsidRPr="00B46140">
        <w:rPr>
          <w:rFonts w:ascii="Arial" w:hAnsi="Arial" w:cs="Arial"/>
          <w:i/>
          <w:iCs/>
          <w:color w:val="000000"/>
          <w:sz w:val="20"/>
          <w:szCs w:val="20"/>
        </w:rPr>
        <w:t>Piffmas</w:t>
      </w:r>
      <w:proofErr w:type="spellEnd"/>
      <w:r w:rsidRPr="00B46140">
        <w:rPr>
          <w:rFonts w:ascii="Arial" w:hAnsi="Arial" w:cs="Arial"/>
          <w:i/>
          <w:iCs/>
          <w:color w:val="000000"/>
          <w:sz w:val="20"/>
          <w:szCs w:val="20"/>
        </w:rPr>
        <w:t xml:space="preserve"> </w:t>
      </w:r>
      <w:proofErr w:type="spellStart"/>
      <w:r w:rsidRPr="00B46140">
        <w:rPr>
          <w:rFonts w:ascii="Arial" w:hAnsi="Arial" w:cs="Arial"/>
          <w:i/>
          <w:iCs/>
          <w:color w:val="000000"/>
          <w:sz w:val="20"/>
          <w:szCs w:val="20"/>
        </w:rPr>
        <w:t>Pifftacular</w:t>
      </w:r>
      <w:proofErr w:type="spellEnd"/>
      <w:r w:rsidRPr="00DD59A1">
        <w:rPr>
          <w:rFonts w:ascii="Arial" w:hAnsi="Arial" w:cs="Arial"/>
          <w:color w:val="000000"/>
          <w:sz w:val="20"/>
          <w:szCs w:val="20"/>
        </w:rPr>
        <w:t xml:space="preserve">, </w:t>
      </w:r>
      <w:proofErr w:type="spellStart"/>
      <w:r w:rsidRPr="00DD59A1">
        <w:rPr>
          <w:rFonts w:ascii="Arial" w:hAnsi="Arial" w:cs="Arial"/>
          <w:color w:val="000000"/>
          <w:sz w:val="20"/>
          <w:szCs w:val="20"/>
        </w:rPr>
        <w:t>Impro</w:t>
      </w:r>
      <w:proofErr w:type="spellEnd"/>
      <w:r w:rsidRPr="00DD59A1">
        <w:rPr>
          <w:rFonts w:ascii="Arial" w:hAnsi="Arial" w:cs="Arial"/>
          <w:color w:val="000000"/>
          <w:sz w:val="20"/>
          <w:szCs w:val="20"/>
        </w:rPr>
        <w:t xml:space="preserve"> Studio, </w:t>
      </w:r>
      <w:proofErr w:type="spellStart"/>
      <w:r w:rsidRPr="00DD59A1">
        <w:rPr>
          <w:rFonts w:ascii="Arial" w:hAnsi="Arial" w:cs="Arial"/>
          <w:color w:val="000000"/>
          <w:sz w:val="20"/>
          <w:szCs w:val="20"/>
        </w:rPr>
        <w:t>Fraudway</w:t>
      </w:r>
      <w:proofErr w:type="spellEnd"/>
      <w:r w:rsidRPr="00DD59A1">
        <w:rPr>
          <w:rFonts w:ascii="Arial" w:hAnsi="Arial" w:cs="Arial"/>
          <w:color w:val="000000"/>
          <w:sz w:val="20"/>
          <w:szCs w:val="20"/>
        </w:rPr>
        <w:t xml:space="preserve"> LA, The SF Mime Troupe, The SF Shakespeare Festival, The New Pickle Family Circus, BATS Improv &amp; True Fiction Magazine. Film: Popovich: The Road To Hollywood, The Village Barbershop, Opal, Around The Fire. TV: </w:t>
      </w:r>
      <w:proofErr w:type="spellStart"/>
      <w:r w:rsidRPr="00B46140">
        <w:rPr>
          <w:rFonts w:ascii="Arial" w:hAnsi="Arial" w:cs="Arial"/>
          <w:i/>
          <w:iCs/>
          <w:color w:val="000000"/>
          <w:sz w:val="20"/>
          <w:szCs w:val="20"/>
        </w:rPr>
        <w:t>WandaVision</w:t>
      </w:r>
      <w:proofErr w:type="spellEnd"/>
      <w:r w:rsidRPr="00B46140">
        <w:rPr>
          <w:rFonts w:ascii="Arial" w:hAnsi="Arial" w:cs="Arial"/>
          <w:i/>
          <w:iCs/>
          <w:color w:val="000000"/>
          <w:sz w:val="20"/>
          <w:szCs w:val="20"/>
        </w:rPr>
        <w:t xml:space="preserve">, Agents </w:t>
      </w:r>
      <w:proofErr w:type="gramStart"/>
      <w:r w:rsidRPr="00B46140">
        <w:rPr>
          <w:rFonts w:ascii="Arial" w:hAnsi="Arial" w:cs="Arial"/>
          <w:i/>
          <w:iCs/>
          <w:color w:val="000000"/>
          <w:sz w:val="20"/>
          <w:szCs w:val="20"/>
        </w:rPr>
        <w:t>Of</w:t>
      </w:r>
      <w:proofErr w:type="gramEnd"/>
      <w:r w:rsidRPr="00B46140">
        <w:rPr>
          <w:rFonts w:ascii="Arial" w:hAnsi="Arial" w:cs="Arial"/>
          <w:i/>
          <w:iCs/>
          <w:color w:val="000000"/>
          <w:sz w:val="20"/>
          <w:szCs w:val="20"/>
        </w:rPr>
        <w:t xml:space="preserve"> Shield, Just Roll With It, Nash Bridges. </w:t>
      </w:r>
      <w:r w:rsidRPr="00DD59A1">
        <w:rPr>
          <w:rFonts w:ascii="Arial" w:hAnsi="Arial" w:cs="Arial"/>
          <w:color w:val="000000"/>
          <w:sz w:val="20"/>
          <w:szCs w:val="20"/>
        </w:rPr>
        <w:t xml:space="preserve">Hobbies include making music, ice/street hockey, bluegrass and the Grateful Dead. He wrote, produced and starred in the award-winning short film </w:t>
      </w:r>
      <w:r w:rsidRPr="00B46140">
        <w:rPr>
          <w:rFonts w:ascii="Arial" w:hAnsi="Arial" w:cs="Arial"/>
          <w:i/>
          <w:iCs/>
          <w:color w:val="000000"/>
          <w:sz w:val="20"/>
          <w:szCs w:val="20"/>
        </w:rPr>
        <w:t>A Man Wakes Up</w:t>
      </w:r>
      <w:r w:rsidRPr="00DD59A1">
        <w:rPr>
          <w:rFonts w:ascii="Arial" w:hAnsi="Arial" w:cs="Arial"/>
          <w:color w:val="000000"/>
          <w:sz w:val="20"/>
          <w:szCs w:val="20"/>
        </w:rPr>
        <w:t>. Visit </w:t>
      </w:r>
      <w:hyperlink r:id="rId63" w:tgtFrame="_blank" w:history="1">
        <w:r w:rsidRPr="007773A5">
          <w:rPr>
            <w:rStyle w:val="Hyperlink"/>
            <w:rFonts w:ascii="Arial" w:hAnsi="Arial" w:cs="Arial"/>
            <w:i/>
            <w:iCs/>
            <w:color w:val="0432FF"/>
            <w:sz w:val="20"/>
            <w:szCs w:val="20"/>
            <w:bdr w:val="none" w:sz="0" w:space="0" w:color="auto" w:frame="1"/>
          </w:rPr>
          <w:t>www.amosglick.com</w:t>
        </w:r>
      </w:hyperlink>
    </w:p>
    <w:p w14:paraId="03C0BD9A" w14:textId="14366017" w:rsidR="0030228A" w:rsidRDefault="0030228A" w:rsidP="00967DAC">
      <w:pPr>
        <w:pStyle w:val="font9"/>
        <w:spacing w:before="0" w:beforeAutospacing="0" w:after="0" w:afterAutospacing="0"/>
        <w:textAlignment w:val="baseline"/>
        <w:rPr>
          <w:rStyle w:val="Hyperlink"/>
          <w:rFonts w:ascii="Arial" w:hAnsi="Arial" w:cs="Arial"/>
          <w:i/>
          <w:iCs/>
          <w:color w:val="0432FF"/>
          <w:sz w:val="20"/>
          <w:szCs w:val="20"/>
          <w:bdr w:val="none" w:sz="0" w:space="0" w:color="auto" w:frame="1"/>
        </w:rPr>
      </w:pPr>
    </w:p>
    <w:p w14:paraId="7A306181" w14:textId="1E7ED735" w:rsidR="0030228A" w:rsidRPr="0030228A" w:rsidRDefault="0030228A" w:rsidP="0030228A">
      <w:pPr>
        <w:rPr>
          <w:rFonts w:ascii="Arial" w:hAnsi="Arial" w:cs="Arial"/>
          <w:sz w:val="20"/>
          <w:szCs w:val="20"/>
        </w:rPr>
      </w:pPr>
      <w:r w:rsidRPr="0030228A">
        <w:rPr>
          <w:rFonts w:ascii="Arial" w:hAnsi="Arial" w:cs="Arial"/>
          <w:b/>
          <w:sz w:val="20"/>
          <w:szCs w:val="20"/>
        </w:rPr>
        <w:t xml:space="preserve">Cassie </w:t>
      </w:r>
      <w:proofErr w:type="spellStart"/>
      <w:r w:rsidRPr="0030228A">
        <w:rPr>
          <w:rFonts w:ascii="Arial" w:hAnsi="Arial" w:cs="Arial"/>
          <w:b/>
          <w:sz w:val="20"/>
          <w:szCs w:val="20"/>
        </w:rPr>
        <w:t>Grilley</w:t>
      </w:r>
      <w:proofErr w:type="spellEnd"/>
      <w:r w:rsidRPr="0030228A">
        <w:rPr>
          <w:rFonts w:ascii="Arial" w:hAnsi="Arial" w:cs="Arial"/>
          <w:sz w:val="20"/>
          <w:szCs w:val="20"/>
        </w:rPr>
        <w:t xml:space="preserve"> (Actor) was born and raised in San Francisco and has grown up watching the SF Mime Troupe</w:t>
      </w:r>
      <w:r>
        <w:rPr>
          <w:rFonts w:ascii="Arial" w:hAnsi="Arial" w:cs="Arial"/>
          <w:sz w:val="20"/>
          <w:szCs w:val="20"/>
        </w:rPr>
        <w:t xml:space="preserve">. </w:t>
      </w:r>
      <w:r w:rsidRPr="0030228A">
        <w:rPr>
          <w:rFonts w:ascii="Arial" w:hAnsi="Arial" w:cs="Arial"/>
          <w:sz w:val="20"/>
          <w:szCs w:val="20"/>
        </w:rPr>
        <w:t xml:space="preserve">She received a B.A. in Drama from </w:t>
      </w:r>
      <w:r>
        <w:rPr>
          <w:rFonts w:ascii="Arial" w:hAnsi="Arial" w:cs="Arial"/>
          <w:sz w:val="20"/>
          <w:szCs w:val="20"/>
        </w:rPr>
        <w:t>UC</w:t>
      </w:r>
      <w:r w:rsidRPr="0030228A">
        <w:rPr>
          <w:rFonts w:ascii="Arial" w:hAnsi="Arial" w:cs="Arial"/>
          <w:sz w:val="20"/>
          <w:szCs w:val="20"/>
        </w:rPr>
        <w:t xml:space="preserve"> Irvine. Cassie was last seen as Lucy/White Witch/Susan in THE LION THE WITCH AND THE WARDROBE with Bay Area Children’s Theatre and Tracy Turnblad in HAIRSPRAY with Bay Area Musicals.</w:t>
      </w:r>
    </w:p>
    <w:p w14:paraId="05110D1A" w14:textId="77777777" w:rsidR="0030228A" w:rsidRPr="00DD59A1" w:rsidRDefault="0030228A" w:rsidP="00967DAC">
      <w:pPr>
        <w:pStyle w:val="font9"/>
        <w:spacing w:before="0" w:beforeAutospacing="0" w:after="0" w:afterAutospacing="0"/>
        <w:textAlignment w:val="baseline"/>
        <w:rPr>
          <w:rFonts w:ascii="Arial" w:hAnsi="Arial" w:cs="Arial"/>
          <w:color w:val="000000"/>
          <w:sz w:val="20"/>
          <w:szCs w:val="20"/>
          <w:bdr w:val="none" w:sz="0" w:space="0" w:color="auto" w:frame="1"/>
        </w:rPr>
      </w:pPr>
    </w:p>
    <w:p w14:paraId="3AEF13AB" w14:textId="287FDEB7" w:rsidR="00967DAC" w:rsidRPr="00DD59A1" w:rsidRDefault="00967DAC" w:rsidP="004E45BC">
      <w:pPr>
        <w:rPr>
          <w:rFonts w:ascii="Arial" w:hAnsi="Arial" w:cs="Arial"/>
          <w:b/>
          <w:bCs/>
          <w:sz w:val="20"/>
          <w:szCs w:val="20"/>
          <w:bdr w:val="none" w:sz="0" w:space="0" w:color="auto" w:frame="1"/>
        </w:rPr>
      </w:pPr>
      <w:r w:rsidRPr="004E45BC">
        <w:rPr>
          <w:rFonts w:ascii="Arial" w:hAnsi="Arial" w:cs="Arial"/>
          <w:b/>
          <w:bCs/>
          <w:color w:val="000000" w:themeColor="text1"/>
          <w:sz w:val="20"/>
          <w:szCs w:val="20"/>
          <w:bdr w:val="none" w:sz="0" w:space="0" w:color="auto" w:frame="1"/>
        </w:rPr>
        <w:t xml:space="preserve">Francis </w:t>
      </w:r>
      <w:proofErr w:type="spellStart"/>
      <w:r w:rsidRPr="004E45BC">
        <w:rPr>
          <w:rFonts w:ascii="Arial" w:hAnsi="Arial" w:cs="Arial"/>
          <w:b/>
          <w:bCs/>
          <w:color w:val="000000" w:themeColor="text1"/>
          <w:sz w:val="20"/>
          <w:szCs w:val="20"/>
          <w:bdr w:val="none" w:sz="0" w:space="0" w:color="auto" w:frame="1"/>
        </w:rPr>
        <w:t>Jue</w:t>
      </w:r>
      <w:proofErr w:type="spellEnd"/>
      <w:r w:rsidRPr="004E45BC">
        <w:rPr>
          <w:rFonts w:ascii="Arial" w:hAnsi="Arial" w:cs="Arial"/>
          <w:b/>
          <w:bCs/>
          <w:color w:val="000000" w:themeColor="text1"/>
          <w:sz w:val="20"/>
          <w:szCs w:val="20"/>
          <w:bdr w:val="none" w:sz="0" w:space="0" w:color="auto" w:frame="1"/>
        </w:rPr>
        <w:t xml:space="preserve"> </w:t>
      </w:r>
      <w:r w:rsidRPr="004E45BC">
        <w:rPr>
          <w:rFonts w:ascii="Arial" w:hAnsi="Arial" w:cs="Arial"/>
          <w:color w:val="000000" w:themeColor="text1"/>
          <w:sz w:val="20"/>
          <w:szCs w:val="20"/>
          <w:bdr w:val="none" w:sz="0" w:space="0" w:color="auto" w:frame="1"/>
        </w:rPr>
        <w:t>(Actor)</w:t>
      </w:r>
      <w:r w:rsidR="004E45BC" w:rsidRPr="004E45BC">
        <w:rPr>
          <w:rFonts w:ascii="Arial" w:hAnsi="Arial" w:cs="Arial"/>
          <w:color w:val="000000" w:themeColor="text1"/>
          <w:sz w:val="20"/>
          <w:szCs w:val="20"/>
          <w:bdr w:val="none" w:sz="0" w:space="0" w:color="auto" w:frame="1"/>
        </w:rPr>
        <w:t xml:space="preserve"> - Francis </w:t>
      </w:r>
      <w:r w:rsidR="004E45BC" w:rsidRPr="004E45BC">
        <w:rPr>
          <w:rFonts w:ascii="Arial" w:hAnsi="Arial" w:cs="Arial"/>
          <w:color w:val="000000" w:themeColor="text1"/>
          <w:sz w:val="20"/>
          <w:szCs w:val="20"/>
          <w:shd w:val="clear" w:color="auto" w:fill="FFFFFF"/>
        </w:rPr>
        <w:t>was born in San Francisco, CA, the sixth of nine children. He grew up in the</w:t>
      </w:r>
      <w:r w:rsidR="004E45BC" w:rsidRPr="004E45BC">
        <w:rPr>
          <w:rStyle w:val="apple-converted-space"/>
          <w:rFonts w:ascii="Arial" w:hAnsi="Arial" w:cs="Arial"/>
          <w:color w:val="000000" w:themeColor="text1"/>
          <w:sz w:val="20"/>
          <w:szCs w:val="20"/>
          <w:shd w:val="clear" w:color="auto" w:fill="FFFFFF"/>
        </w:rPr>
        <w:t> </w:t>
      </w:r>
      <w:hyperlink r:id="rId64" w:tooltip="Richmond District, San Francisco" w:history="1">
        <w:r w:rsidR="004E45BC" w:rsidRPr="004E45BC">
          <w:rPr>
            <w:rStyle w:val="Hyperlink"/>
            <w:rFonts w:ascii="Arial" w:hAnsi="Arial" w:cs="Arial"/>
            <w:color w:val="000000" w:themeColor="text1"/>
            <w:sz w:val="20"/>
            <w:szCs w:val="20"/>
            <w:u w:val="none"/>
          </w:rPr>
          <w:t>Richmond District</w:t>
        </w:r>
      </w:hyperlink>
      <w:r w:rsidR="004E45BC" w:rsidRPr="004E45BC">
        <w:rPr>
          <w:rStyle w:val="apple-converted-space"/>
          <w:rFonts w:ascii="Arial" w:hAnsi="Arial" w:cs="Arial"/>
          <w:color w:val="000000" w:themeColor="text1"/>
          <w:sz w:val="20"/>
          <w:szCs w:val="20"/>
          <w:shd w:val="clear" w:color="auto" w:fill="FFFFFF"/>
        </w:rPr>
        <w:t> </w:t>
      </w:r>
      <w:r w:rsidR="004E45BC" w:rsidRPr="004E45BC">
        <w:rPr>
          <w:rFonts w:ascii="Arial" w:hAnsi="Arial" w:cs="Arial"/>
          <w:color w:val="000000" w:themeColor="text1"/>
          <w:sz w:val="20"/>
          <w:szCs w:val="20"/>
          <w:shd w:val="clear" w:color="auto" w:fill="FFFFFF"/>
        </w:rPr>
        <w:t>of San Francisco and attended</w:t>
      </w:r>
      <w:r w:rsidR="004E45BC" w:rsidRPr="004E45BC">
        <w:rPr>
          <w:rStyle w:val="apple-converted-space"/>
          <w:rFonts w:ascii="Arial" w:hAnsi="Arial" w:cs="Arial"/>
          <w:color w:val="000000" w:themeColor="text1"/>
          <w:sz w:val="20"/>
          <w:szCs w:val="20"/>
          <w:shd w:val="clear" w:color="auto" w:fill="FFFFFF"/>
        </w:rPr>
        <w:t> </w:t>
      </w:r>
      <w:hyperlink r:id="rId65" w:tooltip="St. Ignatius College Preparatory" w:history="1">
        <w:r w:rsidR="004E45BC" w:rsidRPr="004E45BC">
          <w:rPr>
            <w:rStyle w:val="Hyperlink"/>
            <w:rFonts w:ascii="Arial" w:hAnsi="Arial" w:cs="Arial"/>
            <w:color w:val="000000" w:themeColor="text1"/>
            <w:sz w:val="20"/>
            <w:szCs w:val="20"/>
            <w:u w:val="none"/>
          </w:rPr>
          <w:t>St. Ignatius College Preparatory</w:t>
        </w:r>
      </w:hyperlink>
      <w:r w:rsidR="004E45BC" w:rsidRPr="004E45BC">
        <w:rPr>
          <w:rStyle w:val="apple-converted-space"/>
          <w:rFonts w:ascii="Arial" w:hAnsi="Arial" w:cs="Arial"/>
          <w:color w:val="000000" w:themeColor="text1"/>
          <w:sz w:val="20"/>
          <w:szCs w:val="20"/>
          <w:shd w:val="clear" w:color="auto" w:fill="FFFFFF"/>
        </w:rPr>
        <w:t> </w:t>
      </w:r>
      <w:r w:rsidR="004E45BC" w:rsidRPr="004E45BC">
        <w:rPr>
          <w:rFonts w:ascii="Arial" w:hAnsi="Arial" w:cs="Arial"/>
          <w:color w:val="000000" w:themeColor="text1"/>
          <w:sz w:val="20"/>
          <w:szCs w:val="20"/>
          <w:shd w:val="clear" w:color="auto" w:fill="FFFFFF"/>
        </w:rPr>
        <w:t>high school, taking part in the school's drama program.</w:t>
      </w:r>
      <w:r w:rsidR="004E45BC" w:rsidRPr="004E45BC">
        <w:rPr>
          <w:rStyle w:val="apple-converted-space"/>
          <w:rFonts w:ascii="Arial" w:hAnsi="Arial" w:cs="Arial"/>
          <w:color w:val="000000" w:themeColor="text1"/>
          <w:sz w:val="20"/>
          <w:szCs w:val="20"/>
          <w:shd w:val="clear" w:color="auto" w:fill="FFFFFF"/>
        </w:rPr>
        <w:t> </w:t>
      </w:r>
      <w:r w:rsidR="004E45BC" w:rsidRPr="004E45BC">
        <w:rPr>
          <w:rFonts w:ascii="Arial" w:hAnsi="Arial" w:cs="Arial"/>
          <w:color w:val="000000" w:themeColor="text1"/>
          <w:sz w:val="20"/>
          <w:szCs w:val="20"/>
          <w:shd w:val="clear" w:color="auto" w:fill="FFFFFF"/>
        </w:rPr>
        <w:t>He received his B.A. degree at</w:t>
      </w:r>
      <w:r w:rsidR="004E45BC" w:rsidRPr="004E45BC">
        <w:rPr>
          <w:rStyle w:val="apple-converted-space"/>
          <w:rFonts w:ascii="Arial" w:hAnsi="Arial" w:cs="Arial"/>
          <w:color w:val="000000" w:themeColor="text1"/>
          <w:sz w:val="20"/>
          <w:szCs w:val="20"/>
          <w:shd w:val="clear" w:color="auto" w:fill="FFFFFF"/>
        </w:rPr>
        <w:t> </w:t>
      </w:r>
      <w:hyperlink r:id="rId66" w:tooltip="Yale University" w:history="1">
        <w:r w:rsidR="004E45BC" w:rsidRPr="004E45BC">
          <w:rPr>
            <w:rStyle w:val="Hyperlink"/>
            <w:rFonts w:ascii="Arial" w:hAnsi="Arial" w:cs="Arial"/>
            <w:color w:val="000000" w:themeColor="text1"/>
            <w:sz w:val="20"/>
            <w:szCs w:val="20"/>
            <w:u w:val="none"/>
          </w:rPr>
          <w:t>Yale University</w:t>
        </w:r>
      </w:hyperlink>
      <w:r w:rsidR="004E45BC" w:rsidRPr="004E45BC">
        <w:rPr>
          <w:rFonts w:ascii="Arial" w:hAnsi="Arial" w:cs="Arial"/>
          <w:color w:val="000000" w:themeColor="text1"/>
          <w:sz w:val="20"/>
          <w:szCs w:val="20"/>
          <w:shd w:val="clear" w:color="auto" w:fill="FFFFFF"/>
        </w:rPr>
        <w:t>.</w:t>
      </w:r>
      <w:r w:rsidR="004E45BC" w:rsidRPr="004E45BC">
        <w:rPr>
          <w:rFonts w:ascii="Arial" w:hAnsi="Arial" w:cs="Arial"/>
          <w:color w:val="000000" w:themeColor="text1"/>
          <w:sz w:val="20"/>
          <w:szCs w:val="20"/>
        </w:rPr>
        <w:t xml:space="preserve"> </w:t>
      </w:r>
      <w:r w:rsidR="004E45BC">
        <w:rPr>
          <w:rFonts w:ascii="Arial" w:hAnsi="Arial" w:cs="Arial"/>
          <w:color w:val="000000"/>
          <w:sz w:val="20"/>
          <w:szCs w:val="20"/>
        </w:rPr>
        <w:t xml:space="preserve">He </w:t>
      </w:r>
      <w:r w:rsidRPr="00DD59A1">
        <w:rPr>
          <w:rFonts w:ascii="Arial" w:hAnsi="Arial" w:cs="Arial"/>
          <w:color w:val="000000"/>
          <w:sz w:val="20"/>
          <w:szCs w:val="20"/>
        </w:rPr>
        <w:t xml:space="preserve">appeared on Broadway in </w:t>
      </w:r>
      <w:r w:rsidRPr="00DD59A1">
        <w:rPr>
          <w:rFonts w:ascii="Arial" w:hAnsi="Arial" w:cs="Arial"/>
          <w:i/>
          <w:color w:val="000000"/>
          <w:sz w:val="20"/>
          <w:szCs w:val="20"/>
        </w:rPr>
        <w:t xml:space="preserve">M. Butterfly, </w:t>
      </w:r>
      <w:r w:rsidRPr="00DD59A1">
        <w:rPr>
          <w:rFonts w:ascii="Arial" w:hAnsi="Arial" w:cs="Arial"/>
          <w:i/>
          <w:iCs/>
          <w:color w:val="000000"/>
          <w:sz w:val="20"/>
          <w:szCs w:val="20"/>
        </w:rPr>
        <w:t xml:space="preserve">Pacific Overtures, </w:t>
      </w:r>
      <w:r w:rsidRPr="00DD59A1">
        <w:rPr>
          <w:rFonts w:ascii="Arial" w:hAnsi="Arial" w:cs="Arial"/>
          <w:iCs/>
          <w:color w:val="000000"/>
          <w:sz w:val="20"/>
          <w:szCs w:val="20"/>
        </w:rPr>
        <w:t>and</w:t>
      </w:r>
      <w:r w:rsidRPr="00DD59A1">
        <w:rPr>
          <w:rFonts w:ascii="Arial" w:hAnsi="Arial" w:cs="Arial"/>
          <w:i/>
          <w:iCs/>
          <w:color w:val="000000"/>
          <w:sz w:val="20"/>
          <w:szCs w:val="20"/>
        </w:rPr>
        <w:t xml:space="preserve"> Thoroughly Modern Millie</w:t>
      </w:r>
      <w:r w:rsidRPr="00DD59A1">
        <w:rPr>
          <w:rFonts w:ascii="Arial" w:hAnsi="Arial" w:cs="Arial"/>
          <w:color w:val="000000"/>
          <w:sz w:val="20"/>
          <w:szCs w:val="20"/>
        </w:rPr>
        <w:t xml:space="preserve">. Other favorite theatre credits include </w:t>
      </w:r>
      <w:r w:rsidRPr="00DD59A1">
        <w:rPr>
          <w:rFonts w:ascii="Arial" w:hAnsi="Arial" w:cs="Arial"/>
          <w:i/>
          <w:color w:val="000000"/>
          <w:sz w:val="20"/>
          <w:szCs w:val="20"/>
        </w:rPr>
        <w:t xml:space="preserve">Cambodian Rock </w:t>
      </w:r>
      <w:r w:rsidRPr="00DD59A1">
        <w:rPr>
          <w:rFonts w:ascii="Arial" w:hAnsi="Arial" w:cs="Arial"/>
          <w:color w:val="000000"/>
          <w:sz w:val="20"/>
          <w:szCs w:val="20"/>
        </w:rPr>
        <w:t xml:space="preserve">Band (Lucille </w:t>
      </w:r>
      <w:proofErr w:type="spellStart"/>
      <w:r w:rsidRPr="00DD59A1">
        <w:rPr>
          <w:rFonts w:ascii="Arial" w:hAnsi="Arial" w:cs="Arial"/>
          <w:color w:val="000000"/>
          <w:sz w:val="20"/>
          <w:szCs w:val="20"/>
        </w:rPr>
        <w:t>Lortel</w:t>
      </w:r>
      <w:proofErr w:type="spellEnd"/>
      <w:r w:rsidRPr="00DD59A1">
        <w:rPr>
          <w:rFonts w:ascii="Arial" w:hAnsi="Arial" w:cs="Arial"/>
          <w:color w:val="000000"/>
          <w:sz w:val="20"/>
          <w:szCs w:val="20"/>
        </w:rPr>
        <w:t xml:space="preserve"> Award, Drama Desk nomination), </w:t>
      </w:r>
      <w:r w:rsidRPr="00DD59A1">
        <w:rPr>
          <w:rFonts w:ascii="Arial" w:hAnsi="Arial" w:cs="Arial"/>
          <w:iCs/>
          <w:color w:val="000000"/>
          <w:sz w:val="20"/>
          <w:szCs w:val="20"/>
        </w:rPr>
        <w:t>Soft</w:t>
      </w:r>
      <w:r w:rsidRPr="00DD59A1">
        <w:rPr>
          <w:rFonts w:ascii="Arial" w:hAnsi="Arial" w:cs="Arial"/>
          <w:i/>
          <w:iCs/>
          <w:color w:val="000000"/>
          <w:sz w:val="20"/>
          <w:szCs w:val="20"/>
        </w:rPr>
        <w:t xml:space="preserve"> Power</w:t>
      </w:r>
      <w:r w:rsidRPr="00DD59A1">
        <w:rPr>
          <w:rFonts w:ascii="Arial" w:hAnsi="Arial" w:cs="Arial"/>
          <w:iCs/>
          <w:color w:val="000000"/>
          <w:sz w:val="20"/>
          <w:szCs w:val="20"/>
        </w:rPr>
        <w:t xml:space="preserve"> (Outer Critics Circle Award, Drama Desk, </w:t>
      </w:r>
      <w:proofErr w:type="spellStart"/>
      <w:r w:rsidRPr="00DD59A1">
        <w:rPr>
          <w:rFonts w:ascii="Arial" w:hAnsi="Arial" w:cs="Arial"/>
          <w:iCs/>
          <w:color w:val="000000"/>
          <w:sz w:val="20"/>
          <w:szCs w:val="20"/>
        </w:rPr>
        <w:t>Lortel</w:t>
      </w:r>
      <w:proofErr w:type="spellEnd"/>
      <w:r w:rsidRPr="00DD59A1">
        <w:rPr>
          <w:rFonts w:ascii="Arial" w:hAnsi="Arial" w:cs="Arial"/>
          <w:iCs/>
          <w:color w:val="000000"/>
          <w:sz w:val="20"/>
          <w:szCs w:val="20"/>
        </w:rPr>
        <w:t xml:space="preserve">, and Grammy </w:t>
      </w:r>
      <w:proofErr w:type="spellStart"/>
      <w:r w:rsidRPr="00DD59A1">
        <w:rPr>
          <w:rFonts w:ascii="Arial" w:hAnsi="Arial" w:cs="Arial"/>
          <w:iCs/>
          <w:color w:val="000000"/>
          <w:sz w:val="20"/>
          <w:szCs w:val="20"/>
        </w:rPr>
        <w:t>noms</w:t>
      </w:r>
      <w:proofErr w:type="spellEnd"/>
      <w:r w:rsidRPr="00DD59A1">
        <w:rPr>
          <w:rFonts w:ascii="Arial" w:hAnsi="Arial" w:cs="Arial"/>
          <w:iCs/>
          <w:color w:val="000000"/>
          <w:sz w:val="20"/>
          <w:szCs w:val="20"/>
        </w:rPr>
        <w:t>),</w:t>
      </w:r>
      <w:r w:rsidRPr="00DD59A1">
        <w:rPr>
          <w:rFonts w:ascii="Arial" w:hAnsi="Arial" w:cs="Arial"/>
          <w:i/>
          <w:iCs/>
          <w:color w:val="000000"/>
          <w:sz w:val="20"/>
          <w:szCs w:val="20"/>
        </w:rPr>
        <w:t xml:space="preserve"> Wild Goose Dreams </w:t>
      </w:r>
      <w:r w:rsidRPr="00DD59A1">
        <w:rPr>
          <w:rFonts w:ascii="Arial" w:hAnsi="Arial" w:cs="Arial"/>
          <w:iCs/>
          <w:color w:val="000000"/>
          <w:sz w:val="20"/>
          <w:szCs w:val="20"/>
        </w:rPr>
        <w:t>(Obie Award),</w:t>
      </w:r>
      <w:r w:rsidRPr="00DD59A1">
        <w:rPr>
          <w:rFonts w:ascii="Arial" w:hAnsi="Arial" w:cs="Arial"/>
          <w:i/>
          <w:iCs/>
          <w:color w:val="000000"/>
          <w:sz w:val="20"/>
          <w:szCs w:val="20"/>
        </w:rPr>
        <w:t xml:space="preserve"> Yellow Face </w:t>
      </w:r>
      <w:r w:rsidRPr="00DD59A1">
        <w:rPr>
          <w:rFonts w:ascii="Arial" w:hAnsi="Arial" w:cs="Arial"/>
          <w:iCs/>
          <w:color w:val="000000"/>
          <w:sz w:val="20"/>
          <w:szCs w:val="20"/>
        </w:rPr>
        <w:t xml:space="preserve">(Obie and </w:t>
      </w:r>
      <w:proofErr w:type="spellStart"/>
      <w:r w:rsidRPr="00DD59A1">
        <w:rPr>
          <w:rFonts w:ascii="Arial" w:hAnsi="Arial" w:cs="Arial"/>
          <w:iCs/>
          <w:color w:val="000000"/>
          <w:sz w:val="20"/>
          <w:szCs w:val="20"/>
        </w:rPr>
        <w:t>Lortel</w:t>
      </w:r>
      <w:proofErr w:type="spellEnd"/>
      <w:r w:rsidRPr="00DD59A1">
        <w:rPr>
          <w:rFonts w:ascii="Arial" w:hAnsi="Arial" w:cs="Arial"/>
          <w:iCs/>
          <w:color w:val="000000"/>
          <w:sz w:val="20"/>
          <w:szCs w:val="20"/>
        </w:rPr>
        <w:t xml:space="preserve"> Awards, Drama Desk and Drama League </w:t>
      </w:r>
      <w:proofErr w:type="spellStart"/>
      <w:r w:rsidRPr="00DD59A1">
        <w:rPr>
          <w:rFonts w:ascii="Arial" w:hAnsi="Arial" w:cs="Arial"/>
          <w:iCs/>
          <w:color w:val="000000"/>
          <w:sz w:val="20"/>
          <w:szCs w:val="20"/>
        </w:rPr>
        <w:t>noms</w:t>
      </w:r>
      <w:proofErr w:type="spellEnd"/>
      <w:r w:rsidRPr="00DD59A1">
        <w:rPr>
          <w:rFonts w:ascii="Arial" w:hAnsi="Arial" w:cs="Arial"/>
          <w:iCs/>
          <w:color w:val="000000"/>
          <w:sz w:val="20"/>
          <w:szCs w:val="20"/>
        </w:rPr>
        <w:t>),</w:t>
      </w:r>
      <w:r w:rsidRPr="00DD59A1">
        <w:rPr>
          <w:rFonts w:ascii="Arial" w:hAnsi="Arial" w:cs="Arial"/>
          <w:i/>
          <w:iCs/>
          <w:color w:val="000000"/>
          <w:sz w:val="20"/>
          <w:szCs w:val="20"/>
        </w:rPr>
        <w:t xml:space="preserve"> Love’s </w:t>
      </w:r>
      <w:proofErr w:type="spellStart"/>
      <w:r w:rsidRPr="00DD59A1">
        <w:rPr>
          <w:rFonts w:ascii="Arial" w:hAnsi="Arial" w:cs="Arial"/>
          <w:i/>
          <w:iCs/>
          <w:color w:val="000000"/>
          <w:sz w:val="20"/>
          <w:szCs w:val="20"/>
        </w:rPr>
        <w:t>Labour’s</w:t>
      </w:r>
      <w:proofErr w:type="spellEnd"/>
      <w:r w:rsidRPr="00DD59A1">
        <w:rPr>
          <w:rFonts w:ascii="Arial" w:hAnsi="Arial" w:cs="Arial"/>
          <w:i/>
          <w:iCs/>
          <w:color w:val="000000"/>
          <w:sz w:val="20"/>
          <w:szCs w:val="20"/>
        </w:rPr>
        <w:t xml:space="preserve"> Lost, </w:t>
      </w:r>
      <w:proofErr w:type="spellStart"/>
      <w:r w:rsidRPr="00DD59A1">
        <w:rPr>
          <w:rFonts w:ascii="Arial" w:hAnsi="Arial" w:cs="Arial"/>
          <w:i/>
          <w:iCs/>
          <w:color w:val="000000"/>
          <w:sz w:val="20"/>
          <w:szCs w:val="20"/>
        </w:rPr>
        <w:t>Coraline</w:t>
      </w:r>
      <w:proofErr w:type="spellEnd"/>
      <w:r w:rsidRPr="00DD59A1">
        <w:rPr>
          <w:rFonts w:ascii="Arial" w:hAnsi="Arial" w:cs="Arial"/>
          <w:i/>
          <w:iCs/>
          <w:color w:val="000000"/>
          <w:sz w:val="20"/>
          <w:szCs w:val="20"/>
        </w:rPr>
        <w:t xml:space="preserve">, </w:t>
      </w:r>
      <w:proofErr w:type="spellStart"/>
      <w:r w:rsidRPr="00DD59A1">
        <w:rPr>
          <w:rFonts w:ascii="Arial" w:hAnsi="Arial" w:cs="Arial"/>
          <w:i/>
          <w:iCs/>
          <w:color w:val="000000"/>
          <w:sz w:val="20"/>
          <w:szCs w:val="20"/>
        </w:rPr>
        <w:t>Falsettoland</w:t>
      </w:r>
      <w:proofErr w:type="spellEnd"/>
      <w:r w:rsidRPr="00DD59A1">
        <w:rPr>
          <w:rFonts w:ascii="Arial" w:hAnsi="Arial" w:cs="Arial"/>
          <w:i/>
          <w:iCs/>
          <w:color w:val="000000"/>
          <w:sz w:val="20"/>
          <w:szCs w:val="20"/>
        </w:rPr>
        <w:t>, </w:t>
      </w:r>
      <w:r w:rsidRPr="00DD59A1">
        <w:rPr>
          <w:rFonts w:ascii="Arial" w:hAnsi="Arial" w:cs="Arial"/>
          <w:i/>
          <w:color w:val="000000"/>
          <w:sz w:val="20"/>
          <w:szCs w:val="20"/>
        </w:rPr>
        <w:t>A Language of Their Own</w:t>
      </w:r>
      <w:r w:rsidRPr="00DD59A1">
        <w:rPr>
          <w:rFonts w:ascii="Arial" w:hAnsi="Arial" w:cs="Arial"/>
          <w:i/>
          <w:iCs/>
          <w:color w:val="000000"/>
          <w:sz w:val="20"/>
          <w:szCs w:val="20"/>
        </w:rPr>
        <w:t>, The Language Archive</w:t>
      </w:r>
      <w:r w:rsidRPr="00DD59A1">
        <w:rPr>
          <w:rFonts w:ascii="Arial" w:hAnsi="Arial" w:cs="Arial"/>
          <w:iCs/>
          <w:color w:val="000000"/>
          <w:sz w:val="20"/>
          <w:szCs w:val="20"/>
        </w:rPr>
        <w:t xml:space="preserve"> (Bay Area Theatre Critics Circle Award),</w:t>
      </w:r>
      <w:r w:rsidRPr="00DD59A1">
        <w:rPr>
          <w:rFonts w:ascii="Arial" w:hAnsi="Arial" w:cs="Arial"/>
          <w:i/>
          <w:iCs/>
          <w:color w:val="000000"/>
          <w:sz w:val="20"/>
          <w:szCs w:val="20"/>
        </w:rPr>
        <w:t xml:space="preserve"> King of the </w:t>
      </w:r>
      <w:proofErr w:type="spellStart"/>
      <w:r w:rsidRPr="00DD59A1">
        <w:rPr>
          <w:rFonts w:ascii="Arial" w:hAnsi="Arial" w:cs="Arial"/>
          <w:i/>
          <w:iCs/>
          <w:color w:val="000000"/>
          <w:sz w:val="20"/>
          <w:szCs w:val="20"/>
        </w:rPr>
        <w:t>Yees</w:t>
      </w:r>
      <w:proofErr w:type="spellEnd"/>
      <w:r w:rsidRPr="00DD59A1">
        <w:rPr>
          <w:rFonts w:ascii="Arial" w:hAnsi="Arial" w:cs="Arial"/>
          <w:i/>
          <w:iCs/>
          <w:color w:val="000000"/>
          <w:sz w:val="20"/>
          <w:szCs w:val="20"/>
        </w:rPr>
        <w:t xml:space="preserve"> </w:t>
      </w:r>
      <w:r w:rsidRPr="00DD59A1">
        <w:rPr>
          <w:rFonts w:ascii="Arial" w:hAnsi="Arial" w:cs="Arial"/>
          <w:iCs/>
          <w:color w:val="000000"/>
          <w:sz w:val="20"/>
          <w:szCs w:val="20"/>
        </w:rPr>
        <w:t>(BATCC),</w:t>
      </w:r>
      <w:r w:rsidRPr="00DD59A1">
        <w:rPr>
          <w:rFonts w:ascii="Arial" w:hAnsi="Arial" w:cs="Arial"/>
          <w:i/>
          <w:iCs/>
          <w:color w:val="000000"/>
          <w:sz w:val="20"/>
          <w:szCs w:val="20"/>
        </w:rPr>
        <w:t xml:space="preserve"> In the Next Room… </w:t>
      </w:r>
      <w:r w:rsidRPr="00DD59A1">
        <w:rPr>
          <w:rFonts w:ascii="Arial" w:hAnsi="Arial" w:cs="Arial"/>
          <w:iCs/>
          <w:sz w:val="20"/>
          <w:szCs w:val="20"/>
        </w:rPr>
        <w:t>(</w:t>
      </w:r>
      <w:proofErr w:type="spellStart"/>
      <w:r w:rsidRPr="00DD59A1">
        <w:rPr>
          <w:rFonts w:ascii="Arial" w:hAnsi="Arial" w:cs="Arial"/>
          <w:iCs/>
          <w:sz w:val="20"/>
          <w:szCs w:val="20"/>
        </w:rPr>
        <w:t>AriZoni</w:t>
      </w:r>
      <w:proofErr w:type="spellEnd"/>
      <w:r w:rsidRPr="00DD59A1">
        <w:rPr>
          <w:rFonts w:ascii="Arial" w:hAnsi="Arial" w:cs="Arial"/>
          <w:iCs/>
          <w:sz w:val="20"/>
          <w:szCs w:val="20"/>
        </w:rPr>
        <w:t xml:space="preserve"> Award)</w:t>
      </w:r>
      <w:r w:rsidRPr="00DD59A1">
        <w:rPr>
          <w:rFonts w:ascii="Arial" w:hAnsi="Arial" w:cs="Arial"/>
          <w:i/>
          <w:iCs/>
          <w:sz w:val="20"/>
          <w:szCs w:val="20"/>
        </w:rPr>
        <w:t xml:space="preserve">, Cabaret </w:t>
      </w:r>
      <w:r w:rsidRPr="00DD59A1">
        <w:rPr>
          <w:rFonts w:ascii="Arial" w:hAnsi="Arial" w:cs="Arial"/>
          <w:iCs/>
          <w:sz w:val="20"/>
          <w:szCs w:val="20"/>
        </w:rPr>
        <w:t>(BATCC),</w:t>
      </w:r>
      <w:r w:rsidRPr="00DD59A1">
        <w:rPr>
          <w:rFonts w:ascii="Arial" w:hAnsi="Arial" w:cs="Arial"/>
          <w:i/>
          <w:iCs/>
          <w:sz w:val="20"/>
          <w:szCs w:val="20"/>
        </w:rPr>
        <w:t xml:space="preserve"> Red, Kiss of the Spiderwoman </w:t>
      </w:r>
      <w:r w:rsidRPr="00DD59A1">
        <w:rPr>
          <w:rFonts w:ascii="Arial" w:hAnsi="Arial" w:cs="Arial"/>
          <w:iCs/>
          <w:sz w:val="20"/>
          <w:szCs w:val="20"/>
        </w:rPr>
        <w:t>(Drama-Logue Award),</w:t>
      </w:r>
      <w:r w:rsidRPr="00DD59A1">
        <w:rPr>
          <w:rFonts w:ascii="Arial" w:hAnsi="Arial" w:cs="Arial"/>
          <w:i/>
          <w:iCs/>
          <w:sz w:val="20"/>
          <w:szCs w:val="20"/>
        </w:rPr>
        <w:t xml:space="preserve"> A Midsummer Night’s Dream. </w:t>
      </w:r>
      <w:r w:rsidRPr="00DD59A1">
        <w:rPr>
          <w:rFonts w:ascii="Arial" w:hAnsi="Arial" w:cs="Arial"/>
          <w:sz w:val="20"/>
          <w:szCs w:val="20"/>
        </w:rPr>
        <w:t>Film/TV: </w:t>
      </w:r>
      <w:r w:rsidRPr="00DD59A1">
        <w:rPr>
          <w:rFonts w:ascii="Arial" w:hAnsi="Arial" w:cs="Arial"/>
          <w:i/>
          <w:iCs/>
          <w:sz w:val="20"/>
          <w:szCs w:val="20"/>
        </w:rPr>
        <w:t>Joyful Noise</w:t>
      </w:r>
      <w:r w:rsidRPr="00DD59A1">
        <w:rPr>
          <w:rFonts w:ascii="Arial" w:hAnsi="Arial" w:cs="Arial"/>
          <w:sz w:val="20"/>
          <w:szCs w:val="20"/>
        </w:rPr>
        <w:t xml:space="preserve">, </w:t>
      </w:r>
      <w:r w:rsidRPr="00B46140">
        <w:rPr>
          <w:rFonts w:ascii="Arial" w:hAnsi="Arial" w:cs="Arial"/>
          <w:i/>
          <w:iCs/>
          <w:sz w:val="20"/>
          <w:szCs w:val="20"/>
        </w:rPr>
        <w:t>“Madam Secretary,” “New Amsterdam,” “Hightown,” “Good Wife,” “Law &amp; Order: SVU.”</w:t>
      </w:r>
      <w:r w:rsidRPr="00DD59A1">
        <w:rPr>
          <w:rFonts w:ascii="Arial" w:hAnsi="Arial" w:cs="Arial"/>
          <w:sz w:val="20"/>
          <w:szCs w:val="20"/>
        </w:rPr>
        <w:t xml:space="preserve"> Proud member of Actors’ Equity, SAG-AFTRA, and UK Equity.</w:t>
      </w:r>
    </w:p>
    <w:p w14:paraId="00D25C05" w14:textId="77777777" w:rsidR="00D12FF1" w:rsidRPr="00DD59A1" w:rsidRDefault="00D12FF1" w:rsidP="00CF3F01">
      <w:pPr>
        <w:pStyle w:val="font9"/>
        <w:spacing w:before="0" w:beforeAutospacing="0" w:after="0" w:afterAutospacing="0"/>
        <w:textAlignment w:val="baseline"/>
        <w:rPr>
          <w:rFonts w:ascii="Arial" w:hAnsi="Arial" w:cs="Arial"/>
          <w:b/>
          <w:bCs/>
          <w:sz w:val="20"/>
          <w:szCs w:val="20"/>
          <w:bdr w:val="none" w:sz="0" w:space="0" w:color="auto" w:frame="1"/>
        </w:rPr>
      </w:pPr>
    </w:p>
    <w:p w14:paraId="2120D794" w14:textId="035788F2" w:rsidR="001E5799" w:rsidRPr="00DD59A1" w:rsidRDefault="001E5799" w:rsidP="00CF3F01">
      <w:pPr>
        <w:pStyle w:val="font9"/>
        <w:spacing w:before="0" w:beforeAutospacing="0" w:after="0" w:afterAutospacing="0"/>
        <w:textAlignment w:val="baseline"/>
        <w:rPr>
          <w:rFonts w:ascii="Arial" w:hAnsi="Arial" w:cs="Arial"/>
          <w:b/>
          <w:bCs/>
          <w:sz w:val="20"/>
          <w:szCs w:val="20"/>
          <w:bdr w:val="none" w:sz="0" w:space="0" w:color="auto" w:frame="1"/>
        </w:rPr>
      </w:pPr>
      <w:proofErr w:type="spellStart"/>
      <w:r w:rsidRPr="00DD59A1">
        <w:rPr>
          <w:rFonts w:ascii="Arial" w:hAnsi="Arial" w:cs="Arial"/>
          <w:b/>
          <w:bCs/>
          <w:iCs/>
          <w:sz w:val="20"/>
          <w:szCs w:val="20"/>
        </w:rPr>
        <w:t>Jarion</w:t>
      </w:r>
      <w:proofErr w:type="spellEnd"/>
      <w:r w:rsidRPr="00DD59A1">
        <w:rPr>
          <w:rFonts w:ascii="Arial" w:hAnsi="Arial" w:cs="Arial"/>
          <w:b/>
          <w:bCs/>
          <w:iCs/>
          <w:sz w:val="20"/>
          <w:szCs w:val="20"/>
        </w:rPr>
        <w:t xml:space="preserve"> Monroe</w:t>
      </w:r>
      <w:r w:rsidR="000071B7">
        <w:rPr>
          <w:rFonts w:ascii="Arial" w:hAnsi="Arial" w:cs="Arial"/>
          <w:b/>
          <w:bCs/>
          <w:iCs/>
          <w:sz w:val="20"/>
          <w:szCs w:val="20"/>
        </w:rPr>
        <w:t xml:space="preserve"> </w:t>
      </w:r>
      <w:r w:rsidRPr="000071B7">
        <w:rPr>
          <w:rFonts w:ascii="Arial" w:hAnsi="Arial" w:cs="Arial"/>
          <w:iCs/>
          <w:sz w:val="20"/>
          <w:szCs w:val="20"/>
        </w:rPr>
        <w:t>(Actor)</w:t>
      </w:r>
      <w:r w:rsidRPr="00DD59A1">
        <w:rPr>
          <w:rFonts w:ascii="Arial" w:hAnsi="Arial" w:cs="Arial"/>
          <w:sz w:val="20"/>
          <w:szCs w:val="20"/>
        </w:rPr>
        <w:t xml:space="preserve"> most recently appeared as King Arthur in </w:t>
      </w:r>
      <w:proofErr w:type="spellStart"/>
      <w:r w:rsidRPr="005B6F24">
        <w:rPr>
          <w:rFonts w:ascii="Arial" w:hAnsi="Arial" w:cs="Arial"/>
          <w:i/>
          <w:iCs/>
          <w:sz w:val="20"/>
          <w:szCs w:val="20"/>
        </w:rPr>
        <w:t>Spamalot</w:t>
      </w:r>
      <w:proofErr w:type="spellEnd"/>
      <w:r w:rsidRPr="00DD59A1">
        <w:rPr>
          <w:rFonts w:ascii="Arial" w:hAnsi="Arial" w:cs="Arial"/>
          <w:sz w:val="20"/>
          <w:szCs w:val="20"/>
        </w:rPr>
        <w:t xml:space="preserve"> at Marin Shakes, and has recently been seen as Jack in Berkeley Rep’s </w:t>
      </w:r>
      <w:r w:rsidRPr="005B6F24">
        <w:rPr>
          <w:rFonts w:ascii="Arial" w:hAnsi="Arial" w:cs="Arial"/>
          <w:i/>
          <w:iCs/>
          <w:sz w:val="20"/>
          <w:szCs w:val="20"/>
        </w:rPr>
        <w:t>Imaginary Comforts,</w:t>
      </w:r>
      <w:r w:rsidRPr="00DD59A1">
        <w:rPr>
          <w:rFonts w:ascii="Arial" w:hAnsi="Arial" w:cs="Arial"/>
          <w:sz w:val="20"/>
          <w:szCs w:val="20"/>
        </w:rPr>
        <w:t xml:space="preserve"> Fezziwig in ACT’s </w:t>
      </w:r>
      <w:r w:rsidRPr="005B6F24">
        <w:rPr>
          <w:rFonts w:ascii="Arial" w:hAnsi="Arial" w:cs="Arial"/>
          <w:i/>
          <w:iCs/>
          <w:sz w:val="20"/>
          <w:szCs w:val="20"/>
        </w:rPr>
        <w:t>A Christmas Carol</w:t>
      </w:r>
      <w:r w:rsidRPr="00DD59A1">
        <w:rPr>
          <w:rFonts w:ascii="Arial" w:hAnsi="Arial" w:cs="Arial"/>
          <w:sz w:val="20"/>
          <w:szCs w:val="20"/>
        </w:rPr>
        <w:t xml:space="preserve">, and </w:t>
      </w:r>
      <w:r w:rsidRPr="005B6F24">
        <w:rPr>
          <w:rFonts w:ascii="Arial" w:hAnsi="Arial" w:cs="Arial"/>
          <w:i/>
          <w:iCs/>
          <w:sz w:val="20"/>
          <w:szCs w:val="20"/>
        </w:rPr>
        <w:t xml:space="preserve">The Complete Works of William Shakespeare </w:t>
      </w:r>
      <w:r w:rsidRPr="00DD59A1">
        <w:rPr>
          <w:rFonts w:ascii="Arial" w:hAnsi="Arial" w:cs="Arial"/>
          <w:sz w:val="20"/>
          <w:szCs w:val="20"/>
        </w:rPr>
        <w:t xml:space="preserve">at Marin Shakes.  His </w:t>
      </w:r>
      <w:r w:rsidR="005B6F24">
        <w:rPr>
          <w:rFonts w:ascii="Arial" w:hAnsi="Arial" w:cs="Arial"/>
          <w:sz w:val="20"/>
          <w:szCs w:val="20"/>
        </w:rPr>
        <w:t>50</w:t>
      </w:r>
      <w:r w:rsidR="005C0529">
        <w:rPr>
          <w:rFonts w:ascii="Arial" w:hAnsi="Arial" w:cs="Arial"/>
          <w:sz w:val="20"/>
          <w:szCs w:val="20"/>
        </w:rPr>
        <w:t>-</w:t>
      </w:r>
      <w:r w:rsidRPr="00DD59A1">
        <w:rPr>
          <w:rFonts w:ascii="Arial" w:hAnsi="Arial" w:cs="Arial"/>
          <w:sz w:val="20"/>
          <w:szCs w:val="20"/>
        </w:rPr>
        <w:t xml:space="preserve">year career includes all the major theaters in the Bay Area, as well as South Coast Rep, Yale Rep, Arizona Rep, </w:t>
      </w:r>
      <w:proofErr w:type="spellStart"/>
      <w:r w:rsidRPr="00DD59A1">
        <w:rPr>
          <w:rFonts w:ascii="Arial" w:hAnsi="Arial" w:cs="Arial"/>
          <w:sz w:val="20"/>
          <w:szCs w:val="20"/>
        </w:rPr>
        <w:t>Teatro</w:t>
      </w:r>
      <w:proofErr w:type="spellEnd"/>
      <w:r w:rsidRPr="00DD59A1">
        <w:rPr>
          <w:rFonts w:ascii="Arial" w:hAnsi="Arial" w:cs="Arial"/>
          <w:sz w:val="20"/>
          <w:szCs w:val="20"/>
        </w:rPr>
        <w:t xml:space="preserve"> </w:t>
      </w:r>
      <w:proofErr w:type="spellStart"/>
      <w:r w:rsidRPr="00DD59A1">
        <w:rPr>
          <w:rFonts w:ascii="Arial" w:hAnsi="Arial" w:cs="Arial"/>
          <w:sz w:val="20"/>
          <w:szCs w:val="20"/>
        </w:rPr>
        <w:t>ZinZanni</w:t>
      </w:r>
      <w:proofErr w:type="spellEnd"/>
      <w:r w:rsidRPr="00DD59A1">
        <w:rPr>
          <w:rFonts w:ascii="Arial" w:hAnsi="Arial" w:cs="Arial"/>
          <w:sz w:val="20"/>
          <w:szCs w:val="20"/>
        </w:rPr>
        <w:t xml:space="preserve">, off Broadway theaters, and the Oregon Shakespeare Theater.  His favorite role in film was as Not-Professor X in </w:t>
      </w:r>
      <w:r w:rsidRPr="005C0529">
        <w:rPr>
          <w:rFonts w:ascii="Arial" w:hAnsi="Arial" w:cs="Arial"/>
          <w:i/>
          <w:iCs/>
          <w:sz w:val="20"/>
          <w:szCs w:val="20"/>
        </w:rPr>
        <w:t>The Internship</w:t>
      </w:r>
      <w:r w:rsidRPr="00DD59A1">
        <w:rPr>
          <w:rFonts w:ascii="Arial" w:hAnsi="Arial" w:cs="Arial"/>
          <w:sz w:val="20"/>
          <w:szCs w:val="20"/>
        </w:rPr>
        <w:t xml:space="preserve">, and he was in one of the first </w:t>
      </w:r>
      <w:r w:rsidRPr="005C0529">
        <w:rPr>
          <w:rFonts w:ascii="Arial" w:hAnsi="Arial" w:cs="Arial"/>
          <w:i/>
          <w:iCs/>
          <w:sz w:val="20"/>
          <w:szCs w:val="20"/>
        </w:rPr>
        <w:t>Seinfeld</w:t>
      </w:r>
      <w:r w:rsidRPr="00DD59A1">
        <w:rPr>
          <w:rFonts w:ascii="Arial" w:hAnsi="Arial" w:cs="Arial"/>
          <w:sz w:val="20"/>
          <w:szCs w:val="20"/>
        </w:rPr>
        <w:t xml:space="preserve"> </w:t>
      </w:r>
      <w:proofErr w:type="spellStart"/>
      <w:r w:rsidR="005C0529">
        <w:rPr>
          <w:rFonts w:ascii="Arial" w:hAnsi="Arial" w:cs="Arial"/>
          <w:sz w:val="20"/>
          <w:szCs w:val="20"/>
        </w:rPr>
        <w:t>T</w:t>
      </w:r>
      <w:r w:rsidRPr="00DD59A1">
        <w:rPr>
          <w:rFonts w:ascii="Arial" w:hAnsi="Arial" w:cs="Arial"/>
          <w:sz w:val="20"/>
          <w:szCs w:val="20"/>
        </w:rPr>
        <w:t>shows</w:t>
      </w:r>
      <w:proofErr w:type="spellEnd"/>
      <w:r w:rsidRPr="00DD59A1">
        <w:rPr>
          <w:rFonts w:ascii="Arial" w:hAnsi="Arial" w:cs="Arial"/>
          <w:sz w:val="20"/>
          <w:szCs w:val="20"/>
        </w:rPr>
        <w:t xml:space="preserve"> and one of the last </w:t>
      </w:r>
      <w:r w:rsidRPr="005C0529">
        <w:rPr>
          <w:rFonts w:ascii="Arial" w:hAnsi="Arial" w:cs="Arial"/>
          <w:i/>
          <w:iCs/>
          <w:sz w:val="20"/>
          <w:szCs w:val="20"/>
        </w:rPr>
        <w:t>Frasier</w:t>
      </w:r>
      <w:r w:rsidRPr="00DD59A1">
        <w:rPr>
          <w:rFonts w:ascii="Arial" w:hAnsi="Arial" w:cs="Arial"/>
          <w:sz w:val="20"/>
          <w:szCs w:val="20"/>
        </w:rPr>
        <w:t xml:space="preserve"> shows. He won the Natalie Wood Award when he was at UCLA, and was once knocked downstairs by Michael Landon in Bonanza, and literally knocked out by his “father”, Strother Martin, in the same episode.</w:t>
      </w:r>
    </w:p>
    <w:p w14:paraId="03FAFF3E" w14:textId="77777777" w:rsidR="001E5799" w:rsidRPr="00DD59A1" w:rsidRDefault="001E5799" w:rsidP="00CF3F01">
      <w:pPr>
        <w:pStyle w:val="font9"/>
        <w:spacing w:before="0" w:beforeAutospacing="0" w:after="0" w:afterAutospacing="0"/>
        <w:textAlignment w:val="baseline"/>
        <w:rPr>
          <w:rFonts w:ascii="Arial" w:hAnsi="Arial" w:cs="Arial"/>
          <w:b/>
          <w:bCs/>
          <w:sz w:val="20"/>
          <w:szCs w:val="20"/>
          <w:bdr w:val="none" w:sz="0" w:space="0" w:color="auto" w:frame="1"/>
        </w:rPr>
      </w:pPr>
    </w:p>
    <w:p w14:paraId="4F1EAE86" w14:textId="0BAF3BF2" w:rsidR="00CF3F01" w:rsidRPr="00DD59A1" w:rsidRDefault="00CF3F01" w:rsidP="00CF3F01">
      <w:pPr>
        <w:pStyle w:val="font9"/>
        <w:spacing w:before="0" w:beforeAutospacing="0" w:after="0" w:afterAutospacing="0"/>
        <w:textAlignment w:val="baseline"/>
        <w:rPr>
          <w:rFonts w:ascii="Arial" w:hAnsi="Arial" w:cs="Arial"/>
          <w:sz w:val="20"/>
          <w:szCs w:val="20"/>
        </w:rPr>
      </w:pPr>
      <w:r w:rsidRPr="00DD59A1">
        <w:rPr>
          <w:rFonts w:ascii="Arial" w:hAnsi="Arial" w:cs="Arial"/>
          <w:b/>
          <w:bCs/>
          <w:sz w:val="20"/>
          <w:szCs w:val="20"/>
          <w:bdr w:val="none" w:sz="0" w:space="0" w:color="auto" w:frame="1"/>
        </w:rPr>
        <w:t xml:space="preserve">Brian Rivera </w:t>
      </w:r>
      <w:r w:rsidRPr="00DD59A1">
        <w:rPr>
          <w:rFonts w:ascii="Arial" w:hAnsi="Arial" w:cs="Arial"/>
          <w:sz w:val="20"/>
          <w:szCs w:val="20"/>
          <w:bdr w:val="none" w:sz="0" w:space="0" w:color="auto" w:frame="1"/>
        </w:rPr>
        <w:t>(Actor)</w:t>
      </w:r>
      <w:r w:rsidRPr="00DD59A1">
        <w:rPr>
          <w:rFonts w:ascii="Arial" w:hAnsi="Arial" w:cs="Arial"/>
          <w:sz w:val="20"/>
          <w:szCs w:val="20"/>
        </w:rPr>
        <w:t xml:space="preserve"> performed last summer with the </w:t>
      </w:r>
      <w:r w:rsidR="00BC2A94" w:rsidRPr="00DD59A1">
        <w:rPr>
          <w:rFonts w:ascii="Arial" w:hAnsi="Arial" w:cs="Arial"/>
          <w:sz w:val="20"/>
          <w:szCs w:val="20"/>
        </w:rPr>
        <w:t>SFMT</w:t>
      </w:r>
      <w:r w:rsidRPr="00DD59A1">
        <w:rPr>
          <w:rFonts w:ascii="Arial" w:hAnsi="Arial" w:cs="Arial"/>
          <w:sz w:val="20"/>
          <w:szCs w:val="20"/>
        </w:rPr>
        <w:t xml:space="preserve"> in </w:t>
      </w:r>
      <w:r w:rsidRPr="00DD59A1">
        <w:rPr>
          <w:rFonts w:ascii="Arial" w:hAnsi="Arial" w:cs="Arial"/>
          <w:i/>
          <w:iCs/>
          <w:sz w:val="20"/>
          <w:szCs w:val="20"/>
        </w:rPr>
        <w:t>Treasure Island.</w:t>
      </w:r>
      <w:r w:rsidRPr="00DD59A1">
        <w:rPr>
          <w:rFonts w:ascii="Arial" w:hAnsi="Arial" w:cs="Arial"/>
          <w:sz w:val="20"/>
          <w:szCs w:val="20"/>
        </w:rPr>
        <w:t xml:space="preserve"> His past work with the </w:t>
      </w:r>
      <w:r w:rsidR="005C0529">
        <w:rPr>
          <w:rFonts w:ascii="Arial" w:hAnsi="Arial" w:cs="Arial"/>
          <w:sz w:val="20"/>
          <w:szCs w:val="20"/>
        </w:rPr>
        <w:t>SFMT</w:t>
      </w:r>
      <w:r w:rsidRPr="00DD59A1">
        <w:rPr>
          <w:rFonts w:ascii="Arial" w:hAnsi="Arial" w:cs="Arial"/>
          <w:sz w:val="20"/>
          <w:szCs w:val="20"/>
        </w:rPr>
        <w:t xml:space="preserve"> also includes </w:t>
      </w:r>
      <w:r w:rsidRPr="00DD59A1">
        <w:rPr>
          <w:rFonts w:ascii="Arial" w:hAnsi="Arial" w:cs="Arial"/>
          <w:i/>
          <w:iCs/>
          <w:sz w:val="20"/>
          <w:szCs w:val="20"/>
        </w:rPr>
        <w:t>Doing Good</w:t>
      </w:r>
      <w:r w:rsidRPr="00DD59A1">
        <w:rPr>
          <w:rFonts w:ascii="Arial" w:hAnsi="Arial" w:cs="Arial"/>
          <w:sz w:val="20"/>
          <w:szCs w:val="20"/>
        </w:rPr>
        <w:t> (2005) and </w:t>
      </w:r>
      <w:proofErr w:type="spellStart"/>
      <w:r w:rsidRPr="00DD59A1">
        <w:rPr>
          <w:rFonts w:ascii="Arial" w:hAnsi="Arial" w:cs="Arial"/>
          <w:i/>
          <w:iCs/>
          <w:sz w:val="20"/>
          <w:szCs w:val="20"/>
        </w:rPr>
        <w:t>Posibilidad</w:t>
      </w:r>
      <w:proofErr w:type="spellEnd"/>
      <w:r w:rsidRPr="00DD59A1">
        <w:rPr>
          <w:rFonts w:ascii="Arial" w:hAnsi="Arial" w:cs="Arial"/>
          <w:i/>
          <w:iCs/>
          <w:sz w:val="20"/>
          <w:szCs w:val="20"/>
        </w:rPr>
        <w:t>, or Death of the Worker</w:t>
      </w:r>
      <w:r w:rsidRPr="00DD59A1">
        <w:rPr>
          <w:rFonts w:ascii="Arial" w:hAnsi="Arial" w:cs="Arial"/>
          <w:sz w:val="20"/>
          <w:szCs w:val="20"/>
        </w:rPr>
        <w:t> (2010). He made his Broadway debut in the Tony Award</w:t>
      </w:r>
      <w:r w:rsidR="00BC2A94" w:rsidRPr="00DD59A1">
        <w:rPr>
          <w:rFonts w:ascii="Arial" w:hAnsi="Arial" w:cs="Arial"/>
          <w:sz w:val="20"/>
          <w:szCs w:val="20"/>
        </w:rPr>
        <w:t>-</w:t>
      </w:r>
      <w:r w:rsidRPr="00DD59A1">
        <w:rPr>
          <w:rFonts w:ascii="Arial" w:hAnsi="Arial" w:cs="Arial"/>
          <w:sz w:val="20"/>
          <w:szCs w:val="20"/>
        </w:rPr>
        <w:t>winning revival of </w:t>
      </w:r>
      <w:r w:rsidRPr="00DD59A1">
        <w:rPr>
          <w:rFonts w:ascii="Arial" w:hAnsi="Arial" w:cs="Arial"/>
          <w:i/>
          <w:iCs/>
          <w:sz w:val="20"/>
          <w:szCs w:val="20"/>
        </w:rPr>
        <w:t>The King &amp; I</w:t>
      </w:r>
      <w:r w:rsidRPr="00DD59A1">
        <w:rPr>
          <w:rFonts w:ascii="Arial" w:hAnsi="Arial" w:cs="Arial"/>
          <w:sz w:val="20"/>
          <w:szCs w:val="20"/>
        </w:rPr>
        <w:t xml:space="preserve"> at Lincoln Center &amp; subsequently the </w:t>
      </w:r>
      <w:r w:rsidR="00BC2A94" w:rsidRPr="00DD59A1">
        <w:rPr>
          <w:rFonts w:ascii="Arial" w:hAnsi="Arial" w:cs="Arial"/>
          <w:sz w:val="20"/>
          <w:szCs w:val="20"/>
        </w:rPr>
        <w:t>f</w:t>
      </w:r>
      <w:r w:rsidRPr="00DD59A1">
        <w:rPr>
          <w:rFonts w:ascii="Arial" w:hAnsi="Arial" w:cs="Arial"/>
          <w:sz w:val="20"/>
          <w:szCs w:val="20"/>
        </w:rPr>
        <w:t xml:space="preserve">irst </w:t>
      </w:r>
      <w:r w:rsidR="00BC2A94" w:rsidRPr="00DD59A1">
        <w:rPr>
          <w:rFonts w:ascii="Arial" w:hAnsi="Arial" w:cs="Arial"/>
          <w:sz w:val="20"/>
          <w:szCs w:val="20"/>
        </w:rPr>
        <w:t>n</w:t>
      </w:r>
      <w:r w:rsidRPr="00DD59A1">
        <w:rPr>
          <w:rFonts w:ascii="Arial" w:hAnsi="Arial" w:cs="Arial"/>
          <w:sz w:val="20"/>
          <w:szCs w:val="20"/>
        </w:rPr>
        <w:t>ational Broadway Tour. Brian's credits include the US Premiere of </w:t>
      </w:r>
      <w:r w:rsidRPr="00DD59A1">
        <w:rPr>
          <w:rFonts w:ascii="Arial" w:hAnsi="Arial" w:cs="Arial"/>
          <w:i/>
          <w:iCs/>
          <w:sz w:val="20"/>
          <w:szCs w:val="20"/>
        </w:rPr>
        <w:t>The Orphan of Zhao</w:t>
      </w:r>
      <w:r w:rsidRPr="00DD59A1">
        <w:rPr>
          <w:rFonts w:ascii="Arial" w:hAnsi="Arial" w:cs="Arial"/>
          <w:sz w:val="20"/>
          <w:szCs w:val="20"/>
        </w:rPr>
        <w:t> at ACT &amp; La Jolla Playhouse. His other Bay Area credits include </w:t>
      </w:r>
      <w:r w:rsidRPr="00DD59A1">
        <w:rPr>
          <w:rFonts w:ascii="Arial" w:hAnsi="Arial" w:cs="Arial"/>
          <w:i/>
          <w:iCs/>
          <w:sz w:val="20"/>
          <w:szCs w:val="20"/>
        </w:rPr>
        <w:t xml:space="preserve">Major </w:t>
      </w:r>
      <w:r w:rsidRPr="00DD59A1">
        <w:rPr>
          <w:rFonts w:ascii="Arial" w:hAnsi="Arial" w:cs="Arial"/>
          <w:i/>
          <w:iCs/>
          <w:sz w:val="20"/>
          <w:szCs w:val="20"/>
        </w:rPr>
        <w:lastRenderedPageBreak/>
        <w:t>Barbara</w:t>
      </w:r>
      <w:r w:rsidRPr="00DD59A1">
        <w:rPr>
          <w:rFonts w:ascii="Arial" w:hAnsi="Arial" w:cs="Arial"/>
          <w:sz w:val="20"/>
          <w:szCs w:val="20"/>
        </w:rPr>
        <w:t> at ACT, </w:t>
      </w:r>
      <w:r w:rsidRPr="00DD59A1">
        <w:rPr>
          <w:rFonts w:ascii="Arial" w:hAnsi="Arial" w:cs="Arial"/>
          <w:i/>
          <w:iCs/>
          <w:sz w:val="20"/>
          <w:szCs w:val="20"/>
        </w:rPr>
        <w:t>Yellowjackets</w:t>
      </w:r>
      <w:r w:rsidR="00BC2A94" w:rsidRPr="00DD59A1">
        <w:rPr>
          <w:rFonts w:ascii="Arial" w:hAnsi="Arial" w:cs="Arial"/>
          <w:sz w:val="20"/>
          <w:szCs w:val="20"/>
        </w:rPr>
        <w:t xml:space="preserve"> at</w:t>
      </w:r>
      <w:r w:rsidR="00BC2A94" w:rsidRPr="00DD59A1">
        <w:rPr>
          <w:rFonts w:ascii="Arial" w:hAnsi="Arial" w:cs="Arial"/>
          <w:i/>
          <w:iCs/>
          <w:sz w:val="20"/>
          <w:szCs w:val="20"/>
        </w:rPr>
        <w:t xml:space="preserve"> </w:t>
      </w:r>
      <w:r w:rsidR="00BC2A94" w:rsidRPr="00DD59A1">
        <w:rPr>
          <w:rFonts w:ascii="Arial" w:hAnsi="Arial" w:cs="Arial"/>
          <w:sz w:val="20"/>
          <w:szCs w:val="20"/>
        </w:rPr>
        <w:t>Berkeley Repertory Theatre</w:t>
      </w:r>
      <w:r w:rsidRPr="00DD59A1">
        <w:rPr>
          <w:rFonts w:ascii="Arial" w:hAnsi="Arial" w:cs="Arial"/>
          <w:sz w:val="20"/>
          <w:szCs w:val="20"/>
        </w:rPr>
        <w:t xml:space="preserve">, and </w:t>
      </w:r>
      <w:r w:rsidRPr="00DD59A1">
        <w:rPr>
          <w:rFonts w:ascii="Arial" w:hAnsi="Arial" w:cs="Arial"/>
          <w:i/>
          <w:iCs/>
          <w:sz w:val="20"/>
          <w:szCs w:val="20"/>
        </w:rPr>
        <w:t>American Nigh</w:t>
      </w:r>
      <w:r w:rsidR="00BC2A94" w:rsidRPr="00DD59A1">
        <w:rPr>
          <w:rFonts w:ascii="Arial" w:hAnsi="Arial" w:cs="Arial"/>
          <w:i/>
          <w:iCs/>
          <w:sz w:val="20"/>
          <w:szCs w:val="20"/>
        </w:rPr>
        <w:t xml:space="preserve"> </w:t>
      </w:r>
      <w:r w:rsidR="00BC2A94" w:rsidRPr="00DD59A1">
        <w:rPr>
          <w:rFonts w:ascii="Arial" w:hAnsi="Arial" w:cs="Arial"/>
          <w:sz w:val="20"/>
          <w:szCs w:val="20"/>
        </w:rPr>
        <w:t>at</w:t>
      </w:r>
      <w:r w:rsidR="00BC2A94" w:rsidRPr="00DD59A1">
        <w:rPr>
          <w:rFonts w:ascii="Arial" w:hAnsi="Arial" w:cs="Arial"/>
          <w:i/>
          <w:iCs/>
          <w:sz w:val="20"/>
          <w:szCs w:val="20"/>
        </w:rPr>
        <w:t xml:space="preserve"> </w:t>
      </w:r>
      <w:r w:rsidR="00BC2A94" w:rsidRPr="00DD59A1">
        <w:rPr>
          <w:rFonts w:ascii="Arial" w:hAnsi="Arial" w:cs="Arial"/>
          <w:sz w:val="20"/>
          <w:szCs w:val="20"/>
        </w:rPr>
        <w:t xml:space="preserve">CA </w:t>
      </w:r>
      <w:proofErr w:type="spellStart"/>
      <w:r w:rsidR="00BC2A94" w:rsidRPr="00DD59A1">
        <w:rPr>
          <w:rFonts w:ascii="Arial" w:hAnsi="Arial" w:cs="Arial"/>
          <w:sz w:val="20"/>
          <w:szCs w:val="20"/>
        </w:rPr>
        <w:t>Shakepeare</w:t>
      </w:r>
      <w:proofErr w:type="spellEnd"/>
      <w:r w:rsidR="00BC2A94" w:rsidRPr="00DD59A1">
        <w:rPr>
          <w:rFonts w:ascii="Arial" w:hAnsi="Arial" w:cs="Arial"/>
          <w:sz w:val="20"/>
          <w:szCs w:val="20"/>
        </w:rPr>
        <w:t xml:space="preserve"> Theater</w:t>
      </w:r>
      <w:r w:rsidRPr="00DD59A1">
        <w:rPr>
          <w:rFonts w:ascii="Arial" w:hAnsi="Arial" w:cs="Arial"/>
          <w:i/>
          <w:iCs/>
          <w:sz w:val="20"/>
          <w:szCs w:val="20"/>
        </w:rPr>
        <w:t>.</w:t>
      </w:r>
      <w:r w:rsidRPr="00DD59A1">
        <w:rPr>
          <w:rFonts w:ascii="Arial" w:hAnsi="Arial" w:cs="Arial"/>
          <w:sz w:val="20"/>
          <w:szCs w:val="20"/>
        </w:rPr>
        <w:t xml:space="preserve"> Brian studied at Oxford </w:t>
      </w:r>
      <w:r w:rsidR="00BC2A94" w:rsidRPr="00DD59A1">
        <w:rPr>
          <w:rFonts w:ascii="Arial" w:hAnsi="Arial" w:cs="Arial"/>
          <w:sz w:val="20"/>
          <w:szCs w:val="20"/>
        </w:rPr>
        <w:t>U.</w:t>
      </w:r>
      <w:r w:rsidRPr="00DD59A1">
        <w:rPr>
          <w:rFonts w:ascii="Arial" w:hAnsi="Arial" w:cs="Arial"/>
          <w:sz w:val="20"/>
          <w:szCs w:val="20"/>
        </w:rPr>
        <w:t xml:space="preserve"> through BADA and earned his B.A. in Drama from </w:t>
      </w:r>
      <w:r w:rsidR="00BC2A94" w:rsidRPr="00DD59A1">
        <w:rPr>
          <w:rFonts w:ascii="Arial" w:hAnsi="Arial" w:cs="Arial"/>
          <w:sz w:val="20"/>
          <w:szCs w:val="20"/>
        </w:rPr>
        <w:t>SF</w:t>
      </w:r>
      <w:r w:rsidRPr="00DD59A1">
        <w:rPr>
          <w:rFonts w:ascii="Arial" w:hAnsi="Arial" w:cs="Arial"/>
          <w:sz w:val="20"/>
          <w:szCs w:val="20"/>
        </w:rPr>
        <w:t xml:space="preserve"> State </w:t>
      </w:r>
      <w:r w:rsidR="00BC2A94" w:rsidRPr="00DD59A1">
        <w:rPr>
          <w:rFonts w:ascii="Arial" w:hAnsi="Arial" w:cs="Arial"/>
          <w:sz w:val="20"/>
          <w:szCs w:val="20"/>
        </w:rPr>
        <w:t>U</w:t>
      </w:r>
      <w:r w:rsidRPr="00DD59A1">
        <w:rPr>
          <w:rFonts w:ascii="Arial" w:hAnsi="Arial" w:cs="Arial"/>
          <w:sz w:val="20"/>
          <w:szCs w:val="20"/>
        </w:rPr>
        <w:t xml:space="preserve">. </w:t>
      </w:r>
    </w:p>
    <w:p w14:paraId="671A2754" w14:textId="77777777" w:rsidR="00ED2513" w:rsidRPr="00DD59A1" w:rsidRDefault="00ED2513" w:rsidP="00ED2513">
      <w:pPr>
        <w:pStyle w:val="font9"/>
        <w:spacing w:before="0" w:beforeAutospacing="0" w:after="0" w:afterAutospacing="0"/>
        <w:textAlignment w:val="baseline"/>
        <w:rPr>
          <w:rFonts w:ascii="Arial" w:hAnsi="Arial" w:cs="Arial"/>
          <w:b/>
          <w:bCs/>
          <w:color w:val="FF0000"/>
          <w:sz w:val="20"/>
          <w:szCs w:val="20"/>
          <w:highlight w:val="yellow"/>
          <w:bdr w:val="none" w:sz="0" w:space="0" w:color="auto" w:frame="1"/>
        </w:rPr>
      </w:pPr>
    </w:p>
    <w:p w14:paraId="71639F2C" w14:textId="77777777" w:rsidR="0045604A" w:rsidRPr="00DD59A1" w:rsidRDefault="0045604A" w:rsidP="0045604A">
      <w:pPr>
        <w:pStyle w:val="NormalWeb"/>
        <w:spacing w:before="0" w:beforeAutospacing="0" w:after="0" w:afterAutospacing="0"/>
        <w:rPr>
          <w:rFonts w:ascii="Arial" w:hAnsi="Arial" w:cs="Arial"/>
          <w:sz w:val="20"/>
          <w:szCs w:val="20"/>
        </w:rPr>
      </w:pPr>
      <w:r w:rsidRPr="00DD59A1">
        <w:rPr>
          <w:rFonts w:ascii="Arial" w:hAnsi="Arial" w:cs="Arial"/>
          <w:b/>
          <w:bCs/>
          <w:sz w:val="20"/>
          <w:szCs w:val="20"/>
          <w:bdr w:val="none" w:sz="0" w:space="0" w:color="auto" w:frame="1"/>
        </w:rPr>
        <w:t xml:space="preserve">Keiko </w:t>
      </w:r>
      <w:proofErr w:type="spellStart"/>
      <w:r w:rsidRPr="00DD59A1">
        <w:rPr>
          <w:rFonts w:ascii="Arial" w:hAnsi="Arial" w:cs="Arial"/>
          <w:b/>
          <w:bCs/>
          <w:sz w:val="20"/>
          <w:szCs w:val="20"/>
          <w:bdr w:val="none" w:sz="0" w:space="0" w:color="auto" w:frame="1"/>
        </w:rPr>
        <w:t>Shimosato</w:t>
      </w:r>
      <w:proofErr w:type="spellEnd"/>
      <w:r w:rsidRPr="00DD59A1">
        <w:rPr>
          <w:rFonts w:ascii="Arial" w:hAnsi="Arial" w:cs="Arial"/>
          <w:b/>
          <w:bCs/>
          <w:sz w:val="20"/>
          <w:szCs w:val="20"/>
          <w:bdr w:val="none" w:sz="0" w:space="0" w:color="auto" w:frame="1"/>
        </w:rPr>
        <w:t xml:space="preserve"> </w:t>
      </w:r>
      <w:proofErr w:type="spellStart"/>
      <w:r w:rsidRPr="00DD59A1">
        <w:rPr>
          <w:rFonts w:ascii="Arial" w:hAnsi="Arial" w:cs="Arial"/>
          <w:b/>
          <w:bCs/>
          <w:sz w:val="20"/>
          <w:szCs w:val="20"/>
          <w:bdr w:val="none" w:sz="0" w:space="0" w:color="auto" w:frame="1"/>
        </w:rPr>
        <w:t>Carreiro</w:t>
      </w:r>
      <w:proofErr w:type="spellEnd"/>
      <w:r w:rsidRPr="00DD59A1">
        <w:rPr>
          <w:rFonts w:ascii="Arial" w:hAnsi="Arial" w:cs="Arial"/>
          <w:b/>
          <w:bCs/>
          <w:sz w:val="20"/>
          <w:szCs w:val="20"/>
          <w:bdr w:val="none" w:sz="0" w:space="0" w:color="auto" w:frame="1"/>
        </w:rPr>
        <w:t xml:space="preserve"> </w:t>
      </w:r>
      <w:r w:rsidRPr="00DD59A1">
        <w:rPr>
          <w:rFonts w:ascii="Arial" w:hAnsi="Arial" w:cs="Arial"/>
          <w:sz w:val="20"/>
          <w:szCs w:val="20"/>
          <w:bdr w:val="none" w:sz="0" w:space="0" w:color="auto" w:frame="1"/>
        </w:rPr>
        <w:t>(Director, Actor, SFMT Collective),</w:t>
      </w:r>
      <w:r w:rsidRPr="00DD59A1">
        <w:rPr>
          <w:rFonts w:ascii="Arial" w:hAnsi="Arial" w:cs="Arial"/>
          <w:b/>
          <w:bCs/>
          <w:sz w:val="20"/>
          <w:szCs w:val="20"/>
          <w:bdr w:val="none" w:sz="0" w:space="0" w:color="auto" w:frame="1"/>
        </w:rPr>
        <w:t xml:space="preserve"> </w:t>
      </w:r>
      <w:r w:rsidRPr="00DD59A1">
        <w:rPr>
          <w:rFonts w:ascii="Arial" w:hAnsi="Arial" w:cs="Arial"/>
          <w:sz w:val="20"/>
          <w:szCs w:val="20"/>
        </w:rPr>
        <w:t>SEE ABOVE.</w:t>
      </w:r>
    </w:p>
    <w:p w14:paraId="15DE5D23" w14:textId="77777777" w:rsidR="00560A73" w:rsidRPr="00DD59A1" w:rsidRDefault="00560A73" w:rsidP="00560A73">
      <w:pPr>
        <w:pStyle w:val="font9"/>
        <w:spacing w:before="0" w:beforeAutospacing="0" w:after="0" w:afterAutospacing="0"/>
        <w:textAlignment w:val="baseline"/>
        <w:rPr>
          <w:rFonts w:ascii="Arial" w:hAnsi="Arial" w:cs="Arial"/>
          <w:b/>
          <w:bCs/>
          <w:color w:val="FF0000"/>
          <w:sz w:val="20"/>
          <w:szCs w:val="20"/>
          <w:highlight w:val="yellow"/>
          <w:bdr w:val="none" w:sz="0" w:space="0" w:color="auto" w:frame="1"/>
        </w:rPr>
      </w:pPr>
    </w:p>
    <w:p w14:paraId="0EA7CED3" w14:textId="77777777" w:rsidR="00CF3F01" w:rsidRPr="00DD59A1" w:rsidRDefault="00E83245" w:rsidP="00CF3F01">
      <w:pPr>
        <w:pStyle w:val="font9"/>
        <w:spacing w:before="0" w:beforeAutospacing="0" w:after="0" w:afterAutospacing="0"/>
        <w:textAlignment w:val="baseline"/>
        <w:rPr>
          <w:rFonts w:ascii="Arial" w:hAnsi="Arial" w:cs="Arial"/>
          <w:sz w:val="20"/>
          <w:szCs w:val="20"/>
        </w:rPr>
      </w:pPr>
      <w:hyperlink r:id="rId67" w:tgtFrame="_blank" w:history="1">
        <w:r w:rsidR="00CF3F01" w:rsidRPr="00DD59A1">
          <w:rPr>
            <w:rStyle w:val="Hyperlink"/>
            <w:rFonts w:ascii="Arial" w:hAnsi="Arial" w:cs="Arial"/>
            <w:b/>
            <w:bCs/>
            <w:sz w:val="20"/>
            <w:szCs w:val="20"/>
            <w:u w:val="none"/>
            <w:bdr w:val="none" w:sz="0" w:space="0" w:color="auto" w:frame="1"/>
          </w:rPr>
          <w:t>Michael Gene Sullivan</w:t>
        </w:r>
      </w:hyperlink>
      <w:r w:rsidR="00CF3F01" w:rsidRPr="00DD59A1">
        <w:rPr>
          <w:rFonts w:ascii="Arial" w:hAnsi="Arial" w:cs="Arial"/>
          <w:b/>
          <w:bCs/>
          <w:sz w:val="20"/>
          <w:szCs w:val="20"/>
          <w:bdr w:val="none" w:sz="0" w:space="0" w:color="auto" w:frame="1"/>
        </w:rPr>
        <w:t> </w:t>
      </w:r>
      <w:r w:rsidR="00CF3F01" w:rsidRPr="00DD59A1">
        <w:rPr>
          <w:rFonts w:ascii="Arial" w:hAnsi="Arial" w:cs="Arial"/>
          <w:sz w:val="20"/>
          <w:szCs w:val="20"/>
          <w:bdr w:val="none" w:sz="0" w:space="0" w:color="auto" w:frame="1"/>
        </w:rPr>
        <w:t>(Head Writer, Actor, SFMT Collective)</w:t>
      </w:r>
      <w:r w:rsidR="005F66B0" w:rsidRPr="00DD59A1">
        <w:rPr>
          <w:rFonts w:ascii="Arial" w:hAnsi="Arial" w:cs="Arial"/>
          <w:sz w:val="20"/>
          <w:szCs w:val="20"/>
          <w:bdr w:val="none" w:sz="0" w:space="0" w:color="auto" w:frame="1"/>
        </w:rPr>
        <w:t>.</w:t>
      </w:r>
      <w:r w:rsidR="00CF3F01" w:rsidRPr="00DD59A1">
        <w:rPr>
          <w:rFonts w:ascii="Arial" w:hAnsi="Arial" w:cs="Arial"/>
          <w:sz w:val="20"/>
          <w:szCs w:val="20"/>
        </w:rPr>
        <w:t> SEE ABOVE.</w:t>
      </w:r>
    </w:p>
    <w:p w14:paraId="56B63697" w14:textId="77777777" w:rsidR="00560A73" w:rsidRPr="00747363" w:rsidRDefault="00560A73" w:rsidP="00560A73">
      <w:pPr>
        <w:pStyle w:val="font9"/>
        <w:spacing w:before="0" w:beforeAutospacing="0" w:after="0" w:afterAutospacing="0"/>
        <w:textAlignment w:val="baseline"/>
        <w:rPr>
          <w:rFonts w:ascii="Arial" w:hAnsi="Arial" w:cs="Arial"/>
          <w:b/>
          <w:bCs/>
          <w:color w:val="FF0000"/>
          <w:sz w:val="20"/>
          <w:szCs w:val="20"/>
          <w:highlight w:val="yellow"/>
          <w:bdr w:val="none" w:sz="0" w:space="0" w:color="auto" w:frame="1"/>
        </w:rPr>
      </w:pPr>
    </w:p>
    <w:p w14:paraId="275912B4" w14:textId="77777777" w:rsidR="00CF3F01" w:rsidRPr="00673895" w:rsidRDefault="00CF3F01" w:rsidP="00CF3F01">
      <w:pPr>
        <w:pStyle w:val="Heading5"/>
        <w:spacing w:before="0"/>
        <w:textAlignment w:val="baseline"/>
        <w:rPr>
          <w:rFonts w:ascii="Arial" w:hAnsi="Arial" w:cs="Arial"/>
          <w:b/>
          <w:bCs/>
          <w:color w:val="000000" w:themeColor="text1"/>
          <w:szCs w:val="20"/>
        </w:rPr>
      </w:pPr>
      <w:r w:rsidRPr="00673895">
        <w:rPr>
          <w:rStyle w:val="color11"/>
          <w:rFonts w:ascii="Arial" w:hAnsi="Arial" w:cs="Arial"/>
          <w:b/>
          <w:bCs/>
          <w:color w:val="000000" w:themeColor="text1"/>
          <w:szCs w:val="20"/>
          <w:bdr w:val="none" w:sz="0" w:space="0" w:color="auto" w:frame="1"/>
        </w:rPr>
        <w:t>MUSICIANS:</w:t>
      </w:r>
    </w:p>
    <w:p w14:paraId="1F2F40AF" w14:textId="77777777" w:rsidR="00CF3F01" w:rsidRPr="00747363" w:rsidRDefault="00CF3F01" w:rsidP="00CF3F01">
      <w:pPr>
        <w:pStyle w:val="font9"/>
        <w:spacing w:before="0" w:beforeAutospacing="0" w:after="0" w:afterAutospacing="0"/>
        <w:textAlignment w:val="baseline"/>
        <w:rPr>
          <w:rFonts w:ascii="Arial" w:hAnsi="Arial" w:cs="Arial"/>
          <w:color w:val="FF0000"/>
          <w:sz w:val="10"/>
          <w:szCs w:val="10"/>
        </w:rPr>
      </w:pPr>
      <w:r w:rsidRPr="00747363">
        <w:rPr>
          <w:rFonts w:ascii="Arial" w:hAnsi="Arial" w:cs="Arial"/>
          <w:color w:val="FF0000"/>
          <w:sz w:val="10"/>
          <w:szCs w:val="10"/>
        </w:rPr>
        <w:t> </w:t>
      </w:r>
    </w:p>
    <w:p w14:paraId="0DE914D4" w14:textId="01B2D724" w:rsidR="008D64C6" w:rsidRPr="008D64C6" w:rsidRDefault="008D64C6" w:rsidP="00CF3F01">
      <w:pPr>
        <w:pStyle w:val="font9"/>
        <w:spacing w:before="0" w:beforeAutospacing="0" w:after="0" w:afterAutospacing="0"/>
        <w:textAlignment w:val="baseline"/>
        <w:rPr>
          <w:rFonts w:ascii="Arial" w:hAnsi="Arial" w:cs="Arial"/>
          <w:sz w:val="20"/>
          <w:szCs w:val="20"/>
        </w:rPr>
      </w:pPr>
      <w:r w:rsidRPr="008D64C6">
        <w:rPr>
          <w:rFonts w:ascii="Arial" w:hAnsi="Arial" w:cs="Arial"/>
          <w:b/>
          <w:iCs/>
          <w:sz w:val="20"/>
          <w:szCs w:val="20"/>
        </w:rPr>
        <w:t>Patrick Byers</w:t>
      </w:r>
      <w:r w:rsidRPr="008D64C6">
        <w:rPr>
          <w:rFonts w:ascii="Arial" w:hAnsi="Arial" w:cs="Arial"/>
          <w:iCs/>
          <w:sz w:val="20"/>
          <w:szCs w:val="20"/>
        </w:rPr>
        <w:t xml:space="preserve"> (Musician)</w:t>
      </w:r>
      <w:r w:rsidRPr="008D64C6">
        <w:rPr>
          <w:rFonts w:ascii="Arial" w:hAnsi="Arial" w:cs="Arial"/>
          <w:sz w:val="20"/>
          <w:szCs w:val="20"/>
        </w:rPr>
        <w:t xml:space="preserve"> first started gigging in San Francisco and the Bay Area with the swing and </w:t>
      </w:r>
      <w:proofErr w:type="spellStart"/>
      <w:r w:rsidRPr="008D64C6">
        <w:rPr>
          <w:rFonts w:ascii="Arial" w:hAnsi="Arial" w:cs="Arial"/>
          <w:sz w:val="20"/>
          <w:szCs w:val="20"/>
        </w:rPr>
        <w:t>ska</w:t>
      </w:r>
      <w:proofErr w:type="spellEnd"/>
      <w:r w:rsidRPr="008D64C6">
        <w:rPr>
          <w:rFonts w:ascii="Arial" w:hAnsi="Arial" w:cs="Arial"/>
          <w:sz w:val="20"/>
          <w:szCs w:val="20"/>
        </w:rPr>
        <w:t xml:space="preserve"> revival scenes of the late nineties. He earned his Jazz Performance degree from Sonoma State University, then expanded to performing a wide range of music, touring nationally and beyond. As the music industry changed and touring became less sustainable, his focus switched to becoming an in-demand session musician, as well as adding a multitude of instruments to his vocabulary.</w:t>
      </w:r>
    </w:p>
    <w:p w14:paraId="44F439FF" w14:textId="77777777" w:rsidR="008D64C6" w:rsidRDefault="008D64C6" w:rsidP="00CF3F01">
      <w:pPr>
        <w:pStyle w:val="font9"/>
        <w:spacing w:before="0" w:beforeAutospacing="0" w:after="0" w:afterAutospacing="0"/>
        <w:textAlignment w:val="baseline"/>
        <w:rPr>
          <w:rFonts w:ascii="Arial" w:hAnsi="Arial" w:cs="Arial"/>
          <w:b/>
          <w:bCs/>
          <w:sz w:val="20"/>
          <w:szCs w:val="20"/>
          <w:bdr w:val="none" w:sz="0" w:space="0" w:color="auto" w:frame="1"/>
        </w:rPr>
      </w:pPr>
    </w:p>
    <w:p w14:paraId="72D14360" w14:textId="2EC31AD4" w:rsidR="00CF3F01" w:rsidRPr="00143DC3" w:rsidRDefault="00CF3F01" w:rsidP="00CF3F01">
      <w:pPr>
        <w:pStyle w:val="font9"/>
        <w:spacing w:before="0" w:beforeAutospacing="0" w:after="0" w:afterAutospacing="0"/>
        <w:textAlignment w:val="baseline"/>
        <w:rPr>
          <w:rFonts w:ascii="Arial" w:hAnsi="Arial" w:cs="Arial"/>
          <w:color w:val="FF0000"/>
          <w:sz w:val="20"/>
          <w:szCs w:val="20"/>
        </w:rPr>
      </w:pPr>
      <w:r w:rsidRPr="0063453A">
        <w:rPr>
          <w:rFonts w:ascii="Arial" w:hAnsi="Arial" w:cs="Arial"/>
          <w:b/>
          <w:bCs/>
          <w:sz w:val="20"/>
          <w:szCs w:val="20"/>
          <w:bdr w:val="none" w:sz="0" w:space="0" w:color="auto" w:frame="1"/>
        </w:rPr>
        <w:t xml:space="preserve">Dylan Jennings </w:t>
      </w:r>
      <w:r w:rsidRPr="0063453A">
        <w:rPr>
          <w:rFonts w:ascii="Arial" w:hAnsi="Arial" w:cs="Arial"/>
          <w:sz w:val="20"/>
          <w:szCs w:val="20"/>
          <w:bdr w:val="none" w:sz="0" w:space="0" w:color="auto" w:frame="1"/>
        </w:rPr>
        <w:t>(Musician)</w:t>
      </w:r>
      <w:r w:rsidRPr="0063453A">
        <w:rPr>
          <w:rFonts w:ascii="Arial" w:hAnsi="Arial" w:cs="Arial"/>
          <w:sz w:val="20"/>
          <w:szCs w:val="20"/>
        </w:rPr>
        <w:t> </w:t>
      </w:r>
      <w:r w:rsidRPr="00E64D61">
        <w:rPr>
          <w:rFonts w:ascii="Arial" w:hAnsi="Arial" w:cs="Arial"/>
          <w:sz w:val="20"/>
          <w:szCs w:val="20"/>
        </w:rPr>
        <w:t>is a multi</w:t>
      </w:r>
      <w:r w:rsidR="005F66B0" w:rsidRPr="00E64D61">
        <w:rPr>
          <w:rFonts w:ascii="Arial" w:hAnsi="Arial" w:cs="Arial"/>
          <w:sz w:val="20"/>
          <w:szCs w:val="20"/>
        </w:rPr>
        <w:t>-</w:t>
      </w:r>
      <w:r w:rsidRPr="00E64D61">
        <w:rPr>
          <w:rFonts w:ascii="Arial" w:hAnsi="Arial" w:cs="Arial"/>
          <w:sz w:val="20"/>
          <w:szCs w:val="20"/>
        </w:rPr>
        <w:t xml:space="preserve">instrumentalist woodwind musician who plays an eclectic assortment of music with bands all </w:t>
      </w:r>
      <w:r w:rsidRPr="003A0FE5">
        <w:rPr>
          <w:rFonts w:ascii="Arial" w:hAnsi="Arial" w:cs="Arial"/>
          <w:sz w:val="20"/>
          <w:szCs w:val="20"/>
        </w:rPr>
        <w:t xml:space="preserve">across the Bay Area. He grew up in ska, punk, and jazz music and found his way to </w:t>
      </w:r>
      <w:r w:rsidR="005F66B0" w:rsidRPr="003A0FE5">
        <w:rPr>
          <w:rFonts w:ascii="Arial" w:hAnsi="Arial" w:cs="Arial"/>
          <w:sz w:val="20"/>
          <w:szCs w:val="20"/>
        </w:rPr>
        <w:t>SF</w:t>
      </w:r>
      <w:r w:rsidRPr="003A0FE5">
        <w:rPr>
          <w:rFonts w:ascii="Arial" w:hAnsi="Arial" w:cs="Arial"/>
          <w:sz w:val="20"/>
          <w:szCs w:val="20"/>
        </w:rPr>
        <w:t xml:space="preserve"> from Riverside</w:t>
      </w:r>
      <w:r w:rsidR="005F66B0" w:rsidRPr="003A0FE5">
        <w:rPr>
          <w:rFonts w:ascii="Arial" w:hAnsi="Arial" w:cs="Arial"/>
          <w:sz w:val="20"/>
          <w:szCs w:val="20"/>
        </w:rPr>
        <w:t>, CA</w:t>
      </w:r>
      <w:r w:rsidRPr="003A0FE5">
        <w:rPr>
          <w:rFonts w:ascii="Arial" w:hAnsi="Arial" w:cs="Arial"/>
          <w:sz w:val="20"/>
          <w:szCs w:val="20"/>
        </w:rPr>
        <w:t xml:space="preserve"> 6 </w:t>
      </w:r>
      <w:r w:rsidRPr="00143DC3">
        <w:rPr>
          <w:rFonts w:ascii="Arial" w:hAnsi="Arial" w:cs="Arial"/>
          <w:sz w:val="20"/>
          <w:szCs w:val="20"/>
        </w:rPr>
        <w:t xml:space="preserve">years ago to further expand his musical experience and skill as a musician. He currently plays in groups such as Lagos Roots </w:t>
      </w:r>
      <w:proofErr w:type="spellStart"/>
      <w:r w:rsidRPr="00143DC3">
        <w:rPr>
          <w:rFonts w:ascii="Arial" w:hAnsi="Arial" w:cs="Arial"/>
          <w:sz w:val="20"/>
          <w:szCs w:val="20"/>
        </w:rPr>
        <w:t>Afrobeat</w:t>
      </w:r>
      <w:proofErr w:type="spellEnd"/>
      <w:r w:rsidRPr="00143DC3">
        <w:rPr>
          <w:rFonts w:ascii="Arial" w:hAnsi="Arial" w:cs="Arial"/>
          <w:sz w:val="20"/>
          <w:szCs w:val="20"/>
        </w:rPr>
        <w:t xml:space="preserve"> Ensemble, </w:t>
      </w:r>
      <w:proofErr w:type="spellStart"/>
      <w:r w:rsidRPr="00143DC3">
        <w:rPr>
          <w:rFonts w:ascii="Arial" w:hAnsi="Arial" w:cs="Arial"/>
          <w:sz w:val="20"/>
          <w:szCs w:val="20"/>
        </w:rPr>
        <w:t>Bicicletas</w:t>
      </w:r>
      <w:proofErr w:type="spellEnd"/>
      <w:r w:rsidRPr="00143DC3">
        <w:rPr>
          <w:rFonts w:ascii="Arial" w:hAnsi="Arial" w:cs="Arial"/>
          <w:sz w:val="20"/>
          <w:szCs w:val="20"/>
        </w:rPr>
        <w:t xml:space="preserve"> </w:t>
      </w:r>
      <w:proofErr w:type="spellStart"/>
      <w:r w:rsidRPr="00143DC3">
        <w:rPr>
          <w:rFonts w:ascii="Arial" w:hAnsi="Arial" w:cs="Arial"/>
          <w:sz w:val="20"/>
          <w:szCs w:val="20"/>
        </w:rPr>
        <w:t>por</w:t>
      </w:r>
      <w:proofErr w:type="spellEnd"/>
      <w:r w:rsidRPr="00143DC3">
        <w:rPr>
          <w:rFonts w:ascii="Arial" w:hAnsi="Arial" w:cs="Arial"/>
          <w:sz w:val="20"/>
          <w:szCs w:val="20"/>
        </w:rPr>
        <w:t xml:space="preserve"> </w:t>
      </w:r>
      <w:proofErr w:type="gramStart"/>
      <w:r w:rsidRPr="00143DC3">
        <w:rPr>
          <w:rFonts w:ascii="Arial" w:hAnsi="Arial" w:cs="Arial"/>
          <w:sz w:val="20"/>
          <w:szCs w:val="20"/>
        </w:rPr>
        <w:t>la</w:t>
      </w:r>
      <w:proofErr w:type="gramEnd"/>
      <w:r w:rsidRPr="00143DC3">
        <w:rPr>
          <w:rFonts w:ascii="Arial" w:hAnsi="Arial" w:cs="Arial"/>
          <w:sz w:val="20"/>
          <w:szCs w:val="20"/>
        </w:rPr>
        <w:t xml:space="preserve"> Paz, Sapphire Lung, and other notable groups in the Bay</w:t>
      </w:r>
      <w:r w:rsidR="005F66B0" w:rsidRPr="00143DC3">
        <w:rPr>
          <w:rFonts w:ascii="Arial" w:hAnsi="Arial" w:cs="Arial"/>
          <w:sz w:val="20"/>
          <w:szCs w:val="20"/>
        </w:rPr>
        <w:t xml:space="preserve"> Area</w:t>
      </w:r>
      <w:r w:rsidRPr="00143DC3">
        <w:rPr>
          <w:rFonts w:ascii="Arial" w:hAnsi="Arial" w:cs="Arial"/>
          <w:sz w:val="20"/>
          <w:szCs w:val="20"/>
        </w:rPr>
        <w:t>.</w:t>
      </w:r>
    </w:p>
    <w:p w14:paraId="6112B6DB" w14:textId="0C3A86F8" w:rsidR="00CF3F01" w:rsidRPr="00143DC3" w:rsidRDefault="00CF3F01" w:rsidP="00CF3F01">
      <w:pPr>
        <w:pStyle w:val="font9"/>
        <w:spacing w:before="0" w:beforeAutospacing="0" w:after="0" w:afterAutospacing="0"/>
        <w:textAlignment w:val="baseline"/>
        <w:rPr>
          <w:rFonts w:ascii="Arial" w:hAnsi="Arial" w:cs="Arial"/>
          <w:color w:val="FF0000"/>
          <w:sz w:val="20"/>
          <w:szCs w:val="20"/>
        </w:rPr>
      </w:pPr>
    </w:p>
    <w:p w14:paraId="0C6817ED" w14:textId="4501CE2A" w:rsidR="00143DC3" w:rsidRPr="00143DC3" w:rsidRDefault="00143DC3" w:rsidP="00CF3F01">
      <w:pPr>
        <w:pStyle w:val="font9"/>
        <w:spacing w:before="0" w:beforeAutospacing="0" w:after="0" w:afterAutospacing="0"/>
        <w:textAlignment w:val="baseline"/>
        <w:rPr>
          <w:rFonts w:ascii="Arial" w:hAnsi="Arial" w:cs="Arial"/>
          <w:color w:val="FF0000"/>
          <w:sz w:val="20"/>
          <w:szCs w:val="20"/>
        </w:rPr>
      </w:pPr>
      <w:r w:rsidRPr="00143DC3">
        <w:rPr>
          <w:rFonts w:ascii="Arial" w:hAnsi="Arial" w:cs="Arial"/>
          <w:b/>
          <w:bCs/>
          <w:sz w:val="20"/>
          <w:szCs w:val="20"/>
        </w:rPr>
        <w:t xml:space="preserve">Chris </w:t>
      </w:r>
      <w:proofErr w:type="spellStart"/>
      <w:r w:rsidRPr="00143DC3">
        <w:rPr>
          <w:rFonts w:ascii="Arial" w:hAnsi="Arial" w:cs="Arial"/>
          <w:b/>
          <w:bCs/>
          <w:sz w:val="20"/>
          <w:szCs w:val="20"/>
        </w:rPr>
        <w:t>Lauf</w:t>
      </w:r>
      <w:proofErr w:type="spellEnd"/>
      <w:r w:rsidRPr="00143DC3">
        <w:rPr>
          <w:rFonts w:ascii="Arial" w:hAnsi="Arial" w:cs="Arial"/>
          <w:b/>
          <w:bCs/>
          <w:sz w:val="20"/>
          <w:szCs w:val="20"/>
        </w:rPr>
        <w:t xml:space="preserve"> (Musician)</w:t>
      </w:r>
      <w:r w:rsidRPr="00143DC3">
        <w:rPr>
          <w:rFonts w:ascii="Arial" w:hAnsi="Arial" w:cs="Arial"/>
          <w:sz w:val="20"/>
          <w:szCs w:val="20"/>
        </w:rPr>
        <w:t xml:space="preserve"> grew up in Canberra, Australia where he studied drum set and percussion under Colin </w:t>
      </w:r>
      <w:proofErr w:type="spellStart"/>
      <w:r w:rsidRPr="00143DC3">
        <w:rPr>
          <w:rFonts w:ascii="Arial" w:hAnsi="Arial" w:cs="Arial"/>
          <w:sz w:val="20"/>
          <w:szCs w:val="20"/>
        </w:rPr>
        <w:t>Hoorweg</w:t>
      </w:r>
      <w:proofErr w:type="spellEnd"/>
      <w:r w:rsidRPr="00143DC3">
        <w:rPr>
          <w:rFonts w:ascii="Arial" w:hAnsi="Arial" w:cs="Arial"/>
          <w:sz w:val="20"/>
          <w:szCs w:val="20"/>
        </w:rPr>
        <w:t xml:space="preserve"> and Gary France. After moving to the US in 2002, he studied jazz at UC Santa Cruz under George Marsh. Bringing groove, sensitivity, excitement, and delicious sonic textures to whatever musical context he finds himself in, Chris has performed across the Bay Area in musical theater and a wide variety of other musical projects. Chris is a proud alum of SF Mime Troupe's 2019 'Treasure Island' production and is very exc</w:t>
      </w:r>
      <w:r>
        <w:rPr>
          <w:rFonts w:ascii="Arial" w:hAnsi="Arial" w:cs="Arial"/>
          <w:sz w:val="20"/>
          <w:szCs w:val="20"/>
        </w:rPr>
        <w:t>ited to be back with the Troupe with Tales.</w:t>
      </w:r>
    </w:p>
    <w:p w14:paraId="664BE321" w14:textId="77777777" w:rsidR="00143DC3" w:rsidRPr="00143DC3" w:rsidRDefault="00143DC3" w:rsidP="00CF3F01">
      <w:pPr>
        <w:pStyle w:val="font9"/>
        <w:spacing w:before="0" w:beforeAutospacing="0" w:after="0" w:afterAutospacing="0"/>
        <w:textAlignment w:val="baseline"/>
        <w:rPr>
          <w:rFonts w:ascii="Arial" w:hAnsi="Arial" w:cs="Arial"/>
          <w:color w:val="FF0000"/>
          <w:sz w:val="20"/>
          <w:szCs w:val="20"/>
        </w:rPr>
      </w:pPr>
    </w:p>
    <w:p w14:paraId="25FDC880" w14:textId="09462CF1" w:rsidR="00CF3F01" w:rsidRPr="003A0FE5" w:rsidRDefault="003F34FB" w:rsidP="00CF3F01">
      <w:pPr>
        <w:pStyle w:val="font9"/>
        <w:spacing w:before="0" w:beforeAutospacing="0" w:after="0" w:afterAutospacing="0"/>
        <w:textAlignment w:val="baseline"/>
        <w:rPr>
          <w:rFonts w:ascii="Arial" w:hAnsi="Arial" w:cs="Arial"/>
          <w:sz w:val="20"/>
          <w:szCs w:val="20"/>
        </w:rPr>
      </w:pPr>
      <w:r w:rsidRPr="00143DC3">
        <w:rPr>
          <w:rFonts w:ascii="Arial" w:hAnsi="Arial" w:cs="Arial"/>
          <w:b/>
          <w:bCs/>
          <w:sz w:val="20"/>
          <w:szCs w:val="20"/>
          <w:bdr w:val="none" w:sz="0" w:space="0" w:color="auto" w:frame="1"/>
        </w:rPr>
        <w:t>Jewell McMillon</w:t>
      </w:r>
      <w:r w:rsidR="00CF3F01" w:rsidRPr="00143DC3">
        <w:rPr>
          <w:rFonts w:ascii="Arial" w:hAnsi="Arial" w:cs="Arial"/>
          <w:b/>
          <w:bCs/>
          <w:sz w:val="20"/>
          <w:szCs w:val="20"/>
          <w:bdr w:val="none" w:sz="0" w:space="0" w:color="auto" w:frame="1"/>
        </w:rPr>
        <w:t xml:space="preserve"> </w:t>
      </w:r>
      <w:r w:rsidRPr="00143DC3">
        <w:rPr>
          <w:rFonts w:ascii="Arial" w:hAnsi="Arial" w:cs="Arial"/>
          <w:sz w:val="20"/>
          <w:szCs w:val="20"/>
          <w:bdr w:val="none" w:sz="0" w:space="0" w:color="auto" w:frame="1"/>
        </w:rPr>
        <w:t>(</w:t>
      </w:r>
      <w:r w:rsidR="00CF3F01" w:rsidRPr="00143DC3">
        <w:rPr>
          <w:rFonts w:ascii="Arial" w:hAnsi="Arial" w:cs="Arial"/>
          <w:sz w:val="20"/>
          <w:szCs w:val="20"/>
          <w:bdr w:val="none" w:sz="0" w:space="0" w:color="auto" w:frame="1"/>
        </w:rPr>
        <w:t>Musician)</w:t>
      </w:r>
      <w:r w:rsidR="00B373D6" w:rsidRPr="00143DC3">
        <w:rPr>
          <w:rFonts w:ascii="Arial" w:hAnsi="Arial" w:cs="Arial"/>
          <w:sz w:val="20"/>
          <w:szCs w:val="20"/>
        </w:rPr>
        <w:t xml:space="preserve"> </w:t>
      </w:r>
      <w:r w:rsidR="003A0FE5" w:rsidRPr="00143DC3">
        <w:rPr>
          <w:rFonts w:ascii="Arial" w:hAnsi="Arial" w:cs="Arial"/>
          <w:sz w:val="20"/>
          <w:szCs w:val="20"/>
        </w:rPr>
        <w:t xml:space="preserve">is a bassist, singer, songwriter, educator, and mathematician from the Bay Area, </w:t>
      </w:r>
      <w:r w:rsidR="005C0529" w:rsidRPr="00143DC3">
        <w:rPr>
          <w:rFonts w:ascii="Arial" w:hAnsi="Arial" w:cs="Arial"/>
          <w:sz w:val="20"/>
          <w:szCs w:val="20"/>
        </w:rPr>
        <w:t>CA</w:t>
      </w:r>
      <w:r w:rsidR="003A0FE5" w:rsidRPr="00143DC3">
        <w:rPr>
          <w:rFonts w:ascii="Arial" w:hAnsi="Arial" w:cs="Arial"/>
          <w:sz w:val="20"/>
          <w:szCs w:val="20"/>
        </w:rPr>
        <w:t>. From a young age she always loved singing and tinkering on the piano. Her earliest musical influences were gospel music and soul and R&amp;B from the 60's - 80's. As she got older, she fell in love with many other styles of music including hip-hop, funk, jazz, pop, and alternative - most of which have Black American Music, BAM, at their roots. In all this music the basslines would call out to her, beckoning her to learn them, and so began her love and study for the bass guitar. These</w:t>
      </w:r>
      <w:r w:rsidR="003A0FE5" w:rsidRPr="003A0FE5">
        <w:rPr>
          <w:rFonts w:ascii="Arial" w:hAnsi="Arial" w:cs="Arial"/>
          <w:sz w:val="20"/>
          <w:szCs w:val="20"/>
        </w:rPr>
        <w:t xml:space="preserve"> days Jewell can be found holding down the groove in many Bay Area live music settings playing funk, hip-hop, soul, and jazz. She has played at Bay Area staples such as The Chapel, The Starry Plough, Milk Bar, The Legionnaire and many more. The year 2020 brought her first experience with band leading and performing some of her own original music. </w:t>
      </w:r>
    </w:p>
    <w:p w14:paraId="1401A148" w14:textId="77777777" w:rsidR="003F34FB" w:rsidRPr="003A0FE5" w:rsidRDefault="003F34FB" w:rsidP="00CF3F01">
      <w:pPr>
        <w:pStyle w:val="font9"/>
        <w:spacing w:before="0" w:beforeAutospacing="0" w:after="0" w:afterAutospacing="0"/>
        <w:textAlignment w:val="baseline"/>
        <w:rPr>
          <w:rFonts w:ascii="Arial" w:hAnsi="Arial" w:cs="Arial"/>
          <w:color w:val="FF0000"/>
          <w:sz w:val="20"/>
          <w:szCs w:val="20"/>
        </w:rPr>
      </w:pPr>
    </w:p>
    <w:p w14:paraId="0314D803" w14:textId="665D6BA6" w:rsidR="003F6936" w:rsidRPr="003F6936" w:rsidRDefault="003F34FB" w:rsidP="00CF3F01">
      <w:pPr>
        <w:pStyle w:val="font9"/>
        <w:spacing w:before="0" w:beforeAutospacing="0" w:after="0" w:afterAutospacing="0"/>
        <w:textAlignment w:val="baseline"/>
        <w:rPr>
          <w:rFonts w:ascii="Arial" w:hAnsi="Arial" w:cs="Arial"/>
          <w:sz w:val="20"/>
          <w:szCs w:val="20"/>
          <w:shd w:val="clear" w:color="auto" w:fill="FBFBF9"/>
        </w:rPr>
      </w:pPr>
      <w:r w:rsidRPr="003A0FE5">
        <w:rPr>
          <w:rFonts w:ascii="Arial" w:hAnsi="Arial" w:cs="Arial"/>
          <w:b/>
          <w:sz w:val="20"/>
          <w:szCs w:val="20"/>
        </w:rPr>
        <w:t>David Rokeach</w:t>
      </w:r>
      <w:r w:rsidRPr="003A0FE5">
        <w:rPr>
          <w:rFonts w:ascii="Arial" w:hAnsi="Arial" w:cs="Arial"/>
          <w:sz w:val="20"/>
          <w:szCs w:val="20"/>
        </w:rPr>
        <w:t xml:space="preserve"> (Musician)</w:t>
      </w:r>
      <w:r w:rsidR="00F567BE" w:rsidRPr="003A0FE5">
        <w:rPr>
          <w:rFonts w:ascii="Arial" w:hAnsi="Arial" w:cs="Arial"/>
          <w:sz w:val="20"/>
          <w:szCs w:val="20"/>
        </w:rPr>
        <w:t xml:space="preserve"> </w:t>
      </w:r>
      <w:r w:rsidR="00F567BE" w:rsidRPr="003A0FE5">
        <w:rPr>
          <w:rFonts w:ascii="Arial" w:hAnsi="Arial" w:cs="Arial"/>
          <w:sz w:val="20"/>
          <w:szCs w:val="20"/>
          <w:shd w:val="clear" w:color="auto" w:fill="FBFBF9"/>
        </w:rPr>
        <w:t>has performed/recorded with Ray Charles; Aretha Franklin; Mavis Staples; Patti LaBelle; Mariah Carey; Celine</w:t>
      </w:r>
      <w:r w:rsidR="00F567BE" w:rsidRPr="00F567BE">
        <w:rPr>
          <w:rFonts w:ascii="Arial" w:hAnsi="Arial" w:cs="Arial"/>
          <w:sz w:val="20"/>
          <w:szCs w:val="20"/>
          <w:shd w:val="clear" w:color="auto" w:fill="FBFBF9"/>
        </w:rPr>
        <w:t xml:space="preserve"> Dion; Shania Twain; Joe Henderson; Grammy, Tony, Emmy, and Oscar</w:t>
      </w:r>
      <w:r w:rsidR="005C0529">
        <w:rPr>
          <w:rFonts w:ascii="Arial" w:hAnsi="Arial" w:cs="Arial"/>
          <w:sz w:val="20"/>
          <w:szCs w:val="20"/>
          <w:shd w:val="clear" w:color="auto" w:fill="FBFBF9"/>
        </w:rPr>
        <w:t xml:space="preserve"> </w:t>
      </w:r>
      <w:r w:rsidR="00F567BE" w:rsidRPr="00F567BE">
        <w:rPr>
          <w:rFonts w:ascii="Arial" w:hAnsi="Arial" w:cs="Arial"/>
          <w:sz w:val="20"/>
          <w:szCs w:val="20"/>
          <w:shd w:val="clear" w:color="auto" w:fill="FBFBF9"/>
        </w:rPr>
        <w:t xml:space="preserve">winner Rita Moreno; Mark Murphy; Steve Miller; Carole King; Wilson Pickett; Ernestine Anderson; Sonny Simmons; Calvin Keys, Taj Mahal and many others. He has played the Broadway shows </w:t>
      </w:r>
      <w:r w:rsidR="00F567BE" w:rsidRPr="005C0529">
        <w:rPr>
          <w:rFonts w:ascii="Arial" w:hAnsi="Arial" w:cs="Arial"/>
          <w:i/>
          <w:iCs/>
          <w:sz w:val="20"/>
          <w:szCs w:val="20"/>
          <w:shd w:val="clear" w:color="auto" w:fill="FBFBF9"/>
        </w:rPr>
        <w:t xml:space="preserve">Jersey Boys, Les </w:t>
      </w:r>
      <w:proofErr w:type="spellStart"/>
      <w:r w:rsidR="00F567BE" w:rsidRPr="005C0529">
        <w:rPr>
          <w:rFonts w:ascii="Arial" w:hAnsi="Arial" w:cs="Arial"/>
          <w:i/>
          <w:iCs/>
          <w:sz w:val="20"/>
          <w:szCs w:val="20"/>
          <w:shd w:val="clear" w:color="auto" w:fill="FBFBF9"/>
        </w:rPr>
        <w:t>Miserables</w:t>
      </w:r>
      <w:proofErr w:type="spellEnd"/>
      <w:r w:rsidR="00F567BE" w:rsidRPr="005C0529">
        <w:rPr>
          <w:rFonts w:ascii="Arial" w:hAnsi="Arial" w:cs="Arial"/>
          <w:i/>
          <w:iCs/>
          <w:sz w:val="20"/>
          <w:szCs w:val="20"/>
          <w:shd w:val="clear" w:color="auto" w:fill="FBFBF9"/>
        </w:rPr>
        <w:t xml:space="preserve">, Ragtime, </w:t>
      </w:r>
      <w:proofErr w:type="spellStart"/>
      <w:r w:rsidR="00F567BE" w:rsidRPr="005C0529">
        <w:rPr>
          <w:rFonts w:ascii="Arial" w:hAnsi="Arial" w:cs="Arial"/>
          <w:i/>
          <w:iCs/>
          <w:sz w:val="20"/>
          <w:szCs w:val="20"/>
          <w:shd w:val="clear" w:color="auto" w:fill="FBFBF9"/>
        </w:rPr>
        <w:t>Ain't</w:t>
      </w:r>
      <w:proofErr w:type="spellEnd"/>
      <w:r w:rsidR="00F567BE" w:rsidRPr="005C0529">
        <w:rPr>
          <w:rFonts w:ascii="Arial" w:hAnsi="Arial" w:cs="Arial"/>
          <w:i/>
          <w:iCs/>
          <w:sz w:val="20"/>
          <w:szCs w:val="20"/>
          <w:shd w:val="clear" w:color="auto" w:fill="FBFBF9"/>
        </w:rPr>
        <w:t xml:space="preserve"> </w:t>
      </w:r>
      <w:proofErr w:type="spellStart"/>
      <w:r w:rsidR="00F567BE" w:rsidRPr="005C0529">
        <w:rPr>
          <w:rFonts w:ascii="Arial" w:hAnsi="Arial" w:cs="Arial"/>
          <w:i/>
          <w:iCs/>
          <w:sz w:val="20"/>
          <w:szCs w:val="20"/>
          <w:shd w:val="clear" w:color="auto" w:fill="FBFBF9"/>
        </w:rPr>
        <w:t>Nothin</w:t>
      </w:r>
      <w:proofErr w:type="spellEnd"/>
      <w:r w:rsidR="00F567BE" w:rsidRPr="005C0529">
        <w:rPr>
          <w:rFonts w:ascii="Arial" w:hAnsi="Arial" w:cs="Arial"/>
          <w:i/>
          <w:iCs/>
          <w:sz w:val="20"/>
          <w:szCs w:val="20"/>
          <w:shd w:val="clear" w:color="auto" w:fill="FBFBF9"/>
        </w:rPr>
        <w:t xml:space="preserve">' </w:t>
      </w:r>
      <w:proofErr w:type="gramStart"/>
      <w:r w:rsidR="00F567BE" w:rsidRPr="005C0529">
        <w:rPr>
          <w:rFonts w:ascii="Arial" w:hAnsi="Arial" w:cs="Arial"/>
          <w:i/>
          <w:iCs/>
          <w:sz w:val="20"/>
          <w:szCs w:val="20"/>
          <w:shd w:val="clear" w:color="auto" w:fill="FBFBF9"/>
        </w:rPr>
        <w:t>But The</w:t>
      </w:r>
      <w:proofErr w:type="gramEnd"/>
      <w:r w:rsidR="00F567BE" w:rsidRPr="005C0529">
        <w:rPr>
          <w:rFonts w:ascii="Arial" w:hAnsi="Arial" w:cs="Arial"/>
          <w:i/>
          <w:iCs/>
          <w:sz w:val="20"/>
          <w:szCs w:val="20"/>
          <w:shd w:val="clear" w:color="auto" w:fill="FBFBF9"/>
        </w:rPr>
        <w:t xml:space="preserve"> Blues,</w:t>
      </w:r>
      <w:r w:rsidR="00F567BE" w:rsidRPr="00F567BE">
        <w:rPr>
          <w:rFonts w:ascii="Arial" w:hAnsi="Arial" w:cs="Arial"/>
          <w:sz w:val="20"/>
          <w:szCs w:val="20"/>
          <w:shd w:val="clear" w:color="auto" w:fill="FBFBF9"/>
        </w:rPr>
        <w:t xml:space="preserve"> </w:t>
      </w:r>
      <w:r w:rsidR="003F6936">
        <w:rPr>
          <w:rFonts w:ascii="Arial" w:hAnsi="Arial" w:cs="Arial"/>
          <w:sz w:val="20"/>
          <w:szCs w:val="20"/>
          <w:shd w:val="clear" w:color="auto" w:fill="FBFBF9"/>
        </w:rPr>
        <w:br/>
      </w:r>
      <w:r w:rsidR="00F567BE" w:rsidRPr="00F567BE">
        <w:rPr>
          <w:rFonts w:ascii="Arial" w:hAnsi="Arial" w:cs="Arial"/>
          <w:sz w:val="20"/>
          <w:szCs w:val="20"/>
          <w:shd w:val="clear" w:color="auto" w:fill="FBFBF9"/>
        </w:rPr>
        <w:t xml:space="preserve">and </w:t>
      </w:r>
      <w:r w:rsidR="00F567BE" w:rsidRPr="005C0529">
        <w:rPr>
          <w:rFonts w:ascii="Arial" w:hAnsi="Arial" w:cs="Arial"/>
          <w:i/>
          <w:iCs/>
          <w:sz w:val="20"/>
          <w:szCs w:val="20"/>
          <w:shd w:val="clear" w:color="auto" w:fill="FBFBF9"/>
        </w:rPr>
        <w:t>Love Janis</w:t>
      </w:r>
      <w:r w:rsidR="00F567BE" w:rsidRPr="00F567BE">
        <w:rPr>
          <w:rFonts w:ascii="Arial" w:hAnsi="Arial" w:cs="Arial"/>
          <w:sz w:val="20"/>
          <w:szCs w:val="20"/>
          <w:shd w:val="clear" w:color="auto" w:fill="FBFBF9"/>
        </w:rPr>
        <w:t xml:space="preserve">. He has also worked extensively in film and </w:t>
      </w:r>
      <w:r w:rsidR="005C0529">
        <w:rPr>
          <w:rFonts w:ascii="Arial" w:hAnsi="Arial" w:cs="Arial"/>
          <w:sz w:val="20"/>
          <w:szCs w:val="20"/>
          <w:shd w:val="clear" w:color="auto" w:fill="FBFBF9"/>
        </w:rPr>
        <w:t>TV</w:t>
      </w:r>
      <w:r w:rsidR="00F567BE" w:rsidRPr="00F567BE">
        <w:rPr>
          <w:rFonts w:ascii="Arial" w:hAnsi="Arial" w:cs="Arial"/>
          <w:sz w:val="20"/>
          <w:szCs w:val="20"/>
          <w:shd w:val="clear" w:color="auto" w:fill="FBFBF9"/>
        </w:rPr>
        <w:t xml:space="preserve">. David is a faculty member at Stanford University, He has been a faculty member at The </w:t>
      </w:r>
      <w:proofErr w:type="spellStart"/>
      <w:r w:rsidR="00F567BE" w:rsidRPr="00F567BE">
        <w:rPr>
          <w:rFonts w:ascii="Arial" w:hAnsi="Arial" w:cs="Arial"/>
          <w:sz w:val="20"/>
          <w:szCs w:val="20"/>
          <w:shd w:val="clear" w:color="auto" w:fill="FBFBF9"/>
        </w:rPr>
        <w:t>Jazzschool</w:t>
      </w:r>
      <w:proofErr w:type="spellEnd"/>
      <w:r w:rsidR="00F567BE" w:rsidRPr="00F567BE">
        <w:rPr>
          <w:rFonts w:ascii="Arial" w:hAnsi="Arial" w:cs="Arial"/>
          <w:sz w:val="20"/>
          <w:szCs w:val="20"/>
          <w:shd w:val="clear" w:color="auto" w:fill="FBFBF9"/>
        </w:rPr>
        <w:t xml:space="preserve"> in Berkeley, Lafayette Summer Music Camp and Jazz Camp West.</w:t>
      </w:r>
      <w:r w:rsidR="003F6936">
        <w:rPr>
          <w:rFonts w:ascii="Arial" w:hAnsi="Arial" w:cs="Arial"/>
          <w:sz w:val="20"/>
          <w:szCs w:val="20"/>
          <w:shd w:val="clear" w:color="auto" w:fill="FBFBF9"/>
        </w:rPr>
        <w:t xml:space="preserve"> </w:t>
      </w:r>
      <w:r w:rsidR="003F6936">
        <w:rPr>
          <w:rFonts w:ascii="Arial" w:hAnsi="Arial" w:cs="Arial"/>
          <w:sz w:val="20"/>
          <w:szCs w:val="20"/>
          <w:shd w:val="clear" w:color="auto" w:fill="FBFBF9"/>
        </w:rPr>
        <w:br/>
      </w:r>
      <w:r w:rsidR="00F567BE" w:rsidRPr="00F567BE">
        <w:rPr>
          <w:rFonts w:ascii="Arial" w:hAnsi="Arial" w:cs="Arial"/>
          <w:sz w:val="20"/>
          <w:szCs w:val="20"/>
          <w:shd w:val="clear" w:color="auto" w:fill="FBFBF9"/>
        </w:rPr>
        <w:t xml:space="preserve">He started working with the </w:t>
      </w:r>
      <w:r w:rsidR="005C0529">
        <w:rPr>
          <w:rFonts w:ascii="Arial" w:hAnsi="Arial" w:cs="Arial"/>
          <w:sz w:val="20"/>
          <w:szCs w:val="20"/>
          <w:shd w:val="clear" w:color="auto" w:fill="FBFBF9"/>
        </w:rPr>
        <w:t>SF</w:t>
      </w:r>
      <w:r w:rsidR="00F567BE" w:rsidRPr="00F567BE">
        <w:rPr>
          <w:rFonts w:ascii="Arial" w:hAnsi="Arial" w:cs="Arial"/>
          <w:sz w:val="20"/>
          <w:szCs w:val="20"/>
          <w:shd w:val="clear" w:color="auto" w:fill="FBFBF9"/>
        </w:rPr>
        <w:t xml:space="preserve"> Mime Troupe in 1982!</w:t>
      </w:r>
    </w:p>
    <w:p w14:paraId="78F81828" w14:textId="77777777" w:rsidR="00CF3F01" w:rsidRPr="00DD59A1" w:rsidRDefault="00CF3F01" w:rsidP="00CF3F01">
      <w:pPr>
        <w:pStyle w:val="font9"/>
        <w:spacing w:before="0" w:beforeAutospacing="0" w:after="0" w:afterAutospacing="0"/>
        <w:textAlignment w:val="baseline"/>
        <w:rPr>
          <w:rFonts w:ascii="Arial" w:hAnsi="Arial" w:cs="Arial"/>
          <w:color w:val="FF0000"/>
          <w:sz w:val="20"/>
          <w:szCs w:val="20"/>
        </w:rPr>
      </w:pPr>
      <w:r w:rsidRPr="00DD59A1">
        <w:rPr>
          <w:rFonts w:ascii="Arial" w:hAnsi="Arial" w:cs="Arial"/>
          <w:color w:val="FF0000"/>
          <w:sz w:val="20"/>
          <w:szCs w:val="20"/>
        </w:rPr>
        <w:t> </w:t>
      </w:r>
    </w:p>
    <w:p w14:paraId="60C3AC8B" w14:textId="77777777" w:rsidR="00CF3F01" w:rsidRPr="00DD59A1" w:rsidRDefault="00CF3F01" w:rsidP="00CF3F01">
      <w:pPr>
        <w:pStyle w:val="font9"/>
        <w:spacing w:before="0" w:beforeAutospacing="0" w:after="0" w:afterAutospacing="0"/>
        <w:textAlignment w:val="baseline"/>
        <w:rPr>
          <w:rFonts w:ascii="Arial" w:hAnsi="Arial" w:cs="Arial"/>
          <w:sz w:val="20"/>
          <w:szCs w:val="20"/>
        </w:rPr>
      </w:pPr>
      <w:r w:rsidRPr="00DD59A1">
        <w:rPr>
          <w:rFonts w:ascii="Arial" w:hAnsi="Arial" w:cs="Arial"/>
          <w:b/>
          <w:bCs/>
          <w:sz w:val="20"/>
          <w:szCs w:val="20"/>
          <w:bdr w:val="none" w:sz="0" w:space="0" w:color="auto" w:frame="1"/>
        </w:rPr>
        <w:t xml:space="preserve">Daniel </w:t>
      </w:r>
      <w:proofErr w:type="spellStart"/>
      <w:r w:rsidRPr="00DD59A1">
        <w:rPr>
          <w:rFonts w:ascii="Arial" w:hAnsi="Arial" w:cs="Arial"/>
          <w:b/>
          <w:bCs/>
          <w:sz w:val="20"/>
          <w:szCs w:val="20"/>
          <w:bdr w:val="none" w:sz="0" w:space="0" w:color="auto" w:frame="1"/>
        </w:rPr>
        <w:t>Savio</w:t>
      </w:r>
      <w:proofErr w:type="spellEnd"/>
      <w:r w:rsidRPr="00DD59A1">
        <w:rPr>
          <w:rFonts w:ascii="Arial" w:hAnsi="Arial" w:cs="Arial"/>
          <w:b/>
          <w:bCs/>
          <w:sz w:val="20"/>
          <w:szCs w:val="20"/>
          <w:bdr w:val="none" w:sz="0" w:space="0" w:color="auto" w:frame="1"/>
        </w:rPr>
        <w:t xml:space="preserve"> </w:t>
      </w:r>
      <w:r w:rsidRPr="00397CFB">
        <w:rPr>
          <w:rFonts w:ascii="Arial" w:hAnsi="Arial" w:cs="Arial"/>
          <w:bCs/>
          <w:sz w:val="20"/>
          <w:szCs w:val="20"/>
          <w:bdr w:val="none" w:sz="0" w:space="0" w:color="auto" w:frame="1"/>
        </w:rPr>
        <w:t>(</w:t>
      </w:r>
      <w:proofErr w:type="spellStart"/>
      <w:r w:rsidRPr="00DD59A1">
        <w:rPr>
          <w:rFonts w:ascii="Arial" w:hAnsi="Arial" w:cs="Arial"/>
          <w:sz w:val="20"/>
          <w:szCs w:val="20"/>
          <w:bdr w:val="none" w:sz="0" w:space="0" w:color="auto" w:frame="1"/>
        </w:rPr>
        <w:t>Compser</w:t>
      </w:r>
      <w:proofErr w:type="spellEnd"/>
      <w:r w:rsidRPr="00DD59A1">
        <w:rPr>
          <w:rFonts w:ascii="Arial" w:hAnsi="Arial" w:cs="Arial"/>
          <w:sz w:val="20"/>
          <w:szCs w:val="20"/>
          <w:bdr w:val="none" w:sz="0" w:space="0" w:color="auto" w:frame="1"/>
        </w:rPr>
        <w:t>/Lyricist, Musician, SFMT Collective)</w:t>
      </w:r>
      <w:r w:rsidR="00B373D6" w:rsidRPr="00DD59A1">
        <w:rPr>
          <w:rFonts w:ascii="Arial" w:hAnsi="Arial" w:cs="Arial"/>
          <w:sz w:val="20"/>
          <w:szCs w:val="20"/>
          <w:bdr w:val="none" w:sz="0" w:space="0" w:color="auto" w:frame="1"/>
        </w:rPr>
        <w:t>,</w:t>
      </w:r>
      <w:r w:rsidR="00B373D6" w:rsidRPr="00DD59A1">
        <w:rPr>
          <w:rFonts w:ascii="Arial" w:hAnsi="Arial" w:cs="Arial"/>
          <w:sz w:val="20"/>
          <w:szCs w:val="20"/>
        </w:rPr>
        <w:t xml:space="preserve"> </w:t>
      </w:r>
      <w:r w:rsidRPr="00DD59A1">
        <w:rPr>
          <w:rFonts w:ascii="Arial" w:hAnsi="Arial" w:cs="Arial"/>
          <w:sz w:val="20"/>
          <w:szCs w:val="20"/>
        </w:rPr>
        <w:t>SEE ABOVE.</w:t>
      </w:r>
    </w:p>
    <w:p w14:paraId="4DBF2DA2" w14:textId="77777777" w:rsidR="00CF3F01" w:rsidRPr="004E45BC" w:rsidRDefault="00CF3F01" w:rsidP="007E7EBB">
      <w:pPr>
        <w:pStyle w:val="Body"/>
        <w:rPr>
          <w:rFonts w:ascii="Arial" w:eastAsia="Times New Roman" w:hAnsi="Arial" w:cs="Arial"/>
          <w:b/>
          <w:color w:val="FF0000"/>
          <w:sz w:val="10"/>
          <w:szCs w:val="10"/>
        </w:rPr>
      </w:pPr>
    </w:p>
    <w:p w14:paraId="3A467139" w14:textId="77777777" w:rsidR="007E7EBB" w:rsidRPr="008C66E7" w:rsidRDefault="007E7EBB" w:rsidP="007E7EBB">
      <w:pPr>
        <w:pStyle w:val="Body"/>
        <w:rPr>
          <w:rStyle w:val="Hyperlink"/>
          <w:rFonts w:ascii="Arial" w:eastAsia="Arial Bold" w:hAnsi="Arial" w:cs="Arial"/>
          <w:b/>
          <w:bCs/>
          <w:color w:val="FF0000"/>
          <w:sz w:val="22"/>
          <w:szCs w:val="22"/>
        </w:rPr>
      </w:pPr>
      <w:r w:rsidRPr="008C66E7">
        <w:rPr>
          <w:rFonts w:ascii="Arial" w:eastAsia="Times New Roman" w:hAnsi="Arial" w:cs="Arial"/>
          <w:b/>
          <w:color w:val="auto"/>
          <w:szCs w:val="22"/>
        </w:rPr>
        <w:t xml:space="preserve">Additional </w:t>
      </w:r>
      <w:proofErr w:type="spellStart"/>
      <w:r w:rsidRPr="008C66E7">
        <w:rPr>
          <w:rStyle w:val="NoneA"/>
          <w:rFonts w:ascii="Arial" w:hAnsi="Arial" w:cs="Arial"/>
          <w:b/>
          <w:color w:val="auto"/>
          <w:u w:val="single"/>
          <w:lang w:val="es-ES_tradnl"/>
        </w:rPr>
        <w:t>Bios</w:t>
      </w:r>
      <w:proofErr w:type="spellEnd"/>
      <w:r w:rsidRPr="008C66E7">
        <w:rPr>
          <w:rStyle w:val="Hyperlink0"/>
          <w:rFonts w:ascii="Arial" w:hAnsi="Arial" w:cs="Arial"/>
          <w:b/>
          <w:color w:val="auto"/>
        </w:rPr>
        <w:t>:</w:t>
      </w:r>
      <w:r w:rsidR="00140139" w:rsidRPr="008C66E7">
        <w:rPr>
          <w:rStyle w:val="Hyperlink0"/>
          <w:rFonts w:ascii="Arial" w:hAnsi="Arial" w:cs="Arial"/>
          <w:b/>
          <w:color w:val="FF0000"/>
        </w:rPr>
        <w:tab/>
      </w:r>
      <w:r w:rsidRPr="008C66E7">
        <w:rPr>
          <w:rStyle w:val="Hyperlink0"/>
          <w:rFonts w:ascii="Arial" w:hAnsi="Arial" w:cs="Arial"/>
          <w:b/>
          <w:bCs/>
          <w:color w:val="0000FF"/>
          <w:sz w:val="22"/>
          <w:szCs w:val="22"/>
        </w:rPr>
        <w:t xml:space="preserve"> </w:t>
      </w:r>
      <w:hyperlink r:id="rId68" w:history="1">
        <w:r w:rsidR="008C66E7" w:rsidRPr="008C66E7">
          <w:rPr>
            <w:rStyle w:val="Hyperlink"/>
            <w:rFonts w:ascii="Arial" w:hAnsi="Arial" w:cs="Arial"/>
            <w:b/>
            <w:bCs/>
            <w:color w:val="0000FF"/>
          </w:rPr>
          <w:t>https://www.sfmt.org/press-talesvol2-bios</w:t>
        </w:r>
      </w:hyperlink>
    </w:p>
    <w:p w14:paraId="3B727B96" w14:textId="77777777" w:rsidR="00583E97" w:rsidRPr="004E45BC" w:rsidRDefault="00583E97" w:rsidP="00583E97">
      <w:pPr>
        <w:rPr>
          <w:rFonts w:ascii="Arial" w:hAnsi="Arial" w:cs="Arial"/>
          <w:color w:val="FF0000"/>
          <w:sz w:val="10"/>
          <w:szCs w:val="10"/>
        </w:rPr>
      </w:pPr>
    </w:p>
    <w:p w14:paraId="2CD37D25" w14:textId="065FB958" w:rsidR="001260E3" w:rsidRPr="001B18B5" w:rsidRDefault="00263764" w:rsidP="001B18B5">
      <w:pPr>
        <w:pStyle w:val="Default"/>
        <w:jc w:val="center"/>
        <w:rPr>
          <w:rFonts w:ascii="Arial" w:hAnsi="Arial" w:cs="Arial"/>
          <w:color w:val="auto"/>
        </w:rPr>
      </w:pPr>
      <w:r w:rsidRPr="008C66E7">
        <w:rPr>
          <w:rFonts w:ascii="Arial" w:hAnsi="Arial" w:cs="Arial"/>
          <w:color w:val="auto"/>
        </w:rPr>
        <w:t>###</w:t>
      </w:r>
    </w:p>
    <w:p w14:paraId="1995199A" w14:textId="77777777" w:rsidR="003A3197" w:rsidRPr="001B18B5" w:rsidRDefault="003A3197">
      <w:pPr>
        <w:pStyle w:val="Default"/>
        <w:jc w:val="center"/>
        <w:rPr>
          <w:rFonts w:ascii="Arial" w:hAnsi="Arial" w:cs="Arial"/>
          <w:color w:val="auto"/>
        </w:rPr>
      </w:pPr>
    </w:p>
    <w:sectPr w:rsidR="003A3197" w:rsidRPr="001B18B5" w:rsidSect="00D74739">
      <w:headerReference w:type="even" r:id="rId69"/>
      <w:headerReference w:type="default" r:id="rId70"/>
      <w:pgSz w:w="12240" w:h="15840"/>
      <w:pgMar w:top="1152" w:right="720" w:bottom="720" w:left="72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0D1D18" w14:textId="77777777" w:rsidR="00E83245" w:rsidRDefault="00E83245">
      <w:r>
        <w:separator/>
      </w:r>
    </w:p>
  </w:endnote>
  <w:endnote w:type="continuationSeparator" w:id="0">
    <w:p w14:paraId="57446217" w14:textId="77777777" w:rsidR="00E83245" w:rsidRDefault="00E832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Times">
    <w:altName w:val="﷽﷽﷽﷽﷽﷽Ą"/>
    <w:panose1 w:val="02020603050405020304"/>
    <w:charset w:val="00"/>
    <w:family w:val="roman"/>
    <w:pitch w:val="variable"/>
    <w:sig w:usb0="E0002EFF" w:usb1="C000785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Times New Roman"/>
    <w:panose1 w:val="00000000000000000000"/>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F0950E" w14:textId="77777777" w:rsidR="00E83245" w:rsidRDefault="00E83245">
      <w:r>
        <w:separator/>
      </w:r>
    </w:p>
  </w:footnote>
  <w:footnote w:type="continuationSeparator" w:id="0">
    <w:p w14:paraId="0FE0833D" w14:textId="77777777" w:rsidR="00E83245" w:rsidRDefault="00E832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99B02C" w14:textId="77777777" w:rsidR="00645EFB" w:rsidRDefault="00E83245">
    <w:pPr>
      <w:pStyle w:val="Header"/>
    </w:pPr>
    <w:sdt>
      <w:sdtPr>
        <w:id w:val="171999623"/>
        <w:placeholder>
          <w:docPart w:val="B06CB78499061A4AB547D414982F5ADD"/>
        </w:placeholder>
        <w:temporary/>
        <w:showingPlcHdr/>
      </w:sdtPr>
      <w:sdtEndPr/>
      <w:sdtContent>
        <w:r w:rsidR="00645EFB">
          <w:t>[Type text]</w:t>
        </w:r>
      </w:sdtContent>
    </w:sdt>
    <w:r w:rsidR="00645EFB">
      <w:ptab w:relativeTo="margin" w:alignment="center" w:leader="none"/>
    </w:r>
    <w:sdt>
      <w:sdtPr>
        <w:id w:val="171999624"/>
        <w:placeholder>
          <w:docPart w:val="DD7A73571FA46540805416C056B3E6BF"/>
        </w:placeholder>
        <w:temporary/>
        <w:showingPlcHdr/>
      </w:sdtPr>
      <w:sdtEndPr/>
      <w:sdtContent>
        <w:r w:rsidR="00645EFB">
          <w:t>[Type text]</w:t>
        </w:r>
      </w:sdtContent>
    </w:sdt>
    <w:r w:rsidR="00645EFB">
      <w:ptab w:relativeTo="margin" w:alignment="right" w:leader="none"/>
    </w:r>
    <w:sdt>
      <w:sdtPr>
        <w:id w:val="171999625"/>
        <w:placeholder>
          <w:docPart w:val="600D0DBA4F194B4F99F6119EB056287B"/>
        </w:placeholder>
        <w:temporary/>
        <w:showingPlcHdr/>
      </w:sdtPr>
      <w:sdtEndPr/>
      <w:sdtContent>
        <w:r w:rsidR="00645EFB">
          <w:t>[Type text]</w:t>
        </w:r>
      </w:sdtContent>
    </w:sdt>
  </w:p>
  <w:p w14:paraId="000836F8" w14:textId="77777777" w:rsidR="00645EFB" w:rsidRDefault="00645E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BA9495" w14:textId="77777777" w:rsidR="00645EFB" w:rsidRPr="003F3843" w:rsidRDefault="00645EFB" w:rsidP="00B21DD7">
    <w:pPr>
      <w:pStyle w:val="font8"/>
      <w:spacing w:before="0" w:beforeAutospacing="0" w:after="0" w:afterAutospacing="0"/>
      <w:textAlignment w:val="baseline"/>
      <w:rPr>
        <w:rStyle w:val="NoneA"/>
        <w:rFonts w:ascii="Arial" w:hAnsi="Arial" w:cs="Arial"/>
        <w:b/>
        <w:bCs/>
        <w:i/>
        <w:iCs/>
        <w:sz w:val="18"/>
        <w:szCs w:val="18"/>
        <w:bdr w:val="none" w:sz="0" w:space="0" w:color="auto" w:frame="1"/>
      </w:rPr>
    </w:pPr>
    <w:r w:rsidRPr="003F3843">
      <w:rPr>
        <w:rStyle w:val="NoneA"/>
        <w:rFonts w:ascii="Arial" w:hAnsi="Arial" w:cs="Arial"/>
        <w:b/>
        <w:sz w:val="20"/>
        <w:szCs w:val="20"/>
      </w:rPr>
      <w:t xml:space="preserve">SF Mime Troupe Presents – </w:t>
    </w:r>
    <w:r w:rsidRPr="003F3843">
      <w:rPr>
        <w:rFonts w:ascii="Arial" w:hAnsi="Arial" w:cs="Arial"/>
        <w:b/>
        <w:bCs/>
        <w:i/>
        <w:bdr w:val="none" w:sz="0" w:space="0" w:color="auto" w:frame="1"/>
      </w:rPr>
      <w:t>TALES OF THE RESISTANCE, VOLUME 2: PERSISTENCE</w:t>
    </w:r>
    <w:r w:rsidRPr="003F3843">
      <w:rPr>
        <w:rFonts w:ascii="Arial" w:hAnsi="Arial" w:cs="Arial"/>
        <w:b/>
        <w:bCs/>
        <w:sz w:val="18"/>
        <w:szCs w:val="18"/>
        <w:bdr w:val="none" w:sz="0" w:space="0" w:color="auto" w:frame="1"/>
      </w:rPr>
      <w:t xml:space="preserve"> - </w:t>
    </w:r>
    <w:r w:rsidRPr="003F3843">
      <w:rPr>
        <w:rFonts w:ascii="Arial" w:hAnsi="Arial"/>
        <w:b/>
        <w:bCs/>
        <w:sz w:val="18"/>
        <w:szCs w:val="18"/>
        <w:shd w:val="clear" w:color="auto" w:fill="FFFFFF"/>
      </w:rPr>
      <w:t>A Series of Radio Play Podcasts</w:t>
    </w:r>
    <w:r w:rsidRPr="003F3843">
      <w:rPr>
        <w:rFonts w:ascii="Arial" w:hAnsi="Arial" w:cs="Arial"/>
        <w:b/>
        <w:bCs/>
        <w:i/>
        <w:iCs/>
        <w:sz w:val="18"/>
        <w:szCs w:val="18"/>
        <w:bdr w:val="none" w:sz="0" w:space="0" w:color="auto" w:frame="1"/>
      </w:rPr>
      <w:t xml:space="preserve"> </w:t>
    </w:r>
    <w:r w:rsidRPr="003F3843">
      <w:rPr>
        <w:rStyle w:val="NoneA"/>
        <w:rFonts w:ascii="Arial" w:hAnsi="Arial" w:cs="Arial"/>
        <w:b/>
        <w:sz w:val="20"/>
        <w:szCs w:val="20"/>
      </w:rPr>
      <w:t>- Summer 2021</w:t>
    </w:r>
  </w:p>
  <w:p w14:paraId="0AE2F006" w14:textId="77777777" w:rsidR="00645EFB" w:rsidRPr="00A953AE" w:rsidRDefault="00645EFB">
    <w:pPr>
      <w:pStyle w:val="Header"/>
      <w:rPr>
        <w:rStyle w:val="NoneA"/>
        <w:rFonts w:ascii="Arial" w:eastAsia="Arial" w:hAnsi="Arial" w:cs="Arial"/>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D458D7D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3"/>
    <w:multiLevelType w:val="hybridMultilevel"/>
    <w:tmpl w:val="00000003"/>
    <w:lvl w:ilvl="0" w:tplc="000000C9">
      <w:start w:val="1"/>
      <w:numFmt w:val="bullet"/>
      <w:lvlText w:val=""/>
      <w:lvlJc w:val="left"/>
      <w:pPr>
        <w:ind w:left="43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33A6DA0"/>
    <w:multiLevelType w:val="hybridMultilevel"/>
    <w:tmpl w:val="D62C0AD8"/>
    <w:lvl w:ilvl="0" w:tplc="7396B8B0">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064327"/>
    <w:multiLevelType w:val="hybridMultilevel"/>
    <w:tmpl w:val="4210C63C"/>
    <w:lvl w:ilvl="0" w:tplc="DA7C77EE">
      <w:start w:val="6"/>
      <w:numFmt w:val="bullet"/>
      <w:lvlText w:val="-"/>
      <w:lvlJc w:val="left"/>
      <w:pPr>
        <w:ind w:left="1080" w:hanging="360"/>
      </w:pPr>
      <w:rPr>
        <w:rFonts w:ascii="Helvetica" w:eastAsia="Times New Roman" w:hAnsi="Helvetica" w:cs="Helvetica" w:hint="default"/>
        <w:b w:val="0"/>
        <w:sz w:val="22"/>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0E1F5CC3"/>
    <w:multiLevelType w:val="hybridMultilevel"/>
    <w:tmpl w:val="9F446E46"/>
    <w:numStyleLink w:val="ImportedStyle1"/>
  </w:abstractNum>
  <w:abstractNum w:abstractNumId="8" w15:restartNumberingAfterBreak="0">
    <w:nsid w:val="28046AF0"/>
    <w:multiLevelType w:val="multilevel"/>
    <w:tmpl w:val="A58A2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92A4AA7"/>
    <w:multiLevelType w:val="hybridMultilevel"/>
    <w:tmpl w:val="68D65B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7840AB"/>
    <w:multiLevelType w:val="hybridMultilevel"/>
    <w:tmpl w:val="308010AE"/>
    <w:lvl w:ilvl="0" w:tplc="07F0E52A">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7C4932"/>
    <w:multiLevelType w:val="hybridMultilevel"/>
    <w:tmpl w:val="79D68E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BD4950"/>
    <w:multiLevelType w:val="hybridMultilevel"/>
    <w:tmpl w:val="9F446E46"/>
    <w:styleLink w:val="ImportedStyle1"/>
    <w:lvl w:ilvl="0" w:tplc="14F2D6D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D122F0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366D338">
      <w:start w:val="1"/>
      <w:numFmt w:val="lowerRoman"/>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BD5636E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A9EDA0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168612E">
      <w:start w:val="1"/>
      <w:numFmt w:val="lowerRoman"/>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7F4CFDD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4DEF36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6BE8E5C">
      <w:start w:val="1"/>
      <w:numFmt w:val="lowerRoman"/>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64D32E76"/>
    <w:multiLevelType w:val="hybridMultilevel"/>
    <w:tmpl w:val="7B481B04"/>
    <w:lvl w:ilvl="0" w:tplc="D3EA6762">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9"/>
  </w:num>
  <w:num w:numId="4">
    <w:abstractNumId w:val="11"/>
  </w:num>
  <w:num w:numId="5">
    <w:abstractNumId w:val="2"/>
  </w:num>
  <w:num w:numId="6">
    <w:abstractNumId w:val="3"/>
  </w:num>
  <w:num w:numId="7">
    <w:abstractNumId w:val="4"/>
  </w:num>
  <w:num w:numId="8">
    <w:abstractNumId w:val="10"/>
  </w:num>
  <w:num w:numId="9">
    <w:abstractNumId w:val="5"/>
  </w:num>
  <w:num w:numId="10">
    <w:abstractNumId w:val="13"/>
  </w:num>
  <w:num w:numId="11">
    <w:abstractNumId w:val="6"/>
  </w:num>
  <w:num w:numId="12">
    <w:abstractNumId w:val="8"/>
  </w:num>
  <w:num w:numId="13">
    <w:abstractNumId w:val="12"/>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6" w:nlCheck="1" w:checkStyle="0"/>
  <w:activeWritingStyle w:appName="MSWord" w:lang="en-US" w:vendorID="64" w:dllVersion="6" w:nlCheck="1" w:checkStyle="1"/>
  <w:activeWritingStyle w:appName="MSWord" w:lang="de-DE" w:vendorID="64" w:dllVersion="6" w:nlCheck="1" w:checkStyle="1"/>
  <w:activeWritingStyle w:appName="MSWord" w:lang="en-US" w:vendorID="64" w:dllVersion="4096" w:nlCheck="1" w:checkStyle="0"/>
  <w:activeWritingStyle w:appName="MSWord" w:lang="pt-PT" w:vendorID="64" w:dllVersion="4096" w:nlCheck="1" w:checkStyle="0"/>
  <w:activeWritingStyle w:appName="MSWord" w:lang="fr-FR" w:vendorID="64" w:dllVersion="4096" w:nlCheck="1" w:checkStyle="0"/>
  <w:activeWritingStyle w:appName="MSWord" w:lang="de-DE" w:vendorID="64" w:dllVersion="4096" w:nlCheck="1" w:checkStyle="0"/>
  <w:activeWritingStyle w:appName="MSWord" w:lang="nl-NL" w:vendorID="64" w:dllVersion="4096" w:nlCheck="1" w:checkStyle="0"/>
  <w:activeWritingStyle w:appName="MSWord" w:lang="it-IT" w:vendorID="64" w:dllVersion="4096" w:nlCheck="1" w:checkStyle="0"/>
  <w:activeWritingStyle w:appName="MSWord" w:lang="es-ES_tradnl" w:vendorID="64" w:dllVersion="4096" w:nlCheck="1" w:checkStyle="0"/>
  <w:activeWritingStyle w:appName="MSWord" w:lang="sv-SE" w:vendorID="64" w:dllVersion="4096" w:nlCheck="1" w:checkStyle="0"/>
  <w:activeWritingStyle w:appName="MSWord" w:lang="es-ES_tradnl" w:vendorID="64" w:dllVersion="6" w:nlCheck="1" w:checkStyle="0"/>
  <w:activeWritingStyle w:appName="MSWord" w:lang="en-US" w:vendorID="64" w:dllVersion="131078" w:nlCheck="1" w:checkStyle="1"/>
  <w:activeWritingStyle w:appName="MSWord" w:lang="fr-FR" w:vendorID="64" w:dllVersion="131078"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75A"/>
    <w:rsid w:val="00000FDA"/>
    <w:rsid w:val="00006EAF"/>
    <w:rsid w:val="00007118"/>
    <w:rsid w:val="000071B7"/>
    <w:rsid w:val="00011AD3"/>
    <w:rsid w:val="00021C51"/>
    <w:rsid w:val="000237C0"/>
    <w:rsid w:val="00023C93"/>
    <w:rsid w:val="0002411E"/>
    <w:rsid w:val="00026E5F"/>
    <w:rsid w:val="00026FC2"/>
    <w:rsid w:val="00027263"/>
    <w:rsid w:val="00031CDE"/>
    <w:rsid w:val="00031ED7"/>
    <w:rsid w:val="0003573E"/>
    <w:rsid w:val="00035C3D"/>
    <w:rsid w:val="00035E8E"/>
    <w:rsid w:val="00036AE5"/>
    <w:rsid w:val="00037FA7"/>
    <w:rsid w:val="0004347C"/>
    <w:rsid w:val="000440E6"/>
    <w:rsid w:val="00046C3C"/>
    <w:rsid w:val="00050A4E"/>
    <w:rsid w:val="000523A8"/>
    <w:rsid w:val="000529BB"/>
    <w:rsid w:val="000542D4"/>
    <w:rsid w:val="000549F2"/>
    <w:rsid w:val="000568C8"/>
    <w:rsid w:val="000570A3"/>
    <w:rsid w:val="0005780C"/>
    <w:rsid w:val="00060865"/>
    <w:rsid w:val="00060C6E"/>
    <w:rsid w:val="00060EEF"/>
    <w:rsid w:val="0006590B"/>
    <w:rsid w:val="000659AF"/>
    <w:rsid w:val="000663F2"/>
    <w:rsid w:val="00066DB2"/>
    <w:rsid w:val="00067B2A"/>
    <w:rsid w:val="0007650C"/>
    <w:rsid w:val="00076881"/>
    <w:rsid w:val="00077BF2"/>
    <w:rsid w:val="0008067B"/>
    <w:rsid w:val="000838CA"/>
    <w:rsid w:val="00083EC8"/>
    <w:rsid w:val="00086FF5"/>
    <w:rsid w:val="00092BDA"/>
    <w:rsid w:val="00095C08"/>
    <w:rsid w:val="0009797D"/>
    <w:rsid w:val="000A044C"/>
    <w:rsid w:val="000A04B8"/>
    <w:rsid w:val="000A1CA9"/>
    <w:rsid w:val="000A207F"/>
    <w:rsid w:val="000A321E"/>
    <w:rsid w:val="000A54D6"/>
    <w:rsid w:val="000A54EF"/>
    <w:rsid w:val="000A5C0F"/>
    <w:rsid w:val="000B28E6"/>
    <w:rsid w:val="000B4444"/>
    <w:rsid w:val="000B4512"/>
    <w:rsid w:val="000B4D13"/>
    <w:rsid w:val="000B6131"/>
    <w:rsid w:val="000B7006"/>
    <w:rsid w:val="000C1572"/>
    <w:rsid w:val="000C1E0A"/>
    <w:rsid w:val="000C2446"/>
    <w:rsid w:val="000C29CD"/>
    <w:rsid w:val="000C2C7B"/>
    <w:rsid w:val="000C4CEE"/>
    <w:rsid w:val="000C5CC3"/>
    <w:rsid w:val="000C677B"/>
    <w:rsid w:val="000D0178"/>
    <w:rsid w:val="000D146E"/>
    <w:rsid w:val="000D18F7"/>
    <w:rsid w:val="000D541E"/>
    <w:rsid w:val="000E099A"/>
    <w:rsid w:val="000E1901"/>
    <w:rsid w:val="000E25EB"/>
    <w:rsid w:val="000E7FDD"/>
    <w:rsid w:val="000F25B5"/>
    <w:rsid w:val="000F60A4"/>
    <w:rsid w:val="000F6632"/>
    <w:rsid w:val="000F7675"/>
    <w:rsid w:val="00100E02"/>
    <w:rsid w:val="00101365"/>
    <w:rsid w:val="001024E5"/>
    <w:rsid w:val="00103DD0"/>
    <w:rsid w:val="001042C8"/>
    <w:rsid w:val="00105028"/>
    <w:rsid w:val="00105871"/>
    <w:rsid w:val="0010595D"/>
    <w:rsid w:val="00110775"/>
    <w:rsid w:val="0011239B"/>
    <w:rsid w:val="00114ED2"/>
    <w:rsid w:val="001160F9"/>
    <w:rsid w:val="001179AA"/>
    <w:rsid w:val="00117D2E"/>
    <w:rsid w:val="00120AB5"/>
    <w:rsid w:val="00120FC9"/>
    <w:rsid w:val="001212F5"/>
    <w:rsid w:val="00122A43"/>
    <w:rsid w:val="00125E67"/>
    <w:rsid w:val="001260B1"/>
    <w:rsid w:val="001260E3"/>
    <w:rsid w:val="0013008D"/>
    <w:rsid w:val="00134540"/>
    <w:rsid w:val="001347B3"/>
    <w:rsid w:val="00134FEE"/>
    <w:rsid w:val="00135EDA"/>
    <w:rsid w:val="00137B8D"/>
    <w:rsid w:val="00140139"/>
    <w:rsid w:val="00143DC3"/>
    <w:rsid w:val="001452D4"/>
    <w:rsid w:val="0014635E"/>
    <w:rsid w:val="001472FF"/>
    <w:rsid w:val="001505F4"/>
    <w:rsid w:val="001518A7"/>
    <w:rsid w:val="00152B95"/>
    <w:rsid w:val="0015310C"/>
    <w:rsid w:val="00157FF5"/>
    <w:rsid w:val="00160113"/>
    <w:rsid w:val="00162401"/>
    <w:rsid w:val="00163D68"/>
    <w:rsid w:val="0016453B"/>
    <w:rsid w:val="001652C5"/>
    <w:rsid w:val="0016678F"/>
    <w:rsid w:val="00166C89"/>
    <w:rsid w:val="00172AAA"/>
    <w:rsid w:val="00173F41"/>
    <w:rsid w:val="00175F05"/>
    <w:rsid w:val="001771A3"/>
    <w:rsid w:val="00181FE5"/>
    <w:rsid w:val="001822F9"/>
    <w:rsid w:val="00182AF4"/>
    <w:rsid w:val="00183F17"/>
    <w:rsid w:val="0018453E"/>
    <w:rsid w:val="001860D8"/>
    <w:rsid w:val="001907C3"/>
    <w:rsid w:val="00190AB7"/>
    <w:rsid w:val="001925E9"/>
    <w:rsid w:val="00194CDC"/>
    <w:rsid w:val="00195C58"/>
    <w:rsid w:val="00196261"/>
    <w:rsid w:val="001975CC"/>
    <w:rsid w:val="00197C54"/>
    <w:rsid w:val="00197D8C"/>
    <w:rsid w:val="001A6023"/>
    <w:rsid w:val="001A782F"/>
    <w:rsid w:val="001B0D4A"/>
    <w:rsid w:val="001B145C"/>
    <w:rsid w:val="001B18B5"/>
    <w:rsid w:val="001B3C25"/>
    <w:rsid w:val="001B4106"/>
    <w:rsid w:val="001B7C54"/>
    <w:rsid w:val="001C0047"/>
    <w:rsid w:val="001C389E"/>
    <w:rsid w:val="001C4F43"/>
    <w:rsid w:val="001E02B3"/>
    <w:rsid w:val="001E1326"/>
    <w:rsid w:val="001E161F"/>
    <w:rsid w:val="001E3783"/>
    <w:rsid w:val="001E5799"/>
    <w:rsid w:val="001E5ACD"/>
    <w:rsid w:val="001E5B76"/>
    <w:rsid w:val="001F060D"/>
    <w:rsid w:val="001F1CE7"/>
    <w:rsid w:val="001F1D30"/>
    <w:rsid w:val="001F1FF7"/>
    <w:rsid w:val="001F248E"/>
    <w:rsid w:val="001F2A75"/>
    <w:rsid w:val="001F5081"/>
    <w:rsid w:val="001F5BF5"/>
    <w:rsid w:val="001F7937"/>
    <w:rsid w:val="0020549B"/>
    <w:rsid w:val="00205B22"/>
    <w:rsid w:val="00205B7C"/>
    <w:rsid w:val="00205F17"/>
    <w:rsid w:val="002106DF"/>
    <w:rsid w:val="0021122F"/>
    <w:rsid w:val="00221165"/>
    <w:rsid w:val="002213B4"/>
    <w:rsid w:val="002222BD"/>
    <w:rsid w:val="00222E9A"/>
    <w:rsid w:val="002234AB"/>
    <w:rsid w:val="002235EB"/>
    <w:rsid w:val="00223BD0"/>
    <w:rsid w:val="00226678"/>
    <w:rsid w:val="00227992"/>
    <w:rsid w:val="002316FA"/>
    <w:rsid w:val="002339FF"/>
    <w:rsid w:val="002342E4"/>
    <w:rsid w:val="00234773"/>
    <w:rsid w:val="00237604"/>
    <w:rsid w:val="002404EC"/>
    <w:rsid w:val="00240F9D"/>
    <w:rsid w:val="00242F28"/>
    <w:rsid w:val="00250507"/>
    <w:rsid w:val="002520D8"/>
    <w:rsid w:val="00253264"/>
    <w:rsid w:val="00254C31"/>
    <w:rsid w:val="00254E63"/>
    <w:rsid w:val="00256FC4"/>
    <w:rsid w:val="00260ED4"/>
    <w:rsid w:val="002614C1"/>
    <w:rsid w:val="00262F21"/>
    <w:rsid w:val="00263764"/>
    <w:rsid w:val="002643CF"/>
    <w:rsid w:val="00265A32"/>
    <w:rsid w:val="00267710"/>
    <w:rsid w:val="00271370"/>
    <w:rsid w:val="00271D61"/>
    <w:rsid w:val="002735ED"/>
    <w:rsid w:val="002741EC"/>
    <w:rsid w:val="0027475C"/>
    <w:rsid w:val="002753C5"/>
    <w:rsid w:val="0027570E"/>
    <w:rsid w:val="00275AEA"/>
    <w:rsid w:val="00283398"/>
    <w:rsid w:val="00285A3F"/>
    <w:rsid w:val="00291428"/>
    <w:rsid w:val="0029162E"/>
    <w:rsid w:val="002924AA"/>
    <w:rsid w:val="00292597"/>
    <w:rsid w:val="00292823"/>
    <w:rsid w:val="00293216"/>
    <w:rsid w:val="00295D8A"/>
    <w:rsid w:val="00295DE5"/>
    <w:rsid w:val="00296C40"/>
    <w:rsid w:val="00297543"/>
    <w:rsid w:val="002A03F4"/>
    <w:rsid w:val="002A0FC5"/>
    <w:rsid w:val="002A23E2"/>
    <w:rsid w:val="002A4BF4"/>
    <w:rsid w:val="002A68CF"/>
    <w:rsid w:val="002A7EC1"/>
    <w:rsid w:val="002B09F9"/>
    <w:rsid w:val="002B25DC"/>
    <w:rsid w:val="002B4018"/>
    <w:rsid w:val="002B4A77"/>
    <w:rsid w:val="002B7127"/>
    <w:rsid w:val="002B719C"/>
    <w:rsid w:val="002C1F70"/>
    <w:rsid w:val="002C2A13"/>
    <w:rsid w:val="002C3CD9"/>
    <w:rsid w:val="002C6ACC"/>
    <w:rsid w:val="002D27CD"/>
    <w:rsid w:val="002D4925"/>
    <w:rsid w:val="002D5C5D"/>
    <w:rsid w:val="002D6866"/>
    <w:rsid w:val="002D786E"/>
    <w:rsid w:val="002E07DD"/>
    <w:rsid w:val="002E37F3"/>
    <w:rsid w:val="002E38C3"/>
    <w:rsid w:val="002E3995"/>
    <w:rsid w:val="002E463D"/>
    <w:rsid w:val="002E57CF"/>
    <w:rsid w:val="002F3774"/>
    <w:rsid w:val="002F521A"/>
    <w:rsid w:val="002F538E"/>
    <w:rsid w:val="002F6BB8"/>
    <w:rsid w:val="002F6C5D"/>
    <w:rsid w:val="002F6C83"/>
    <w:rsid w:val="0030228A"/>
    <w:rsid w:val="00302D4C"/>
    <w:rsid w:val="00303A2E"/>
    <w:rsid w:val="003042FB"/>
    <w:rsid w:val="00304870"/>
    <w:rsid w:val="00305E6F"/>
    <w:rsid w:val="00306BBC"/>
    <w:rsid w:val="00307B6F"/>
    <w:rsid w:val="00307E91"/>
    <w:rsid w:val="00310423"/>
    <w:rsid w:val="00312288"/>
    <w:rsid w:val="00312DA8"/>
    <w:rsid w:val="00314B83"/>
    <w:rsid w:val="00316235"/>
    <w:rsid w:val="00317587"/>
    <w:rsid w:val="00321DCF"/>
    <w:rsid w:val="00323A77"/>
    <w:rsid w:val="003240B2"/>
    <w:rsid w:val="00324E09"/>
    <w:rsid w:val="003255D4"/>
    <w:rsid w:val="00327BBA"/>
    <w:rsid w:val="0033010D"/>
    <w:rsid w:val="00330DAE"/>
    <w:rsid w:val="003325A9"/>
    <w:rsid w:val="00333625"/>
    <w:rsid w:val="00333D3B"/>
    <w:rsid w:val="00333F23"/>
    <w:rsid w:val="00334CB6"/>
    <w:rsid w:val="00336DC0"/>
    <w:rsid w:val="00337CD6"/>
    <w:rsid w:val="0034083E"/>
    <w:rsid w:val="00342592"/>
    <w:rsid w:val="003432C5"/>
    <w:rsid w:val="003441C1"/>
    <w:rsid w:val="003457AB"/>
    <w:rsid w:val="003463E1"/>
    <w:rsid w:val="00346669"/>
    <w:rsid w:val="003466AD"/>
    <w:rsid w:val="003467ED"/>
    <w:rsid w:val="003501BC"/>
    <w:rsid w:val="0035688E"/>
    <w:rsid w:val="00357C4B"/>
    <w:rsid w:val="00362735"/>
    <w:rsid w:val="00362A6B"/>
    <w:rsid w:val="00363542"/>
    <w:rsid w:val="0036405C"/>
    <w:rsid w:val="00365199"/>
    <w:rsid w:val="0036624B"/>
    <w:rsid w:val="0036631E"/>
    <w:rsid w:val="0036639F"/>
    <w:rsid w:val="00370A0C"/>
    <w:rsid w:val="00380227"/>
    <w:rsid w:val="00383918"/>
    <w:rsid w:val="0038423B"/>
    <w:rsid w:val="0038525B"/>
    <w:rsid w:val="00386235"/>
    <w:rsid w:val="003864FE"/>
    <w:rsid w:val="00390C28"/>
    <w:rsid w:val="00397305"/>
    <w:rsid w:val="003975D0"/>
    <w:rsid w:val="00397CFB"/>
    <w:rsid w:val="003A0FE5"/>
    <w:rsid w:val="003A1A74"/>
    <w:rsid w:val="003A3197"/>
    <w:rsid w:val="003B037A"/>
    <w:rsid w:val="003B2675"/>
    <w:rsid w:val="003B2808"/>
    <w:rsid w:val="003B3C62"/>
    <w:rsid w:val="003B5466"/>
    <w:rsid w:val="003B55D0"/>
    <w:rsid w:val="003B5D14"/>
    <w:rsid w:val="003C4D0D"/>
    <w:rsid w:val="003C4E79"/>
    <w:rsid w:val="003C5C22"/>
    <w:rsid w:val="003C79AA"/>
    <w:rsid w:val="003C7BCE"/>
    <w:rsid w:val="003D0A78"/>
    <w:rsid w:val="003D1C65"/>
    <w:rsid w:val="003D1EAB"/>
    <w:rsid w:val="003D2AE8"/>
    <w:rsid w:val="003D335E"/>
    <w:rsid w:val="003E1EF1"/>
    <w:rsid w:val="003E2B27"/>
    <w:rsid w:val="003E3A8C"/>
    <w:rsid w:val="003E4FE0"/>
    <w:rsid w:val="003E5247"/>
    <w:rsid w:val="003E7666"/>
    <w:rsid w:val="003F1B42"/>
    <w:rsid w:val="003F1DD3"/>
    <w:rsid w:val="003F34FB"/>
    <w:rsid w:val="003F3843"/>
    <w:rsid w:val="003F6936"/>
    <w:rsid w:val="003F78EF"/>
    <w:rsid w:val="00400660"/>
    <w:rsid w:val="004007EC"/>
    <w:rsid w:val="00401235"/>
    <w:rsid w:val="004023DA"/>
    <w:rsid w:val="00402A77"/>
    <w:rsid w:val="00403010"/>
    <w:rsid w:val="00406D24"/>
    <w:rsid w:val="00407DB2"/>
    <w:rsid w:val="00411CA2"/>
    <w:rsid w:val="00412F3C"/>
    <w:rsid w:val="004144BB"/>
    <w:rsid w:val="00416D10"/>
    <w:rsid w:val="004220DB"/>
    <w:rsid w:val="00424116"/>
    <w:rsid w:val="00424ADE"/>
    <w:rsid w:val="004252CE"/>
    <w:rsid w:val="0043185D"/>
    <w:rsid w:val="00431AC2"/>
    <w:rsid w:val="0043302C"/>
    <w:rsid w:val="0043479C"/>
    <w:rsid w:val="004350F9"/>
    <w:rsid w:val="00440DAB"/>
    <w:rsid w:val="00442AB7"/>
    <w:rsid w:val="00442F67"/>
    <w:rsid w:val="00445353"/>
    <w:rsid w:val="00445C6D"/>
    <w:rsid w:val="00445E82"/>
    <w:rsid w:val="00452AB0"/>
    <w:rsid w:val="004535C9"/>
    <w:rsid w:val="004545B8"/>
    <w:rsid w:val="00455146"/>
    <w:rsid w:val="00455772"/>
    <w:rsid w:val="00455848"/>
    <w:rsid w:val="0045604A"/>
    <w:rsid w:val="004567D2"/>
    <w:rsid w:val="00461D38"/>
    <w:rsid w:val="00464A34"/>
    <w:rsid w:val="0047218D"/>
    <w:rsid w:val="00472A3F"/>
    <w:rsid w:val="004731D5"/>
    <w:rsid w:val="0047515F"/>
    <w:rsid w:val="00476C55"/>
    <w:rsid w:val="00480F55"/>
    <w:rsid w:val="00482A00"/>
    <w:rsid w:val="004833D6"/>
    <w:rsid w:val="0048745E"/>
    <w:rsid w:val="004904AE"/>
    <w:rsid w:val="00493A15"/>
    <w:rsid w:val="00493B99"/>
    <w:rsid w:val="004976DD"/>
    <w:rsid w:val="00497967"/>
    <w:rsid w:val="004A1AB4"/>
    <w:rsid w:val="004A4660"/>
    <w:rsid w:val="004B0B57"/>
    <w:rsid w:val="004B4761"/>
    <w:rsid w:val="004B729C"/>
    <w:rsid w:val="004B7BBD"/>
    <w:rsid w:val="004C05D6"/>
    <w:rsid w:val="004C49ED"/>
    <w:rsid w:val="004C7835"/>
    <w:rsid w:val="004D0C4F"/>
    <w:rsid w:val="004D1910"/>
    <w:rsid w:val="004E09AF"/>
    <w:rsid w:val="004E44AA"/>
    <w:rsid w:val="004E45BC"/>
    <w:rsid w:val="004F331F"/>
    <w:rsid w:val="004F419C"/>
    <w:rsid w:val="004F4400"/>
    <w:rsid w:val="004F6354"/>
    <w:rsid w:val="004F738E"/>
    <w:rsid w:val="00500E57"/>
    <w:rsid w:val="005014DC"/>
    <w:rsid w:val="00502331"/>
    <w:rsid w:val="005026D0"/>
    <w:rsid w:val="0050369D"/>
    <w:rsid w:val="00503E9B"/>
    <w:rsid w:val="00511477"/>
    <w:rsid w:val="00512A89"/>
    <w:rsid w:val="005216A4"/>
    <w:rsid w:val="00522478"/>
    <w:rsid w:val="00523424"/>
    <w:rsid w:val="005240B1"/>
    <w:rsid w:val="00524F47"/>
    <w:rsid w:val="00530A02"/>
    <w:rsid w:val="00531F23"/>
    <w:rsid w:val="00532F10"/>
    <w:rsid w:val="0053356D"/>
    <w:rsid w:val="00536BEA"/>
    <w:rsid w:val="00542306"/>
    <w:rsid w:val="00543801"/>
    <w:rsid w:val="00543D6E"/>
    <w:rsid w:val="0054788D"/>
    <w:rsid w:val="00550354"/>
    <w:rsid w:val="0055402A"/>
    <w:rsid w:val="00554552"/>
    <w:rsid w:val="00554D71"/>
    <w:rsid w:val="00555C16"/>
    <w:rsid w:val="00560A73"/>
    <w:rsid w:val="00564355"/>
    <w:rsid w:val="00564D26"/>
    <w:rsid w:val="00566D79"/>
    <w:rsid w:val="00572AF2"/>
    <w:rsid w:val="00580719"/>
    <w:rsid w:val="00582674"/>
    <w:rsid w:val="00583E97"/>
    <w:rsid w:val="00584A89"/>
    <w:rsid w:val="00584E2F"/>
    <w:rsid w:val="0058775A"/>
    <w:rsid w:val="00596814"/>
    <w:rsid w:val="00596D52"/>
    <w:rsid w:val="005A030F"/>
    <w:rsid w:val="005A2EC6"/>
    <w:rsid w:val="005A54A8"/>
    <w:rsid w:val="005A5620"/>
    <w:rsid w:val="005A5699"/>
    <w:rsid w:val="005A6DF7"/>
    <w:rsid w:val="005B04E9"/>
    <w:rsid w:val="005B2821"/>
    <w:rsid w:val="005B29DB"/>
    <w:rsid w:val="005B33E3"/>
    <w:rsid w:val="005B3433"/>
    <w:rsid w:val="005B4626"/>
    <w:rsid w:val="005B6F24"/>
    <w:rsid w:val="005B7554"/>
    <w:rsid w:val="005C0529"/>
    <w:rsid w:val="005C0DD8"/>
    <w:rsid w:val="005C0F90"/>
    <w:rsid w:val="005C3DD3"/>
    <w:rsid w:val="005C4442"/>
    <w:rsid w:val="005C45B4"/>
    <w:rsid w:val="005C5197"/>
    <w:rsid w:val="005C7884"/>
    <w:rsid w:val="005D1696"/>
    <w:rsid w:val="005D4899"/>
    <w:rsid w:val="005D4AEE"/>
    <w:rsid w:val="005D645C"/>
    <w:rsid w:val="005D6A41"/>
    <w:rsid w:val="005D6F11"/>
    <w:rsid w:val="005D75AF"/>
    <w:rsid w:val="005D79A6"/>
    <w:rsid w:val="005E1CD6"/>
    <w:rsid w:val="005E2577"/>
    <w:rsid w:val="005E3A2E"/>
    <w:rsid w:val="005E57C5"/>
    <w:rsid w:val="005F0AD6"/>
    <w:rsid w:val="005F14ED"/>
    <w:rsid w:val="005F2A85"/>
    <w:rsid w:val="005F2E1B"/>
    <w:rsid w:val="005F2E77"/>
    <w:rsid w:val="005F5A72"/>
    <w:rsid w:val="005F6263"/>
    <w:rsid w:val="005F66B0"/>
    <w:rsid w:val="005F75FF"/>
    <w:rsid w:val="00600F6B"/>
    <w:rsid w:val="0060184B"/>
    <w:rsid w:val="00602B35"/>
    <w:rsid w:val="00606979"/>
    <w:rsid w:val="00606A0A"/>
    <w:rsid w:val="00610715"/>
    <w:rsid w:val="00611CA4"/>
    <w:rsid w:val="00613CBC"/>
    <w:rsid w:val="00613F22"/>
    <w:rsid w:val="00615C3B"/>
    <w:rsid w:val="00617B21"/>
    <w:rsid w:val="00617B91"/>
    <w:rsid w:val="006209E1"/>
    <w:rsid w:val="00621784"/>
    <w:rsid w:val="0062186A"/>
    <w:rsid w:val="00623068"/>
    <w:rsid w:val="0062356F"/>
    <w:rsid w:val="006239B0"/>
    <w:rsid w:val="006337B2"/>
    <w:rsid w:val="00633962"/>
    <w:rsid w:val="0063453A"/>
    <w:rsid w:val="00637161"/>
    <w:rsid w:val="00643AE1"/>
    <w:rsid w:val="00643CD8"/>
    <w:rsid w:val="00645EFB"/>
    <w:rsid w:val="00650745"/>
    <w:rsid w:val="006507DF"/>
    <w:rsid w:val="00651451"/>
    <w:rsid w:val="006535BF"/>
    <w:rsid w:val="006556B7"/>
    <w:rsid w:val="006568B3"/>
    <w:rsid w:val="0065705E"/>
    <w:rsid w:val="00660953"/>
    <w:rsid w:val="0066119E"/>
    <w:rsid w:val="006615BF"/>
    <w:rsid w:val="006621A9"/>
    <w:rsid w:val="00662C73"/>
    <w:rsid w:val="006704F9"/>
    <w:rsid w:val="006716A2"/>
    <w:rsid w:val="00672748"/>
    <w:rsid w:val="0067296A"/>
    <w:rsid w:val="006735D5"/>
    <w:rsid w:val="00673895"/>
    <w:rsid w:val="006746A9"/>
    <w:rsid w:val="00675555"/>
    <w:rsid w:val="00675787"/>
    <w:rsid w:val="006815A9"/>
    <w:rsid w:val="00681BE0"/>
    <w:rsid w:val="00681F63"/>
    <w:rsid w:val="00687A23"/>
    <w:rsid w:val="006909CD"/>
    <w:rsid w:val="006936CB"/>
    <w:rsid w:val="00694129"/>
    <w:rsid w:val="0069463C"/>
    <w:rsid w:val="0069464F"/>
    <w:rsid w:val="006946D3"/>
    <w:rsid w:val="006A584A"/>
    <w:rsid w:val="006A5D85"/>
    <w:rsid w:val="006A6814"/>
    <w:rsid w:val="006B01FB"/>
    <w:rsid w:val="006B3E72"/>
    <w:rsid w:val="006B6F2C"/>
    <w:rsid w:val="006B786F"/>
    <w:rsid w:val="006B7E87"/>
    <w:rsid w:val="006B7F5C"/>
    <w:rsid w:val="006C0A7B"/>
    <w:rsid w:val="006C1CB1"/>
    <w:rsid w:val="006C4942"/>
    <w:rsid w:val="006C692E"/>
    <w:rsid w:val="006D12D2"/>
    <w:rsid w:val="006D3ACB"/>
    <w:rsid w:val="006D5B2E"/>
    <w:rsid w:val="006D6011"/>
    <w:rsid w:val="006D65CB"/>
    <w:rsid w:val="006D717D"/>
    <w:rsid w:val="006D72F0"/>
    <w:rsid w:val="006E36F9"/>
    <w:rsid w:val="006E5323"/>
    <w:rsid w:val="006E5680"/>
    <w:rsid w:val="006E6303"/>
    <w:rsid w:val="006F2D15"/>
    <w:rsid w:val="006F381A"/>
    <w:rsid w:val="006F418A"/>
    <w:rsid w:val="006F41B4"/>
    <w:rsid w:val="006F673A"/>
    <w:rsid w:val="00701D26"/>
    <w:rsid w:val="00702490"/>
    <w:rsid w:val="007035C2"/>
    <w:rsid w:val="007038FA"/>
    <w:rsid w:val="00705BB2"/>
    <w:rsid w:val="00707855"/>
    <w:rsid w:val="007144BA"/>
    <w:rsid w:val="0072159F"/>
    <w:rsid w:val="00721D2A"/>
    <w:rsid w:val="007228E0"/>
    <w:rsid w:val="007238D9"/>
    <w:rsid w:val="007304D7"/>
    <w:rsid w:val="00730DB1"/>
    <w:rsid w:val="00732B22"/>
    <w:rsid w:val="00734498"/>
    <w:rsid w:val="00734F9E"/>
    <w:rsid w:val="00735638"/>
    <w:rsid w:val="00740BBF"/>
    <w:rsid w:val="00741808"/>
    <w:rsid w:val="0074214A"/>
    <w:rsid w:val="00743F52"/>
    <w:rsid w:val="00744E8B"/>
    <w:rsid w:val="00745B4D"/>
    <w:rsid w:val="007460F9"/>
    <w:rsid w:val="0074629F"/>
    <w:rsid w:val="00747363"/>
    <w:rsid w:val="00747F7A"/>
    <w:rsid w:val="007508BB"/>
    <w:rsid w:val="00750D74"/>
    <w:rsid w:val="007524AD"/>
    <w:rsid w:val="00752B08"/>
    <w:rsid w:val="00752CD1"/>
    <w:rsid w:val="00752D27"/>
    <w:rsid w:val="00753B64"/>
    <w:rsid w:val="00754DED"/>
    <w:rsid w:val="00756DA1"/>
    <w:rsid w:val="0076072A"/>
    <w:rsid w:val="00760AB3"/>
    <w:rsid w:val="00764A36"/>
    <w:rsid w:val="00764D13"/>
    <w:rsid w:val="00766A57"/>
    <w:rsid w:val="007708E8"/>
    <w:rsid w:val="00770DE5"/>
    <w:rsid w:val="00772B3B"/>
    <w:rsid w:val="007732E6"/>
    <w:rsid w:val="00774AF3"/>
    <w:rsid w:val="00775264"/>
    <w:rsid w:val="007773A5"/>
    <w:rsid w:val="00780846"/>
    <w:rsid w:val="0078192C"/>
    <w:rsid w:val="00782115"/>
    <w:rsid w:val="007824D5"/>
    <w:rsid w:val="00783AA8"/>
    <w:rsid w:val="00786DD7"/>
    <w:rsid w:val="00786DFF"/>
    <w:rsid w:val="00787237"/>
    <w:rsid w:val="00792878"/>
    <w:rsid w:val="00792AF5"/>
    <w:rsid w:val="007935C9"/>
    <w:rsid w:val="00793926"/>
    <w:rsid w:val="00793E59"/>
    <w:rsid w:val="00794D5C"/>
    <w:rsid w:val="00795730"/>
    <w:rsid w:val="007A32E0"/>
    <w:rsid w:val="007B1063"/>
    <w:rsid w:val="007B1E9A"/>
    <w:rsid w:val="007B4D7D"/>
    <w:rsid w:val="007B4EEF"/>
    <w:rsid w:val="007B5328"/>
    <w:rsid w:val="007B628C"/>
    <w:rsid w:val="007C01A8"/>
    <w:rsid w:val="007C1DA1"/>
    <w:rsid w:val="007C2005"/>
    <w:rsid w:val="007C2FF9"/>
    <w:rsid w:val="007C4FC9"/>
    <w:rsid w:val="007C54C1"/>
    <w:rsid w:val="007C6036"/>
    <w:rsid w:val="007C7698"/>
    <w:rsid w:val="007D3F7B"/>
    <w:rsid w:val="007D65A9"/>
    <w:rsid w:val="007E015E"/>
    <w:rsid w:val="007E4EE4"/>
    <w:rsid w:val="007E7CFF"/>
    <w:rsid w:val="007E7EBB"/>
    <w:rsid w:val="007F02B7"/>
    <w:rsid w:val="007F2177"/>
    <w:rsid w:val="008005A6"/>
    <w:rsid w:val="00802BF4"/>
    <w:rsid w:val="00803475"/>
    <w:rsid w:val="008055CD"/>
    <w:rsid w:val="008060CD"/>
    <w:rsid w:val="008107D2"/>
    <w:rsid w:val="00811031"/>
    <w:rsid w:val="00814C72"/>
    <w:rsid w:val="008153DE"/>
    <w:rsid w:val="00820738"/>
    <w:rsid w:val="008209CB"/>
    <w:rsid w:val="008220F0"/>
    <w:rsid w:val="00823C55"/>
    <w:rsid w:val="008250AE"/>
    <w:rsid w:val="0083375F"/>
    <w:rsid w:val="00834933"/>
    <w:rsid w:val="00835C1D"/>
    <w:rsid w:val="00835CCE"/>
    <w:rsid w:val="00835ECD"/>
    <w:rsid w:val="00836F24"/>
    <w:rsid w:val="00837343"/>
    <w:rsid w:val="00841A6E"/>
    <w:rsid w:val="00841AB9"/>
    <w:rsid w:val="00842407"/>
    <w:rsid w:val="0084376B"/>
    <w:rsid w:val="00846077"/>
    <w:rsid w:val="00850CB9"/>
    <w:rsid w:val="00853FBE"/>
    <w:rsid w:val="00860244"/>
    <w:rsid w:val="00860E94"/>
    <w:rsid w:val="008621C3"/>
    <w:rsid w:val="00862503"/>
    <w:rsid w:val="00864881"/>
    <w:rsid w:val="00865B01"/>
    <w:rsid w:val="00865D47"/>
    <w:rsid w:val="00865E0C"/>
    <w:rsid w:val="00866DB3"/>
    <w:rsid w:val="008714B8"/>
    <w:rsid w:val="0087335F"/>
    <w:rsid w:val="00873F12"/>
    <w:rsid w:val="00876C56"/>
    <w:rsid w:val="0087790E"/>
    <w:rsid w:val="00877E83"/>
    <w:rsid w:val="00882500"/>
    <w:rsid w:val="00887532"/>
    <w:rsid w:val="00893B72"/>
    <w:rsid w:val="00894253"/>
    <w:rsid w:val="00894265"/>
    <w:rsid w:val="008944CA"/>
    <w:rsid w:val="008A09B7"/>
    <w:rsid w:val="008A1E95"/>
    <w:rsid w:val="008A33F8"/>
    <w:rsid w:val="008A3E96"/>
    <w:rsid w:val="008A41A4"/>
    <w:rsid w:val="008A5CC3"/>
    <w:rsid w:val="008A74B8"/>
    <w:rsid w:val="008B0180"/>
    <w:rsid w:val="008B4D3B"/>
    <w:rsid w:val="008B5CA9"/>
    <w:rsid w:val="008C0100"/>
    <w:rsid w:val="008C0CD1"/>
    <w:rsid w:val="008C289B"/>
    <w:rsid w:val="008C341C"/>
    <w:rsid w:val="008C66E7"/>
    <w:rsid w:val="008C7F95"/>
    <w:rsid w:val="008D392D"/>
    <w:rsid w:val="008D5A09"/>
    <w:rsid w:val="008D64C6"/>
    <w:rsid w:val="008D6CAC"/>
    <w:rsid w:val="008E0A5F"/>
    <w:rsid w:val="008E145A"/>
    <w:rsid w:val="008E16C3"/>
    <w:rsid w:val="008E2487"/>
    <w:rsid w:val="008E2F2D"/>
    <w:rsid w:val="008E46DF"/>
    <w:rsid w:val="008E5237"/>
    <w:rsid w:val="008E5C1C"/>
    <w:rsid w:val="008E5DCA"/>
    <w:rsid w:val="008F099F"/>
    <w:rsid w:val="008F0C7A"/>
    <w:rsid w:val="008F0E6C"/>
    <w:rsid w:val="008F290D"/>
    <w:rsid w:val="008F55C8"/>
    <w:rsid w:val="00900944"/>
    <w:rsid w:val="00901D96"/>
    <w:rsid w:val="00902F2D"/>
    <w:rsid w:val="00904001"/>
    <w:rsid w:val="0090413C"/>
    <w:rsid w:val="00912196"/>
    <w:rsid w:val="00915741"/>
    <w:rsid w:val="00921F41"/>
    <w:rsid w:val="00923C02"/>
    <w:rsid w:val="0092421F"/>
    <w:rsid w:val="009252BE"/>
    <w:rsid w:val="00926540"/>
    <w:rsid w:val="009271CF"/>
    <w:rsid w:val="009308F9"/>
    <w:rsid w:val="00931048"/>
    <w:rsid w:val="00934103"/>
    <w:rsid w:val="00934182"/>
    <w:rsid w:val="0093448C"/>
    <w:rsid w:val="00934586"/>
    <w:rsid w:val="009352B4"/>
    <w:rsid w:val="00935DC4"/>
    <w:rsid w:val="00941540"/>
    <w:rsid w:val="009428EE"/>
    <w:rsid w:val="00945FED"/>
    <w:rsid w:val="00946258"/>
    <w:rsid w:val="009463CA"/>
    <w:rsid w:val="00947E0C"/>
    <w:rsid w:val="009500A6"/>
    <w:rsid w:val="00952095"/>
    <w:rsid w:val="0095222E"/>
    <w:rsid w:val="00955134"/>
    <w:rsid w:val="0095671C"/>
    <w:rsid w:val="009567C3"/>
    <w:rsid w:val="00957275"/>
    <w:rsid w:val="009574C8"/>
    <w:rsid w:val="00957900"/>
    <w:rsid w:val="00957EA2"/>
    <w:rsid w:val="0096216F"/>
    <w:rsid w:val="009644F8"/>
    <w:rsid w:val="009653D9"/>
    <w:rsid w:val="00965775"/>
    <w:rsid w:val="00966520"/>
    <w:rsid w:val="00966AFC"/>
    <w:rsid w:val="00967D83"/>
    <w:rsid w:val="00967DAC"/>
    <w:rsid w:val="0097125A"/>
    <w:rsid w:val="00972551"/>
    <w:rsid w:val="00973F03"/>
    <w:rsid w:val="00974EAD"/>
    <w:rsid w:val="00975516"/>
    <w:rsid w:val="00976425"/>
    <w:rsid w:val="0097709E"/>
    <w:rsid w:val="0098052B"/>
    <w:rsid w:val="00983DD9"/>
    <w:rsid w:val="00984380"/>
    <w:rsid w:val="00985269"/>
    <w:rsid w:val="0098578E"/>
    <w:rsid w:val="00985A16"/>
    <w:rsid w:val="00986986"/>
    <w:rsid w:val="009904AF"/>
    <w:rsid w:val="009907AD"/>
    <w:rsid w:val="00991000"/>
    <w:rsid w:val="0099255C"/>
    <w:rsid w:val="00993F2F"/>
    <w:rsid w:val="009971A4"/>
    <w:rsid w:val="00997293"/>
    <w:rsid w:val="00997CBC"/>
    <w:rsid w:val="00997CF4"/>
    <w:rsid w:val="009A0572"/>
    <w:rsid w:val="009A0602"/>
    <w:rsid w:val="009A0C90"/>
    <w:rsid w:val="009A15B8"/>
    <w:rsid w:val="009A2247"/>
    <w:rsid w:val="009A39C2"/>
    <w:rsid w:val="009A61D2"/>
    <w:rsid w:val="009B1518"/>
    <w:rsid w:val="009B29B4"/>
    <w:rsid w:val="009B3009"/>
    <w:rsid w:val="009C01C2"/>
    <w:rsid w:val="009C1E86"/>
    <w:rsid w:val="009C4270"/>
    <w:rsid w:val="009C460F"/>
    <w:rsid w:val="009C4648"/>
    <w:rsid w:val="009D0C7A"/>
    <w:rsid w:val="009D14F4"/>
    <w:rsid w:val="009D1B56"/>
    <w:rsid w:val="009D1D37"/>
    <w:rsid w:val="009D4EB6"/>
    <w:rsid w:val="009D67E4"/>
    <w:rsid w:val="009E020D"/>
    <w:rsid w:val="009E1210"/>
    <w:rsid w:val="009E2709"/>
    <w:rsid w:val="009E3263"/>
    <w:rsid w:val="009E6C6D"/>
    <w:rsid w:val="009E7E06"/>
    <w:rsid w:val="009E7E2C"/>
    <w:rsid w:val="009F0E6C"/>
    <w:rsid w:val="009F2DB2"/>
    <w:rsid w:val="009F2FF3"/>
    <w:rsid w:val="009F3229"/>
    <w:rsid w:val="009F5DC3"/>
    <w:rsid w:val="00A00B0E"/>
    <w:rsid w:val="00A025F3"/>
    <w:rsid w:val="00A0750A"/>
    <w:rsid w:val="00A07825"/>
    <w:rsid w:val="00A1053B"/>
    <w:rsid w:val="00A1277A"/>
    <w:rsid w:val="00A13847"/>
    <w:rsid w:val="00A21AC3"/>
    <w:rsid w:val="00A22553"/>
    <w:rsid w:val="00A228A6"/>
    <w:rsid w:val="00A2421B"/>
    <w:rsid w:val="00A246B5"/>
    <w:rsid w:val="00A30A94"/>
    <w:rsid w:val="00A3115B"/>
    <w:rsid w:val="00A3237A"/>
    <w:rsid w:val="00A343AA"/>
    <w:rsid w:val="00A34703"/>
    <w:rsid w:val="00A35EE2"/>
    <w:rsid w:val="00A360F9"/>
    <w:rsid w:val="00A36CA1"/>
    <w:rsid w:val="00A36D80"/>
    <w:rsid w:val="00A41371"/>
    <w:rsid w:val="00A41871"/>
    <w:rsid w:val="00A4237D"/>
    <w:rsid w:val="00A451BD"/>
    <w:rsid w:val="00A47BD4"/>
    <w:rsid w:val="00A51562"/>
    <w:rsid w:val="00A51D7C"/>
    <w:rsid w:val="00A52725"/>
    <w:rsid w:val="00A53C8C"/>
    <w:rsid w:val="00A53EFE"/>
    <w:rsid w:val="00A564B5"/>
    <w:rsid w:val="00A6395C"/>
    <w:rsid w:val="00A63CF7"/>
    <w:rsid w:val="00A65249"/>
    <w:rsid w:val="00A65A51"/>
    <w:rsid w:val="00A74721"/>
    <w:rsid w:val="00A761DA"/>
    <w:rsid w:val="00A76526"/>
    <w:rsid w:val="00A9042F"/>
    <w:rsid w:val="00A90507"/>
    <w:rsid w:val="00A91732"/>
    <w:rsid w:val="00A91B48"/>
    <w:rsid w:val="00A920C5"/>
    <w:rsid w:val="00A92754"/>
    <w:rsid w:val="00A928A2"/>
    <w:rsid w:val="00A92E3B"/>
    <w:rsid w:val="00A93961"/>
    <w:rsid w:val="00A95320"/>
    <w:rsid w:val="00A953AE"/>
    <w:rsid w:val="00AA1098"/>
    <w:rsid w:val="00AA52E1"/>
    <w:rsid w:val="00AA67EE"/>
    <w:rsid w:val="00AB43A6"/>
    <w:rsid w:val="00AB59B0"/>
    <w:rsid w:val="00AC1136"/>
    <w:rsid w:val="00AC23E1"/>
    <w:rsid w:val="00AC38C9"/>
    <w:rsid w:val="00AC67F1"/>
    <w:rsid w:val="00AC688F"/>
    <w:rsid w:val="00AC711D"/>
    <w:rsid w:val="00AC7430"/>
    <w:rsid w:val="00AD18F4"/>
    <w:rsid w:val="00AD1AB9"/>
    <w:rsid w:val="00AD649B"/>
    <w:rsid w:val="00AD77D1"/>
    <w:rsid w:val="00AE1EA3"/>
    <w:rsid w:val="00AE2147"/>
    <w:rsid w:val="00AE36F2"/>
    <w:rsid w:val="00AE3882"/>
    <w:rsid w:val="00AE4609"/>
    <w:rsid w:val="00AE5A0C"/>
    <w:rsid w:val="00AE6584"/>
    <w:rsid w:val="00AE7A47"/>
    <w:rsid w:val="00AF0F30"/>
    <w:rsid w:val="00AF22FC"/>
    <w:rsid w:val="00AF2CEA"/>
    <w:rsid w:val="00AF2E19"/>
    <w:rsid w:val="00AF3E5B"/>
    <w:rsid w:val="00AF79B3"/>
    <w:rsid w:val="00B013C4"/>
    <w:rsid w:val="00B0316A"/>
    <w:rsid w:val="00B03199"/>
    <w:rsid w:val="00B03AF2"/>
    <w:rsid w:val="00B07377"/>
    <w:rsid w:val="00B10521"/>
    <w:rsid w:val="00B10FB7"/>
    <w:rsid w:val="00B203A7"/>
    <w:rsid w:val="00B2086D"/>
    <w:rsid w:val="00B21DD7"/>
    <w:rsid w:val="00B21E3F"/>
    <w:rsid w:val="00B225F1"/>
    <w:rsid w:val="00B2415B"/>
    <w:rsid w:val="00B257D4"/>
    <w:rsid w:val="00B27351"/>
    <w:rsid w:val="00B328F8"/>
    <w:rsid w:val="00B32C14"/>
    <w:rsid w:val="00B338CD"/>
    <w:rsid w:val="00B373D6"/>
    <w:rsid w:val="00B373DF"/>
    <w:rsid w:val="00B40FD2"/>
    <w:rsid w:val="00B421F4"/>
    <w:rsid w:val="00B43AC1"/>
    <w:rsid w:val="00B4529B"/>
    <w:rsid w:val="00B46140"/>
    <w:rsid w:val="00B4631E"/>
    <w:rsid w:val="00B50BA3"/>
    <w:rsid w:val="00B50E28"/>
    <w:rsid w:val="00B52472"/>
    <w:rsid w:val="00B53826"/>
    <w:rsid w:val="00B541E7"/>
    <w:rsid w:val="00B55F79"/>
    <w:rsid w:val="00B60BCE"/>
    <w:rsid w:val="00B624D5"/>
    <w:rsid w:val="00B658B9"/>
    <w:rsid w:val="00B674F9"/>
    <w:rsid w:val="00B67AD7"/>
    <w:rsid w:val="00B67CD7"/>
    <w:rsid w:val="00B709CD"/>
    <w:rsid w:val="00B7164A"/>
    <w:rsid w:val="00B74675"/>
    <w:rsid w:val="00B75D3A"/>
    <w:rsid w:val="00B80CFA"/>
    <w:rsid w:val="00B82AD9"/>
    <w:rsid w:val="00B82BDC"/>
    <w:rsid w:val="00B83F7E"/>
    <w:rsid w:val="00B8583D"/>
    <w:rsid w:val="00B86695"/>
    <w:rsid w:val="00B87A6C"/>
    <w:rsid w:val="00B94677"/>
    <w:rsid w:val="00BA2240"/>
    <w:rsid w:val="00BA2D06"/>
    <w:rsid w:val="00BA35EB"/>
    <w:rsid w:val="00BA3D36"/>
    <w:rsid w:val="00BA4609"/>
    <w:rsid w:val="00BA5615"/>
    <w:rsid w:val="00BA6CCB"/>
    <w:rsid w:val="00BB019D"/>
    <w:rsid w:val="00BB529F"/>
    <w:rsid w:val="00BB70F6"/>
    <w:rsid w:val="00BB773C"/>
    <w:rsid w:val="00BC2A94"/>
    <w:rsid w:val="00BC5923"/>
    <w:rsid w:val="00BC6AFB"/>
    <w:rsid w:val="00BD0374"/>
    <w:rsid w:val="00BD1637"/>
    <w:rsid w:val="00BD29F2"/>
    <w:rsid w:val="00BD2BB2"/>
    <w:rsid w:val="00BD7968"/>
    <w:rsid w:val="00BD7B2D"/>
    <w:rsid w:val="00BE1ACF"/>
    <w:rsid w:val="00BE20AB"/>
    <w:rsid w:val="00BE20B2"/>
    <w:rsid w:val="00BE439D"/>
    <w:rsid w:val="00BE6EF0"/>
    <w:rsid w:val="00BE7610"/>
    <w:rsid w:val="00BF1A6B"/>
    <w:rsid w:val="00BF2855"/>
    <w:rsid w:val="00BF2D02"/>
    <w:rsid w:val="00BF3F9B"/>
    <w:rsid w:val="00BF5ADB"/>
    <w:rsid w:val="00C00392"/>
    <w:rsid w:val="00C01145"/>
    <w:rsid w:val="00C022BD"/>
    <w:rsid w:val="00C03746"/>
    <w:rsid w:val="00C057BE"/>
    <w:rsid w:val="00C06440"/>
    <w:rsid w:val="00C07FAD"/>
    <w:rsid w:val="00C11B65"/>
    <w:rsid w:val="00C12565"/>
    <w:rsid w:val="00C13EB4"/>
    <w:rsid w:val="00C14079"/>
    <w:rsid w:val="00C14377"/>
    <w:rsid w:val="00C20C72"/>
    <w:rsid w:val="00C243CC"/>
    <w:rsid w:val="00C26D96"/>
    <w:rsid w:val="00C26F45"/>
    <w:rsid w:val="00C33376"/>
    <w:rsid w:val="00C34C62"/>
    <w:rsid w:val="00C3705F"/>
    <w:rsid w:val="00C402A6"/>
    <w:rsid w:val="00C411FC"/>
    <w:rsid w:val="00C4135A"/>
    <w:rsid w:val="00C4231F"/>
    <w:rsid w:val="00C42E8D"/>
    <w:rsid w:val="00C43C5A"/>
    <w:rsid w:val="00C45FD7"/>
    <w:rsid w:val="00C465EA"/>
    <w:rsid w:val="00C52098"/>
    <w:rsid w:val="00C55893"/>
    <w:rsid w:val="00C56072"/>
    <w:rsid w:val="00C56B6B"/>
    <w:rsid w:val="00C60D28"/>
    <w:rsid w:val="00C631B3"/>
    <w:rsid w:val="00C6461A"/>
    <w:rsid w:val="00C64D69"/>
    <w:rsid w:val="00C66174"/>
    <w:rsid w:val="00C6632E"/>
    <w:rsid w:val="00C67E87"/>
    <w:rsid w:val="00C7374A"/>
    <w:rsid w:val="00C73F46"/>
    <w:rsid w:val="00C748DA"/>
    <w:rsid w:val="00C80748"/>
    <w:rsid w:val="00C843FC"/>
    <w:rsid w:val="00C86DBD"/>
    <w:rsid w:val="00C8747B"/>
    <w:rsid w:val="00C8749D"/>
    <w:rsid w:val="00C90A2D"/>
    <w:rsid w:val="00C91585"/>
    <w:rsid w:val="00C9168E"/>
    <w:rsid w:val="00C954D8"/>
    <w:rsid w:val="00C96612"/>
    <w:rsid w:val="00C97AD9"/>
    <w:rsid w:val="00CA3760"/>
    <w:rsid w:val="00CA48B4"/>
    <w:rsid w:val="00CA4FD7"/>
    <w:rsid w:val="00CA661A"/>
    <w:rsid w:val="00CB77B4"/>
    <w:rsid w:val="00CB7F51"/>
    <w:rsid w:val="00CC2320"/>
    <w:rsid w:val="00CC3BA5"/>
    <w:rsid w:val="00CC4C28"/>
    <w:rsid w:val="00CD0171"/>
    <w:rsid w:val="00CD343A"/>
    <w:rsid w:val="00CD6FC9"/>
    <w:rsid w:val="00CE56C8"/>
    <w:rsid w:val="00CF0726"/>
    <w:rsid w:val="00CF0F90"/>
    <w:rsid w:val="00CF1339"/>
    <w:rsid w:val="00CF304A"/>
    <w:rsid w:val="00CF3F01"/>
    <w:rsid w:val="00CF4AB4"/>
    <w:rsid w:val="00CF4ABD"/>
    <w:rsid w:val="00CF5163"/>
    <w:rsid w:val="00D0016A"/>
    <w:rsid w:val="00D03121"/>
    <w:rsid w:val="00D04114"/>
    <w:rsid w:val="00D067AB"/>
    <w:rsid w:val="00D06D5A"/>
    <w:rsid w:val="00D12FF1"/>
    <w:rsid w:val="00D137A7"/>
    <w:rsid w:val="00D13F83"/>
    <w:rsid w:val="00D15B26"/>
    <w:rsid w:val="00D16641"/>
    <w:rsid w:val="00D1755B"/>
    <w:rsid w:val="00D17EAB"/>
    <w:rsid w:val="00D2088E"/>
    <w:rsid w:val="00D21C48"/>
    <w:rsid w:val="00D26135"/>
    <w:rsid w:val="00D264C7"/>
    <w:rsid w:val="00D3128A"/>
    <w:rsid w:val="00D327E4"/>
    <w:rsid w:val="00D342D4"/>
    <w:rsid w:val="00D356BD"/>
    <w:rsid w:val="00D37429"/>
    <w:rsid w:val="00D4050F"/>
    <w:rsid w:val="00D4120E"/>
    <w:rsid w:val="00D41E4E"/>
    <w:rsid w:val="00D4203B"/>
    <w:rsid w:val="00D50CD5"/>
    <w:rsid w:val="00D54917"/>
    <w:rsid w:val="00D55CEA"/>
    <w:rsid w:val="00D56A47"/>
    <w:rsid w:val="00D60241"/>
    <w:rsid w:val="00D6087E"/>
    <w:rsid w:val="00D60E43"/>
    <w:rsid w:val="00D628B4"/>
    <w:rsid w:val="00D66F77"/>
    <w:rsid w:val="00D70E66"/>
    <w:rsid w:val="00D70EE8"/>
    <w:rsid w:val="00D7183D"/>
    <w:rsid w:val="00D71DBF"/>
    <w:rsid w:val="00D74567"/>
    <w:rsid w:val="00D74635"/>
    <w:rsid w:val="00D74739"/>
    <w:rsid w:val="00D75C64"/>
    <w:rsid w:val="00D8457B"/>
    <w:rsid w:val="00D8601D"/>
    <w:rsid w:val="00D86D1A"/>
    <w:rsid w:val="00D86EC3"/>
    <w:rsid w:val="00D87EF9"/>
    <w:rsid w:val="00D91736"/>
    <w:rsid w:val="00D937A3"/>
    <w:rsid w:val="00D93F20"/>
    <w:rsid w:val="00D940B5"/>
    <w:rsid w:val="00D94F4D"/>
    <w:rsid w:val="00D95CD2"/>
    <w:rsid w:val="00D95D0C"/>
    <w:rsid w:val="00DA35D7"/>
    <w:rsid w:val="00DA4D77"/>
    <w:rsid w:val="00DA63D5"/>
    <w:rsid w:val="00DA7938"/>
    <w:rsid w:val="00DA795F"/>
    <w:rsid w:val="00DB0564"/>
    <w:rsid w:val="00DB21BF"/>
    <w:rsid w:val="00DB2C1B"/>
    <w:rsid w:val="00DB3F3E"/>
    <w:rsid w:val="00DB4163"/>
    <w:rsid w:val="00DB4B3B"/>
    <w:rsid w:val="00DB58D9"/>
    <w:rsid w:val="00DB5AF0"/>
    <w:rsid w:val="00DB730E"/>
    <w:rsid w:val="00DC3F43"/>
    <w:rsid w:val="00DC50DD"/>
    <w:rsid w:val="00DC5A14"/>
    <w:rsid w:val="00DD4887"/>
    <w:rsid w:val="00DD59A1"/>
    <w:rsid w:val="00DD78A7"/>
    <w:rsid w:val="00DE15A1"/>
    <w:rsid w:val="00DE1C2D"/>
    <w:rsid w:val="00DE25EE"/>
    <w:rsid w:val="00DE3206"/>
    <w:rsid w:val="00DE56AA"/>
    <w:rsid w:val="00DE687C"/>
    <w:rsid w:val="00DE6BF8"/>
    <w:rsid w:val="00DE73E5"/>
    <w:rsid w:val="00DF0A30"/>
    <w:rsid w:val="00DF0BBA"/>
    <w:rsid w:val="00DF2AF5"/>
    <w:rsid w:val="00DF7AD2"/>
    <w:rsid w:val="00DF7F15"/>
    <w:rsid w:val="00E0152C"/>
    <w:rsid w:val="00E0233E"/>
    <w:rsid w:val="00E027BC"/>
    <w:rsid w:val="00E04589"/>
    <w:rsid w:val="00E0508F"/>
    <w:rsid w:val="00E05E1E"/>
    <w:rsid w:val="00E07152"/>
    <w:rsid w:val="00E1142B"/>
    <w:rsid w:val="00E12098"/>
    <w:rsid w:val="00E12712"/>
    <w:rsid w:val="00E12E4D"/>
    <w:rsid w:val="00E12FD2"/>
    <w:rsid w:val="00E13760"/>
    <w:rsid w:val="00E1392C"/>
    <w:rsid w:val="00E13CFA"/>
    <w:rsid w:val="00E14AB1"/>
    <w:rsid w:val="00E16185"/>
    <w:rsid w:val="00E20235"/>
    <w:rsid w:val="00E20BFE"/>
    <w:rsid w:val="00E22C33"/>
    <w:rsid w:val="00E23527"/>
    <w:rsid w:val="00E239B7"/>
    <w:rsid w:val="00E23D8A"/>
    <w:rsid w:val="00E2589A"/>
    <w:rsid w:val="00E26D4D"/>
    <w:rsid w:val="00E30437"/>
    <w:rsid w:val="00E4103F"/>
    <w:rsid w:val="00E410FF"/>
    <w:rsid w:val="00E41911"/>
    <w:rsid w:val="00E4418D"/>
    <w:rsid w:val="00E44319"/>
    <w:rsid w:val="00E4494E"/>
    <w:rsid w:val="00E45A21"/>
    <w:rsid w:val="00E46C52"/>
    <w:rsid w:val="00E53466"/>
    <w:rsid w:val="00E5537D"/>
    <w:rsid w:val="00E56308"/>
    <w:rsid w:val="00E56CEC"/>
    <w:rsid w:val="00E57D81"/>
    <w:rsid w:val="00E60A1D"/>
    <w:rsid w:val="00E614FC"/>
    <w:rsid w:val="00E63AB0"/>
    <w:rsid w:val="00E64358"/>
    <w:rsid w:val="00E64D61"/>
    <w:rsid w:val="00E65840"/>
    <w:rsid w:val="00E66F98"/>
    <w:rsid w:val="00E73712"/>
    <w:rsid w:val="00E74853"/>
    <w:rsid w:val="00E7576D"/>
    <w:rsid w:val="00E802F3"/>
    <w:rsid w:val="00E82E83"/>
    <w:rsid w:val="00E83245"/>
    <w:rsid w:val="00E868EA"/>
    <w:rsid w:val="00E90DE2"/>
    <w:rsid w:val="00E9220A"/>
    <w:rsid w:val="00E92778"/>
    <w:rsid w:val="00E92C5C"/>
    <w:rsid w:val="00E93C3D"/>
    <w:rsid w:val="00EA2FCC"/>
    <w:rsid w:val="00EB1D62"/>
    <w:rsid w:val="00EB2648"/>
    <w:rsid w:val="00EB39BC"/>
    <w:rsid w:val="00EB55EE"/>
    <w:rsid w:val="00EB5683"/>
    <w:rsid w:val="00EB5D35"/>
    <w:rsid w:val="00EB6212"/>
    <w:rsid w:val="00EC0880"/>
    <w:rsid w:val="00EC3FC8"/>
    <w:rsid w:val="00EC5272"/>
    <w:rsid w:val="00ED0733"/>
    <w:rsid w:val="00ED2245"/>
    <w:rsid w:val="00ED2513"/>
    <w:rsid w:val="00ED275E"/>
    <w:rsid w:val="00ED34BD"/>
    <w:rsid w:val="00ED5250"/>
    <w:rsid w:val="00ED7F85"/>
    <w:rsid w:val="00EE12EF"/>
    <w:rsid w:val="00EE1804"/>
    <w:rsid w:val="00EE2ACD"/>
    <w:rsid w:val="00EE3259"/>
    <w:rsid w:val="00EE5905"/>
    <w:rsid w:val="00EF2843"/>
    <w:rsid w:val="00EF30F9"/>
    <w:rsid w:val="00EF3601"/>
    <w:rsid w:val="00F01F8C"/>
    <w:rsid w:val="00F039C5"/>
    <w:rsid w:val="00F06E1C"/>
    <w:rsid w:val="00F0722F"/>
    <w:rsid w:val="00F0727B"/>
    <w:rsid w:val="00F102BA"/>
    <w:rsid w:val="00F102C3"/>
    <w:rsid w:val="00F10756"/>
    <w:rsid w:val="00F1095C"/>
    <w:rsid w:val="00F15632"/>
    <w:rsid w:val="00F15723"/>
    <w:rsid w:val="00F1581E"/>
    <w:rsid w:val="00F2024F"/>
    <w:rsid w:val="00F20F22"/>
    <w:rsid w:val="00F23A4E"/>
    <w:rsid w:val="00F26436"/>
    <w:rsid w:val="00F30E9C"/>
    <w:rsid w:val="00F3383D"/>
    <w:rsid w:val="00F3497F"/>
    <w:rsid w:val="00F375A3"/>
    <w:rsid w:val="00F37913"/>
    <w:rsid w:val="00F37AF0"/>
    <w:rsid w:val="00F37F63"/>
    <w:rsid w:val="00F40E4C"/>
    <w:rsid w:val="00F44238"/>
    <w:rsid w:val="00F4654E"/>
    <w:rsid w:val="00F47B72"/>
    <w:rsid w:val="00F50BF4"/>
    <w:rsid w:val="00F52CD3"/>
    <w:rsid w:val="00F5581F"/>
    <w:rsid w:val="00F5587E"/>
    <w:rsid w:val="00F561CF"/>
    <w:rsid w:val="00F567BE"/>
    <w:rsid w:val="00F5697C"/>
    <w:rsid w:val="00F57868"/>
    <w:rsid w:val="00F6298E"/>
    <w:rsid w:val="00F62B7E"/>
    <w:rsid w:val="00F63131"/>
    <w:rsid w:val="00F6552D"/>
    <w:rsid w:val="00F6584B"/>
    <w:rsid w:val="00F66E63"/>
    <w:rsid w:val="00F711B7"/>
    <w:rsid w:val="00F718ED"/>
    <w:rsid w:val="00F73843"/>
    <w:rsid w:val="00F75718"/>
    <w:rsid w:val="00F814DC"/>
    <w:rsid w:val="00F81865"/>
    <w:rsid w:val="00F8390A"/>
    <w:rsid w:val="00F83C35"/>
    <w:rsid w:val="00F86F46"/>
    <w:rsid w:val="00F94FFF"/>
    <w:rsid w:val="00F959E0"/>
    <w:rsid w:val="00F973B8"/>
    <w:rsid w:val="00F97E48"/>
    <w:rsid w:val="00FA0A3E"/>
    <w:rsid w:val="00FA0E8C"/>
    <w:rsid w:val="00FA2EA9"/>
    <w:rsid w:val="00FA3F71"/>
    <w:rsid w:val="00FA6DAC"/>
    <w:rsid w:val="00FB1148"/>
    <w:rsid w:val="00FB2F1A"/>
    <w:rsid w:val="00FB5DCC"/>
    <w:rsid w:val="00FB72C2"/>
    <w:rsid w:val="00FC0334"/>
    <w:rsid w:val="00FC11ED"/>
    <w:rsid w:val="00FC1EE6"/>
    <w:rsid w:val="00FC1F57"/>
    <w:rsid w:val="00FC387C"/>
    <w:rsid w:val="00FC5355"/>
    <w:rsid w:val="00FC7745"/>
    <w:rsid w:val="00FD190A"/>
    <w:rsid w:val="00FD2A02"/>
    <w:rsid w:val="00FE1B61"/>
    <w:rsid w:val="00FE2F27"/>
    <w:rsid w:val="00FE3150"/>
    <w:rsid w:val="00FE3EF2"/>
    <w:rsid w:val="00FE5395"/>
    <w:rsid w:val="00FE6716"/>
    <w:rsid w:val="00FE7858"/>
    <w:rsid w:val="00FF1963"/>
    <w:rsid w:val="00FF1BAE"/>
    <w:rsid w:val="00FF355E"/>
    <w:rsid w:val="00FF665C"/>
    <w:rsid w:val="00FF6AC1"/>
    <w:rsid w:val="00FF72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1A0C293"/>
  <w15:docId w15:val="{1B925DD3-AD36-7B4F-A8AD-18A5B7835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05D6"/>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paragraph" w:styleId="Heading2">
    <w:name w:val="heading 2"/>
    <w:basedOn w:val="Normal"/>
    <w:link w:val="Heading2Char"/>
    <w:uiPriority w:val="9"/>
    <w:qFormat/>
    <w:rsid w:val="00583E97"/>
    <w:pPr>
      <w:spacing w:before="100" w:beforeAutospacing="1" w:after="100" w:afterAutospacing="1"/>
      <w:outlineLvl w:val="1"/>
    </w:pPr>
    <w:rPr>
      <w:rFonts w:ascii="Times" w:eastAsia="Arial Unicode MS" w:hAnsi="Times"/>
      <w:b/>
      <w:bCs/>
      <w:sz w:val="36"/>
      <w:szCs w:val="36"/>
    </w:rPr>
  </w:style>
  <w:style w:type="paragraph" w:styleId="Heading3">
    <w:name w:val="heading 3"/>
    <w:basedOn w:val="Normal"/>
    <w:next w:val="Normal"/>
    <w:link w:val="Heading3Char"/>
    <w:uiPriority w:val="9"/>
    <w:semiHidden/>
    <w:unhideWhenUsed/>
    <w:qFormat/>
    <w:rsid w:val="0045604A"/>
    <w:pPr>
      <w:keepNext/>
      <w:keepLines/>
      <w:spacing w:before="40"/>
      <w:outlineLvl w:val="2"/>
    </w:pPr>
    <w:rPr>
      <w:rFonts w:asciiTheme="majorHAnsi" w:eastAsiaTheme="majorEastAsia" w:hAnsiTheme="majorHAnsi" w:cstheme="majorBidi"/>
      <w:color w:val="243F60" w:themeColor="accent1" w:themeShade="7F"/>
    </w:rPr>
  </w:style>
  <w:style w:type="paragraph" w:styleId="Heading5">
    <w:name w:val="heading 5"/>
    <w:basedOn w:val="Normal"/>
    <w:next w:val="Normal"/>
    <w:link w:val="Heading5Char"/>
    <w:uiPriority w:val="9"/>
    <w:semiHidden/>
    <w:unhideWhenUsed/>
    <w:qFormat/>
    <w:rsid w:val="00B225F1"/>
    <w:pPr>
      <w:keepNext/>
      <w:keepLines/>
      <w:pBdr>
        <w:top w:val="nil"/>
        <w:left w:val="nil"/>
        <w:bottom w:val="nil"/>
        <w:right w:val="nil"/>
        <w:between w:val="nil"/>
        <w:bar w:val="nil"/>
      </w:pBdr>
      <w:spacing w:before="40"/>
      <w:outlineLvl w:val="4"/>
    </w:pPr>
    <w:rPr>
      <w:rFonts w:asciiTheme="majorHAnsi" w:eastAsiaTheme="majorEastAsia" w:hAnsiTheme="majorHAnsi" w:cstheme="majorBidi"/>
      <w:color w:val="365F91" w:themeColor="accent1" w:themeShade="BF"/>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styleId="Header">
    <w:name w:val="header"/>
    <w:link w:val="HeaderChar"/>
    <w:pPr>
      <w:tabs>
        <w:tab w:val="center" w:pos="4320"/>
        <w:tab w:val="right" w:pos="8640"/>
      </w:tabs>
    </w:pPr>
    <w:rPr>
      <w:rFonts w:cs="Arial Unicode MS"/>
      <w:color w:val="000000"/>
      <w:sz w:val="24"/>
      <w:szCs w:val="24"/>
      <w:u w:color="000000"/>
    </w:rPr>
  </w:style>
  <w:style w:type="character" w:customStyle="1" w:styleId="NoneA">
    <w:name w:val="None A"/>
    <w:rPr>
      <w:lang w:val="en-US"/>
    </w:rPr>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paragraph" w:customStyle="1" w:styleId="Body">
    <w:name w:val="Body"/>
    <w:rPr>
      <w:rFonts w:cs="Arial Unicode MS"/>
      <w:color w:val="000000"/>
      <w:sz w:val="24"/>
      <w:szCs w:val="24"/>
      <w:u w:color="000000"/>
    </w:rPr>
  </w:style>
  <w:style w:type="character" w:customStyle="1" w:styleId="Hyperlink0">
    <w:name w:val="Hyperlink.0"/>
    <w:basedOn w:val="NoneA"/>
    <w:rPr>
      <w:rFonts w:ascii="Arial Bold" w:eastAsia="Arial Bold" w:hAnsi="Arial Bold" w:cs="Arial Bold"/>
      <w:lang w:val="en-US"/>
    </w:rPr>
  </w:style>
  <w:style w:type="character" w:customStyle="1" w:styleId="Link">
    <w:name w:val="Link"/>
    <w:rPr>
      <w:color w:val="0000FF"/>
      <w:u w:val="single" w:color="0000FF"/>
    </w:rPr>
  </w:style>
  <w:style w:type="character" w:customStyle="1" w:styleId="Hyperlink1">
    <w:name w:val="Hyperlink.1"/>
    <w:basedOn w:val="Link"/>
    <w:rPr>
      <w:rFonts w:ascii="Arial Bold" w:eastAsia="Arial Bold" w:hAnsi="Arial Bold" w:cs="Arial Bold"/>
      <w:color w:val="0000FF"/>
      <w:sz w:val="28"/>
      <w:szCs w:val="28"/>
      <w:u w:val="single" w:color="0000FF"/>
    </w:rPr>
  </w:style>
  <w:style w:type="character" w:customStyle="1" w:styleId="Hyperlink2">
    <w:name w:val="Hyperlink.2"/>
    <w:basedOn w:val="Link"/>
    <w:rPr>
      <w:rFonts w:ascii="Arial Bold" w:eastAsia="Arial Bold" w:hAnsi="Arial Bold" w:cs="Arial Bold"/>
      <w:color w:val="FF0000"/>
      <w:sz w:val="28"/>
      <w:szCs w:val="28"/>
      <w:u w:val="single" w:color="FF0000"/>
    </w:rPr>
  </w:style>
  <w:style w:type="character" w:customStyle="1" w:styleId="Hyperlink3">
    <w:name w:val="Hyperlink.3"/>
    <w:basedOn w:val="NoneA"/>
    <w:rPr>
      <w:rFonts w:ascii="Arial Bold" w:eastAsia="Arial Bold" w:hAnsi="Arial Bold" w:cs="Arial Bold"/>
      <w:color w:val="0000FF"/>
      <w:u w:val="single" w:color="386EFF"/>
      <w:lang w:val="en-US"/>
    </w:rPr>
  </w:style>
  <w:style w:type="character" w:customStyle="1" w:styleId="Hyperlink4">
    <w:name w:val="Hyperlink.4"/>
    <w:basedOn w:val="Link"/>
    <w:rPr>
      <w:rFonts w:ascii="Arial Bold" w:eastAsia="Arial Bold" w:hAnsi="Arial Bold" w:cs="Arial Bold"/>
      <w:color w:val="0000FF"/>
      <w:u w:val="single" w:color="0000FF"/>
    </w:rPr>
  </w:style>
  <w:style w:type="character" w:customStyle="1" w:styleId="Hyperlink5">
    <w:name w:val="Hyperlink.5"/>
    <w:basedOn w:val="Link"/>
    <w:rPr>
      <w:rFonts w:ascii="Arial Bold" w:eastAsia="Arial Bold" w:hAnsi="Arial Bold" w:cs="Arial Bold"/>
      <w:color w:val="0000FF"/>
      <w:u w:val="single" w:color="386EFF"/>
    </w:rPr>
  </w:style>
  <w:style w:type="paragraph" w:customStyle="1" w:styleId="Default">
    <w:name w:val="Default"/>
    <w:rPr>
      <w:rFonts w:ascii="Helvetica" w:eastAsia="Helvetica" w:hAnsi="Helvetica" w:cs="Helvetica"/>
      <w:color w:val="000000"/>
      <w:sz w:val="22"/>
      <w:szCs w:val="22"/>
      <w:u w:color="000000"/>
    </w:rPr>
  </w:style>
  <w:style w:type="character" w:customStyle="1" w:styleId="Hyperlink6">
    <w:name w:val="Hyperlink.6"/>
    <w:basedOn w:val="NoneA"/>
    <w:rPr>
      <w:rFonts w:ascii="Arial" w:eastAsia="Arial" w:hAnsi="Arial" w:cs="Arial"/>
      <w:lang w:val="en-US"/>
    </w:rPr>
  </w:style>
  <w:style w:type="character" w:customStyle="1" w:styleId="Hyperlink7">
    <w:name w:val="Hyperlink.7"/>
    <w:basedOn w:val="NoneA"/>
    <w:rPr>
      <w:rFonts w:ascii="Arial" w:eastAsia="Arial" w:hAnsi="Arial" w:cs="Arial"/>
      <w:sz w:val="22"/>
      <w:szCs w:val="22"/>
      <w:lang w:val="en-US"/>
    </w:rPr>
  </w:style>
  <w:style w:type="character" w:customStyle="1" w:styleId="Hyperlink8">
    <w:name w:val="Hyperlink.8"/>
    <w:basedOn w:val="NoneA"/>
    <w:rPr>
      <w:rFonts w:ascii="Arial" w:eastAsia="Arial" w:hAnsi="Arial" w:cs="Arial"/>
      <w:color w:val="BE0004"/>
      <w:sz w:val="22"/>
      <w:szCs w:val="22"/>
      <w:u w:color="BE0004"/>
      <w:lang w:val="en-US"/>
    </w:rPr>
  </w:style>
  <w:style w:type="character" w:customStyle="1" w:styleId="Hyperlink9">
    <w:name w:val="Hyperlink.9"/>
    <w:basedOn w:val="NoneA"/>
    <w:rPr>
      <w:rFonts w:ascii="Arial" w:eastAsia="Arial" w:hAnsi="Arial" w:cs="Arial"/>
      <w:i/>
      <w:iCs/>
      <w:color w:val="BE0004"/>
      <w:sz w:val="22"/>
      <w:szCs w:val="22"/>
      <w:u w:color="BE0004"/>
      <w:lang w:val="en-US"/>
    </w:rPr>
  </w:style>
  <w:style w:type="character" w:customStyle="1" w:styleId="Hyperlink10">
    <w:name w:val="Hyperlink.10"/>
    <w:basedOn w:val="NoneA"/>
    <w:rPr>
      <w:rFonts w:ascii="Arial Bold" w:eastAsia="Arial Bold" w:hAnsi="Arial Bold" w:cs="Arial Bold"/>
      <w:sz w:val="22"/>
      <w:szCs w:val="22"/>
      <w:lang w:val="en-US"/>
    </w:rPr>
  </w:style>
  <w:style w:type="character" w:customStyle="1" w:styleId="Hyperlink11">
    <w:name w:val="Hyperlink.11"/>
    <w:basedOn w:val="NoneA"/>
    <w:rPr>
      <w:rFonts w:ascii="Arial" w:eastAsia="Arial" w:hAnsi="Arial" w:cs="Arial"/>
      <w:i/>
      <w:iCs/>
      <w:color w:val="FF0000"/>
      <w:sz w:val="22"/>
      <w:szCs w:val="22"/>
      <w:u w:color="FF0000"/>
      <w:lang w:val="en-US"/>
    </w:rPr>
  </w:style>
  <w:style w:type="character" w:customStyle="1" w:styleId="Hyperlink12">
    <w:name w:val="Hyperlink.12"/>
    <w:basedOn w:val="NoneA"/>
    <w:rPr>
      <w:rFonts w:ascii="Arial" w:eastAsia="Arial" w:hAnsi="Arial" w:cs="Arial"/>
      <w:color w:val="FF0000"/>
      <w:sz w:val="22"/>
      <w:szCs w:val="22"/>
      <w:u w:color="FF0000"/>
      <w:lang w:val="en-US"/>
    </w:rPr>
  </w:style>
  <w:style w:type="character" w:customStyle="1" w:styleId="Hyperlink13">
    <w:name w:val="Hyperlink.13"/>
    <w:basedOn w:val="Link"/>
    <w:rPr>
      <w:rFonts w:ascii="Arial Bold" w:eastAsia="Arial Bold" w:hAnsi="Arial Bold" w:cs="Arial Bold"/>
      <w:color w:val="FF0000"/>
      <w:u w:val="single" w:color="FF0000"/>
    </w:rPr>
  </w:style>
  <w:style w:type="character" w:customStyle="1" w:styleId="Hyperlink14">
    <w:name w:val="Hyperlink.14"/>
    <w:basedOn w:val="NoneA"/>
    <w:rPr>
      <w:rFonts w:ascii="Arial Bold" w:eastAsia="Arial Bold" w:hAnsi="Arial Bold" w:cs="Arial Bold"/>
      <w:color w:val="0000FF"/>
      <w:u w:color="0000FF"/>
      <w:lang w:val="en-US"/>
    </w:rPr>
  </w:style>
  <w:style w:type="paragraph" w:styleId="ListParagraph">
    <w:name w:val="List Paragraph"/>
    <w:qFormat/>
    <w:pPr>
      <w:spacing w:after="200" w:line="276" w:lineRule="auto"/>
      <w:ind w:left="720"/>
    </w:pPr>
    <w:rPr>
      <w:rFonts w:ascii="Calibri" w:eastAsia="Calibri" w:hAnsi="Calibri" w:cs="Calibri"/>
      <w:color w:val="000000"/>
      <w:sz w:val="22"/>
      <w:szCs w:val="22"/>
      <w:u w:color="000000"/>
    </w:rPr>
  </w:style>
  <w:style w:type="character" w:customStyle="1" w:styleId="Hyperlink15">
    <w:name w:val="Hyperlink.15"/>
    <w:basedOn w:val="NoneA"/>
    <w:rPr>
      <w:rFonts w:ascii="Arial Bold" w:eastAsia="Arial Bold" w:hAnsi="Arial Bold" w:cs="Arial Bold"/>
      <w:color w:val="0432FF"/>
      <w:sz w:val="24"/>
      <w:szCs w:val="24"/>
      <w:u w:val="single" w:color="0432FF"/>
      <w:lang w:val="en-US"/>
    </w:rPr>
  </w:style>
  <w:style w:type="character" w:customStyle="1" w:styleId="Hyperlink16">
    <w:name w:val="Hyperlink.16"/>
    <w:basedOn w:val="NoneA"/>
    <w:rPr>
      <w:rFonts w:ascii="Arial Bold" w:eastAsia="Arial Bold" w:hAnsi="Arial Bold" w:cs="Arial Bold"/>
      <w:u w:color="0B36A2"/>
      <w:lang w:val="en-US"/>
    </w:rPr>
  </w:style>
  <w:style w:type="character" w:customStyle="1" w:styleId="Hyperlink17">
    <w:name w:val="Hyperlink.17"/>
    <w:basedOn w:val="NoneA"/>
    <w:rPr>
      <w:rFonts w:ascii="Arial" w:eastAsia="Arial" w:hAnsi="Arial" w:cs="Arial"/>
      <w:b/>
      <w:bCs/>
      <w:i/>
      <w:iCs/>
      <w:color w:val="0432FF"/>
      <w:sz w:val="24"/>
      <w:szCs w:val="24"/>
      <w:u w:val="single" w:color="0432FF"/>
      <w:lang w:val="en-US"/>
    </w:rPr>
  </w:style>
  <w:style w:type="character" w:customStyle="1" w:styleId="Hyperlink18">
    <w:name w:val="Hyperlink.18"/>
    <w:basedOn w:val="NoneA"/>
    <w:rPr>
      <w:rFonts w:ascii="Arial Bold" w:eastAsia="Arial Bold" w:hAnsi="Arial Bold" w:cs="Arial Bold"/>
      <w:color w:val="0000FF"/>
      <w:sz w:val="24"/>
      <w:szCs w:val="24"/>
      <w:u w:val="single" w:color="0000FF"/>
      <w:lang w:val="en-US"/>
    </w:rPr>
  </w:style>
  <w:style w:type="character" w:customStyle="1" w:styleId="Hyperlink19">
    <w:name w:val="Hyperlink.19"/>
    <w:basedOn w:val="NoneA"/>
    <w:rPr>
      <w:rFonts w:ascii="Arial Bold" w:eastAsia="Arial Bold" w:hAnsi="Arial Bold" w:cs="Arial Bold"/>
      <w:color w:val="0432FF"/>
      <w:sz w:val="24"/>
      <w:szCs w:val="24"/>
      <w:u w:val="single" w:color="0432FF"/>
      <w:lang w:val="nl-NL"/>
    </w:rPr>
  </w:style>
  <w:style w:type="paragraph" w:styleId="CommentText">
    <w:name w:val="annotation text"/>
    <w:basedOn w:val="Normal"/>
    <w:link w:val="CommentTextChar"/>
    <w:uiPriority w:val="99"/>
    <w:semiHidden/>
    <w:unhideWhenUsed/>
    <w:pPr>
      <w:pBdr>
        <w:top w:val="nil"/>
        <w:left w:val="nil"/>
        <w:bottom w:val="nil"/>
        <w:right w:val="nil"/>
        <w:between w:val="nil"/>
        <w:bar w:val="nil"/>
      </w:pBdr>
    </w:pPr>
    <w:rPr>
      <w:rFonts w:eastAsia="Arial Unicode MS"/>
      <w:sz w:val="20"/>
      <w:szCs w:val="20"/>
      <w:bdr w:val="nil"/>
    </w:r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A761DA"/>
    <w:pPr>
      <w:pBdr>
        <w:top w:val="nil"/>
        <w:left w:val="nil"/>
        <w:bottom w:val="nil"/>
        <w:right w:val="nil"/>
        <w:between w:val="nil"/>
        <w:bar w:val="nil"/>
      </w:pBdr>
    </w:pPr>
    <w:rPr>
      <w:rFonts w:ascii="Tahoma" w:eastAsia="Arial Unicode MS" w:hAnsi="Tahoma" w:cs="Tahoma"/>
      <w:sz w:val="16"/>
      <w:szCs w:val="16"/>
      <w:bdr w:val="nil"/>
    </w:rPr>
  </w:style>
  <w:style w:type="character" w:customStyle="1" w:styleId="BalloonTextChar">
    <w:name w:val="Balloon Text Char"/>
    <w:basedOn w:val="DefaultParagraphFont"/>
    <w:link w:val="BalloonText"/>
    <w:uiPriority w:val="99"/>
    <w:semiHidden/>
    <w:rsid w:val="00A761DA"/>
    <w:rPr>
      <w:rFonts w:ascii="Tahoma" w:hAnsi="Tahoma" w:cs="Tahoma"/>
      <w:sz w:val="16"/>
      <w:szCs w:val="16"/>
    </w:rPr>
  </w:style>
  <w:style w:type="paragraph" w:styleId="Footer">
    <w:name w:val="footer"/>
    <w:basedOn w:val="Normal"/>
    <w:link w:val="FooterChar"/>
    <w:uiPriority w:val="99"/>
    <w:unhideWhenUsed/>
    <w:rsid w:val="00137B8D"/>
    <w:pPr>
      <w:pBdr>
        <w:top w:val="nil"/>
        <w:left w:val="nil"/>
        <w:bottom w:val="nil"/>
        <w:right w:val="nil"/>
        <w:between w:val="nil"/>
        <w:bar w:val="nil"/>
      </w:pBdr>
      <w:tabs>
        <w:tab w:val="center" w:pos="4680"/>
        <w:tab w:val="right" w:pos="9360"/>
      </w:tabs>
    </w:pPr>
    <w:rPr>
      <w:rFonts w:eastAsia="Arial Unicode MS"/>
      <w:bdr w:val="nil"/>
    </w:rPr>
  </w:style>
  <w:style w:type="character" w:customStyle="1" w:styleId="FooterChar">
    <w:name w:val="Footer Char"/>
    <w:basedOn w:val="DefaultParagraphFont"/>
    <w:link w:val="Footer"/>
    <w:uiPriority w:val="99"/>
    <w:rsid w:val="00137B8D"/>
    <w:rPr>
      <w:sz w:val="24"/>
      <w:szCs w:val="24"/>
    </w:rPr>
  </w:style>
  <w:style w:type="character" w:styleId="FollowedHyperlink">
    <w:name w:val="FollowedHyperlink"/>
    <w:basedOn w:val="DefaultParagraphFont"/>
    <w:uiPriority w:val="99"/>
    <w:semiHidden/>
    <w:unhideWhenUsed/>
    <w:rsid w:val="008005A6"/>
    <w:rPr>
      <w:color w:val="FF00FF" w:themeColor="followedHyperlink"/>
      <w:u w:val="single"/>
    </w:rPr>
  </w:style>
  <w:style w:type="paragraph" w:styleId="NormalWeb">
    <w:name w:val="Normal (Web)"/>
    <w:basedOn w:val="Normal"/>
    <w:uiPriority w:val="99"/>
    <w:unhideWhenUsed/>
    <w:rsid w:val="00E92C5C"/>
    <w:pPr>
      <w:spacing w:before="100" w:beforeAutospacing="1" w:after="100" w:afterAutospacing="1"/>
    </w:pPr>
  </w:style>
  <w:style w:type="character" w:styleId="Strong">
    <w:name w:val="Strong"/>
    <w:basedOn w:val="DefaultParagraphFont"/>
    <w:uiPriority w:val="22"/>
    <w:qFormat/>
    <w:rsid w:val="00E92C5C"/>
    <w:rPr>
      <w:b/>
      <w:bCs/>
    </w:rPr>
  </w:style>
  <w:style w:type="character" w:styleId="Emphasis">
    <w:name w:val="Emphasis"/>
    <w:basedOn w:val="DefaultParagraphFont"/>
    <w:uiPriority w:val="20"/>
    <w:qFormat/>
    <w:rsid w:val="00E92C5C"/>
    <w:rPr>
      <w:i/>
      <w:iCs/>
    </w:rPr>
  </w:style>
  <w:style w:type="character" w:customStyle="1" w:styleId="None">
    <w:name w:val="None"/>
    <w:rsid w:val="0043302C"/>
  </w:style>
  <w:style w:type="character" w:customStyle="1" w:styleId="apple-converted-space">
    <w:name w:val="apple-converted-space"/>
    <w:basedOn w:val="DefaultParagraphFont"/>
    <w:rsid w:val="00B55F79"/>
  </w:style>
  <w:style w:type="character" w:customStyle="1" w:styleId="only-desc">
    <w:name w:val="only-desc"/>
    <w:basedOn w:val="DefaultParagraphFont"/>
    <w:rsid w:val="00B55F79"/>
  </w:style>
  <w:style w:type="paragraph" w:styleId="NoSpacing">
    <w:name w:val="No Spacing"/>
    <w:uiPriority w:val="1"/>
    <w:qFormat/>
    <w:rsid w:val="00555C16"/>
    <w:rPr>
      <w:rFonts w:ascii="Calibri" w:eastAsia="Calibri" w:hAnsi="Calibri" w:cs="Calibri"/>
      <w:color w:val="000000"/>
      <w:sz w:val="22"/>
      <w:szCs w:val="22"/>
      <w:u w:color="000000"/>
    </w:rPr>
  </w:style>
  <w:style w:type="character" w:customStyle="1" w:styleId="Heading2Char">
    <w:name w:val="Heading 2 Char"/>
    <w:basedOn w:val="DefaultParagraphFont"/>
    <w:link w:val="Heading2"/>
    <w:uiPriority w:val="9"/>
    <w:rsid w:val="00583E97"/>
    <w:rPr>
      <w:rFonts w:ascii="Times" w:hAnsi="Times"/>
      <w:b/>
      <w:bCs/>
      <w:sz w:val="36"/>
      <w:szCs w:val="36"/>
      <w:bdr w:val="none" w:sz="0" w:space="0" w:color="auto"/>
    </w:rPr>
  </w:style>
  <w:style w:type="character" w:customStyle="1" w:styleId="HeaderChar">
    <w:name w:val="Header Char"/>
    <w:basedOn w:val="DefaultParagraphFont"/>
    <w:link w:val="Header"/>
    <w:rsid w:val="00583E97"/>
    <w:rPr>
      <w:rFonts w:cs="Arial Unicode MS"/>
      <w:color w:val="000000"/>
      <w:sz w:val="24"/>
      <w:szCs w:val="24"/>
      <w:u w:color="000000"/>
    </w:rPr>
  </w:style>
  <w:style w:type="paragraph" w:customStyle="1" w:styleId="font8">
    <w:name w:val="font_8"/>
    <w:basedOn w:val="Normal"/>
    <w:rsid w:val="00B21DD7"/>
    <w:pPr>
      <w:spacing w:before="100" w:beforeAutospacing="1" w:after="100" w:afterAutospacing="1"/>
    </w:pPr>
  </w:style>
  <w:style w:type="character" w:customStyle="1" w:styleId="UnresolvedMention1">
    <w:name w:val="Unresolved Mention1"/>
    <w:basedOn w:val="DefaultParagraphFont"/>
    <w:uiPriority w:val="99"/>
    <w:semiHidden/>
    <w:unhideWhenUsed/>
    <w:rsid w:val="003042FB"/>
    <w:rPr>
      <w:color w:val="605E5C"/>
      <w:shd w:val="clear" w:color="auto" w:fill="E1DFDD"/>
    </w:rPr>
  </w:style>
  <w:style w:type="character" w:customStyle="1" w:styleId="Heading5Char">
    <w:name w:val="Heading 5 Char"/>
    <w:basedOn w:val="DefaultParagraphFont"/>
    <w:link w:val="Heading5"/>
    <w:uiPriority w:val="9"/>
    <w:semiHidden/>
    <w:rsid w:val="00B225F1"/>
    <w:rPr>
      <w:rFonts w:asciiTheme="majorHAnsi" w:eastAsiaTheme="majorEastAsia" w:hAnsiTheme="majorHAnsi" w:cstheme="majorBidi"/>
      <w:color w:val="365F91" w:themeColor="accent1" w:themeShade="BF"/>
      <w:sz w:val="24"/>
      <w:szCs w:val="24"/>
    </w:rPr>
  </w:style>
  <w:style w:type="character" w:customStyle="1" w:styleId="color11">
    <w:name w:val="color_11"/>
    <w:basedOn w:val="DefaultParagraphFont"/>
    <w:rsid w:val="00CF3F01"/>
  </w:style>
  <w:style w:type="paragraph" w:customStyle="1" w:styleId="font9">
    <w:name w:val="font_9"/>
    <w:basedOn w:val="Normal"/>
    <w:rsid w:val="00CF3F01"/>
    <w:pPr>
      <w:spacing w:before="100" w:beforeAutospacing="1" w:after="100" w:afterAutospacing="1"/>
    </w:pPr>
  </w:style>
  <w:style w:type="character" w:customStyle="1" w:styleId="wixguard">
    <w:name w:val="wixguard"/>
    <w:basedOn w:val="DefaultParagraphFont"/>
    <w:rsid w:val="00CF3F01"/>
  </w:style>
  <w:style w:type="character" w:customStyle="1" w:styleId="UnresolvedMention2">
    <w:name w:val="Unresolved Mention2"/>
    <w:basedOn w:val="DefaultParagraphFont"/>
    <w:uiPriority w:val="99"/>
    <w:semiHidden/>
    <w:unhideWhenUsed/>
    <w:rsid w:val="00FB5DCC"/>
    <w:rPr>
      <w:color w:val="605E5C"/>
      <w:shd w:val="clear" w:color="auto" w:fill="E1DFDD"/>
    </w:rPr>
  </w:style>
  <w:style w:type="numbering" w:customStyle="1" w:styleId="ImportedStyle1">
    <w:name w:val="Imported Style 1"/>
    <w:rsid w:val="000E1901"/>
    <w:pPr>
      <w:numPr>
        <w:numId w:val="13"/>
      </w:numPr>
    </w:pPr>
  </w:style>
  <w:style w:type="character" w:customStyle="1" w:styleId="UnresolvedMention3">
    <w:name w:val="Unresolved Mention3"/>
    <w:basedOn w:val="DefaultParagraphFont"/>
    <w:uiPriority w:val="99"/>
    <w:semiHidden/>
    <w:unhideWhenUsed/>
    <w:rsid w:val="004144BB"/>
    <w:rPr>
      <w:color w:val="605E5C"/>
      <w:shd w:val="clear" w:color="auto" w:fill="E1DFDD"/>
    </w:rPr>
  </w:style>
  <w:style w:type="paragraph" w:customStyle="1" w:styleId="gmail-p1">
    <w:name w:val="gmail-p1"/>
    <w:basedOn w:val="Normal"/>
    <w:rsid w:val="003F34FB"/>
    <w:pPr>
      <w:spacing w:before="100" w:beforeAutospacing="1" w:after="100" w:afterAutospacing="1"/>
    </w:pPr>
  </w:style>
  <w:style w:type="character" w:customStyle="1" w:styleId="Heading3Char">
    <w:name w:val="Heading 3 Char"/>
    <w:basedOn w:val="DefaultParagraphFont"/>
    <w:link w:val="Heading3"/>
    <w:uiPriority w:val="9"/>
    <w:semiHidden/>
    <w:rsid w:val="0045604A"/>
    <w:rPr>
      <w:rFonts w:asciiTheme="majorHAnsi" w:eastAsiaTheme="majorEastAsia" w:hAnsiTheme="majorHAnsi" w:cstheme="majorBidi"/>
      <w:color w:val="243F60" w:themeColor="accent1" w:themeShade="7F"/>
      <w:sz w:val="24"/>
      <w:szCs w:val="24"/>
      <w:bdr w:val="none" w:sz="0" w:space="0" w:color="auto"/>
    </w:rPr>
  </w:style>
  <w:style w:type="character" w:customStyle="1" w:styleId="ydp7c56b245apple-converted-space">
    <w:name w:val="ydp7c56b245apple-converted-space"/>
    <w:basedOn w:val="DefaultParagraphFont"/>
    <w:rsid w:val="003466AD"/>
  </w:style>
  <w:style w:type="character" w:customStyle="1" w:styleId="gmail-color11">
    <w:name w:val="gmail-color_11"/>
    <w:basedOn w:val="DefaultParagraphFont"/>
    <w:rsid w:val="00F37913"/>
  </w:style>
  <w:style w:type="character" w:customStyle="1" w:styleId="UnresolvedMention4">
    <w:name w:val="Unresolved Mention4"/>
    <w:basedOn w:val="DefaultParagraphFont"/>
    <w:uiPriority w:val="99"/>
    <w:semiHidden/>
    <w:unhideWhenUsed/>
    <w:rsid w:val="00B50BA3"/>
    <w:rPr>
      <w:color w:val="605E5C"/>
      <w:shd w:val="clear" w:color="auto" w:fill="E1DFDD"/>
    </w:rPr>
  </w:style>
  <w:style w:type="character" w:customStyle="1" w:styleId="UnresolvedMention5">
    <w:name w:val="Unresolved Mention5"/>
    <w:basedOn w:val="DefaultParagraphFont"/>
    <w:uiPriority w:val="99"/>
    <w:semiHidden/>
    <w:unhideWhenUsed/>
    <w:rsid w:val="003A3197"/>
    <w:rPr>
      <w:color w:val="605E5C"/>
      <w:shd w:val="clear" w:color="auto" w:fill="E1DFDD"/>
    </w:rPr>
  </w:style>
  <w:style w:type="character" w:customStyle="1" w:styleId="hyperlink00">
    <w:name w:val="hyperlink0"/>
    <w:basedOn w:val="DefaultParagraphFont"/>
    <w:rsid w:val="004567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059179">
      <w:bodyDiv w:val="1"/>
      <w:marLeft w:val="0"/>
      <w:marRight w:val="0"/>
      <w:marTop w:val="0"/>
      <w:marBottom w:val="0"/>
      <w:divBdr>
        <w:top w:val="none" w:sz="0" w:space="0" w:color="auto"/>
        <w:left w:val="none" w:sz="0" w:space="0" w:color="auto"/>
        <w:bottom w:val="none" w:sz="0" w:space="0" w:color="auto"/>
        <w:right w:val="none" w:sz="0" w:space="0" w:color="auto"/>
      </w:divBdr>
    </w:div>
    <w:div w:id="204147623">
      <w:bodyDiv w:val="1"/>
      <w:marLeft w:val="0"/>
      <w:marRight w:val="0"/>
      <w:marTop w:val="0"/>
      <w:marBottom w:val="0"/>
      <w:divBdr>
        <w:top w:val="none" w:sz="0" w:space="0" w:color="auto"/>
        <w:left w:val="none" w:sz="0" w:space="0" w:color="auto"/>
        <w:bottom w:val="none" w:sz="0" w:space="0" w:color="auto"/>
        <w:right w:val="none" w:sz="0" w:space="0" w:color="auto"/>
      </w:divBdr>
      <w:divsChild>
        <w:div w:id="1160073809">
          <w:marLeft w:val="0"/>
          <w:marRight w:val="0"/>
          <w:marTop w:val="0"/>
          <w:marBottom w:val="0"/>
          <w:divBdr>
            <w:top w:val="none" w:sz="0" w:space="0" w:color="auto"/>
            <w:left w:val="none" w:sz="0" w:space="0" w:color="auto"/>
            <w:bottom w:val="none" w:sz="0" w:space="0" w:color="auto"/>
            <w:right w:val="none" w:sz="0" w:space="0" w:color="auto"/>
          </w:divBdr>
          <w:divsChild>
            <w:div w:id="1774007091">
              <w:marLeft w:val="0"/>
              <w:marRight w:val="0"/>
              <w:marTop w:val="0"/>
              <w:marBottom w:val="0"/>
              <w:divBdr>
                <w:top w:val="none" w:sz="0" w:space="0" w:color="auto"/>
                <w:left w:val="none" w:sz="0" w:space="0" w:color="auto"/>
                <w:bottom w:val="none" w:sz="0" w:space="0" w:color="auto"/>
                <w:right w:val="none" w:sz="0" w:space="0" w:color="auto"/>
              </w:divBdr>
              <w:divsChild>
                <w:div w:id="190506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960413">
      <w:bodyDiv w:val="1"/>
      <w:marLeft w:val="0"/>
      <w:marRight w:val="0"/>
      <w:marTop w:val="0"/>
      <w:marBottom w:val="0"/>
      <w:divBdr>
        <w:top w:val="none" w:sz="0" w:space="0" w:color="auto"/>
        <w:left w:val="none" w:sz="0" w:space="0" w:color="auto"/>
        <w:bottom w:val="none" w:sz="0" w:space="0" w:color="auto"/>
        <w:right w:val="none" w:sz="0" w:space="0" w:color="auto"/>
      </w:divBdr>
    </w:div>
    <w:div w:id="248347704">
      <w:bodyDiv w:val="1"/>
      <w:marLeft w:val="0"/>
      <w:marRight w:val="0"/>
      <w:marTop w:val="0"/>
      <w:marBottom w:val="0"/>
      <w:divBdr>
        <w:top w:val="none" w:sz="0" w:space="0" w:color="auto"/>
        <w:left w:val="none" w:sz="0" w:space="0" w:color="auto"/>
        <w:bottom w:val="none" w:sz="0" w:space="0" w:color="auto"/>
        <w:right w:val="none" w:sz="0" w:space="0" w:color="auto"/>
      </w:divBdr>
    </w:div>
    <w:div w:id="275866266">
      <w:bodyDiv w:val="1"/>
      <w:marLeft w:val="0"/>
      <w:marRight w:val="0"/>
      <w:marTop w:val="0"/>
      <w:marBottom w:val="0"/>
      <w:divBdr>
        <w:top w:val="none" w:sz="0" w:space="0" w:color="auto"/>
        <w:left w:val="none" w:sz="0" w:space="0" w:color="auto"/>
        <w:bottom w:val="none" w:sz="0" w:space="0" w:color="auto"/>
        <w:right w:val="none" w:sz="0" w:space="0" w:color="auto"/>
      </w:divBdr>
      <w:divsChild>
        <w:div w:id="319895893">
          <w:marLeft w:val="0"/>
          <w:marRight w:val="0"/>
          <w:marTop w:val="0"/>
          <w:marBottom w:val="0"/>
          <w:divBdr>
            <w:top w:val="none" w:sz="0" w:space="0" w:color="auto"/>
            <w:left w:val="none" w:sz="0" w:space="0" w:color="auto"/>
            <w:bottom w:val="none" w:sz="0" w:space="0" w:color="auto"/>
            <w:right w:val="none" w:sz="0" w:space="0" w:color="auto"/>
          </w:divBdr>
          <w:divsChild>
            <w:div w:id="1978995100">
              <w:marLeft w:val="0"/>
              <w:marRight w:val="0"/>
              <w:marTop w:val="0"/>
              <w:marBottom w:val="0"/>
              <w:divBdr>
                <w:top w:val="none" w:sz="0" w:space="0" w:color="auto"/>
                <w:left w:val="none" w:sz="0" w:space="0" w:color="auto"/>
                <w:bottom w:val="none" w:sz="0" w:space="0" w:color="auto"/>
                <w:right w:val="none" w:sz="0" w:space="0" w:color="auto"/>
              </w:divBdr>
              <w:divsChild>
                <w:div w:id="47796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1876951">
      <w:bodyDiv w:val="1"/>
      <w:marLeft w:val="0"/>
      <w:marRight w:val="0"/>
      <w:marTop w:val="0"/>
      <w:marBottom w:val="0"/>
      <w:divBdr>
        <w:top w:val="none" w:sz="0" w:space="0" w:color="auto"/>
        <w:left w:val="none" w:sz="0" w:space="0" w:color="auto"/>
        <w:bottom w:val="none" w:sz="0" w:space="0" w:color="auto"/>
        <w:right w:val="none" w:sz="0" w:space="0" w:color="auto"/>
      </w:divBdr>
      <w:divsChild>
        <w:div w:id="1306813231">
          <w:marLeft w:val="0"/>
          <w:marRight w:val="0"/>
          <w:marTop w:val="0"/>
          <w:marBottom w:val="0"/>
          <w:divBdr>
            <w:top w:val="none" w:sz="0" w:space="0" w:color="auto"/>
            <w:left w:val="none" w:sz="0" w:space="0" w:color="auto"/>
            <w:bottom w:val="none" w:sz="0" w:space="0" w:color="auto"/>
            <w:right w:val="none" w:sz="0" w:space="0" w:color="auto"/>
          </w:divBdr>
          <w:divsChild>
            <w:div w:id="1873299630">
              <w:marLeft w:val="0"/>
              <w:marRight w:val="0"/>
              <w:marTop w:val="0"/>
              <w:marBottom w:val="0"/>
              <w:divBdr>
                <w:top w:val="none" w:sz="0" w:space="0" w:color="auto"/>
                <w:left w:val="none" w:sz="0" w:space="0" w:color="auto"/>
                <w:bottom w:val="none" w:sz="0" w:space="0" w:color="auto"/>
                <w:right w:val="none" w:sz="0" w:space="0" w:color="auto"/>
              </w:divBdr>
              <w:divsChild>
                <w:div w:id="124781471">
                  <w:marLeft w:val="0"/>
                  <w:marRight w:val="0"/>
                  <w:marTop w:val="0"/>
                  <w:marBottom w:val="0"/>
                  <w:divBdr>
                    <w:top w:val="none" w:sz="0" w:space="0" w:color="auto"/>
                    <w:left w:val="none" w:sz="0" w:space="0" w:color="auto"/>
                    <w:bottom w:val="none" w:sz="0" w:space="0" w:color="auto"/>
                    <w:right w:val="none" w:sz="0" w:space="0" w:color="auto"/>
                  </w:divBdr>
                  <w:divsChild>
                    <w:div w:id="1556115970">
                      <w:marLeft w:val="0"/>
                      <w:marRight w:val="0"/>
                      <w:marTop w:val="0"/>
                      <w:marBottom w:val="0"/>
                      <w:divBdr>
                        <w:top w:val="none" w:sz="0" w:space="0" w:color="auto"/>
                        <w:left w:val="none" w:sz="0" w:space="0" w:color="auto"/>
                        <w:bottom w:val="none" w:sz="0" w:space="0" w:color="auto"/>
                        <w:right w:val="none" w:sz="0" w:space="0" w:color="auto"/>
                      </w:divBdr>
                    </w:div>
                    <w:div w:id="1926380664">
                      <w:marLeft w:val="0"/>
                      <w:marRight w:val="0"/>
                      <w:marTop w:val="0"/>
                      <w:marBottom w:val="0"/>
                      <w:divBdr>
                        <w:top w:val="none" w:sz="0" w:space="0" w:color="auto"/>
                        <w:left w:val="none" w:sz="0" w:space="0" w:color="auto"/>
                        <w:bottom w:val="none" w:sz="0" w:space="0" w:color="auto"/>
                        <w:right w:val="none" w:sz="0" w:space="0" w:color="auto"/>
                      </w:divBdr>
                    </w:div>
                    <w:div w:id="1866363283">
                      <w:marLeft w:val="0"/>
                      <w:marRight w:val="0"/>
                      <w:marTop w:val="0"/>
                      <w:marBottom w:val="0"/>
                      <w:divBdr>
                        <w:top w:val="none" w:sz="0" w:space="0" w:color="auto"/>
                        <w:left w:val="none" w:sz="0" w:space="0" w:color="auto"/>
                        <w:bottom w:val="none" w:sz="0" w:space="0" w:color="auto"/>
                        <w:right w:val="none" w:sz="0" w:space="0" w:color="auto"/>
                      </w:divBdr>
                    </w:div>
                    <w:div w:id="109432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5806688">
      <w:bodyDiv w:val="1"/>
      <w:marLeft w:val="0"/>
      <w:marRight w:val="0"/>
      <w:marTop w:val="0"/>
      <w:marBottom w:val="0"/>
      <w:divBdr>
        <w:top w:val="none" w:sz="0" w:space="0" w:color="auto"/>
        <w:left w:val="none" w:sz="0" w:space="0" w:color="auto"/>
        <w:bottom w:val="none" w:sz="0" w:space="0" w:color="auto"/>
        <w:right w:val="none" w:sz="0" w:space="0" w:color="auto"/>
      </w:divBdr>
    </w:div>
    <w:div w:id="410852305">
      <w:bodyDiv w:val="1"/>
      <w:marLeft w:val="0"/>
      <w:marRight w:val="0"/>
      <w:marTop w:val="0"/>
      <w:marBottom w:val="0"/>
      <w:divBdr>
        <w:top w:val="none" w:sz="0" w:space="0" w:color="auto"/>
        <w:left w:val="none" w:sz="0" w:space="0" w:color="auto"/>
        <w:bottom w:val="none" w:sz="0" w:space="0" w:color="auto"/>
        <w:right w:val="none" w:sz="0" w:space="0" w:color="auto"/>
      </w:divBdr>
    </w:div>
    <w:div w:id="483864033">
      <w:bodyDiv w:val="1"/>
      <w:marLeft w:val="0"/>
      <w:marRight w:val="0"/>
      <w:marTop w:val="0"/>
      <w:marBottom w:val="0"/>
      <w:divBdr>
        <w:top w:val="none" w:sz="0" w:space="0" w:color="auto"/>
        <w:left w:val="none" w:sz="0" w:space="0" w:color="auto"/>
        <w:bottom w:val="none" w:sz="0" w:space="0" w:color="auto"/>
        <w:right w:val="none" w:sz="0" w:space="0" w:color="auto"/>
      </w:divBdr>
    </w:div>
    <w:div w:id="484246006">
      <w:bodyDiv w:val="1"/>
      <w:marLeft w:val="0"/>
      <w:marRight w:val="0"/>
      <w:marTop w:val="0"/>
      <w:marBottom w:val="0"/>
      <w:divBdr>
        <w:top w:val="none" w:sz="0" w:space="0" w:color="auto"/>
        <w:left w:val="none" w:sz="0" w:space="0" w:color="auto"/>
        <w:bottom w:val="none" w:sz="0" w:space="0" w:color="auto"/>
        <w:right w:val="none" w:sz="0" w:space="0" w:color="auto"/>
      </w:divBdr>
    </w:div>
    <w:div w:id="500853786">
      <w:bodyDiv w:val="1"/>
      <w:marLeft w:val="0"/>
      <w:marRight w:val="0"/>
      <w:marTop w:val="0"/>
      <w:marBottom w:val="0"/>
      <w:divBdr>
        <w:top w:val="none" w:sz="0" w:space="0" w:color="auto"/>
        <w:left w:val="none" w:sz="0" w:space="0" w:color="auto"/>
        <w:bottom w:val="none" w:sz="0" w:space="0" w:color="auto"/>
        <w:right w:val="none" w:sz="0" w:space="0" w:color="auto"/>
      </w:divBdr>
      <w:divsChild>
        <w:div w:id="249430393">
          <w:marLeft w:val="0"/>
          <w:marRight w:val="0"/>
          <w:marTop w:val="0"/>
          <w:marBottom w:val="0"/>
          <w:divBdr>
            <w:top w:val="none" w:sz="0" w:space="0" w:color="auto"/>
            <w:left w:val="none" w:sz="0" w:space="0" w:color="auto"/>
            <w:bottom w:val="none" w:sz="0" w:space="0" w:color="auto"/>
            <w:right w:val="none" w:sz="0" w:space="0" w:color="auto"/>
          </w:divBdr>
        </w:div>
        <w:div w:id="20978647">
          <w:marLeft w:val="0"/>
          <w:marRight w:val="0"/>
          <w:marTop w:val="0"/>
          <w:marBottom w:val="0"/>
          <w:divBdr>
            <w:top w:val="none" w:sz="0" w:space="0" w:color="auto"/>
            <w:left w:val="none" w:sz="0" w:space="0" w:color="auto"/>
            <w:bottom w:val="none" w:sz="0" w:space="0" w:color="auto"/>
            <w:right w:val="none" w:sz="0" w:space="0" w:color="auto"/>
          </w:divBdr>
        </w:div>
        <w:div w:id="432752018">
          <w:marLeft w:val="0"/>
          <w:marRight w:val="0"/>
          <w:marTop w:val="0"/>
          <w:marBottom w:val="0"/>
          <w:divBdr>
            <w:top w:val="none" w:sz="0" w:space="0" w:color="auto"/>
            <w:left w:val="none" w:sz="0" w:space="0" w:color="auto"/>
            <w:bottom w:val="none" w:sz="0" w:space="0" w:color="auto"/>
            <w:right w:val="none" w:sz="0" w:space="0" w:color="auto"/>
          </w:divBdr>
        </w:div>
      </w:divsChild>
    </w:div>
    <w:div w:id="522549505">
      <w:bodyDiv w:val="1"/>
      <w:marLeft w:val="0"/>
      <w:marRight w:val="0"/>
      <w:marTop w:val="0"/>
      <w:marBottom w:val="0"/>
      <w:divBdr>
        <w:top w:val="none" w:sz="0" w:space="0" w:color="auto"/>
        <w:left w:val="none" w:sz="0" w:space="0" w:color="auto"/>
        <w:bottom w:val="none" w:sz="0" w:space="0" w:color="auto"/>
        <w:right w:val="none" w:sz="0" w:space="0" w:color="auto"/>
      </w:divBdr>
    </w:div>
    <w:div w:id="572736046">
      <w:bodyDiv w:val="1"/>
      <w:marLeft w:val="0"/>
      <w:marRight w:val="0"/>
      <w:marTop w:val="0"/>
      <w:marBottom w:val="0"/>
      <w:divBdr>
        <w:top w:val="none" w:sz="0" w:space="0" w:color="auto"/>
        <w:left w:val="none" w:sz="0" w:space="0" w:color="auto"/>
        <w:bottom w:val="none" w:sz="0" w:space="0" w:color="auto"/>
        <w:right w:val="none" w:sz="0" w:space="0" w:color="auto"/>
      </w:divBdr>
    </w:div>
    <w:div w:id="644088379">
      <w:bodyDiv w:val="1"/>
      <w:marLeft w:val="0"/>
      <w:marRight w:val="0"/>
      <w:marTop w:val="0"/>
      <w:marBottom w:val="0"/>
      <w:divBdr>
        <w:top w:val="none" w:sz="0" w:space="0" w:color="auto"/>
        <w:left w:val="none" w:sz="0" w:space="0" w:color="auto"/>
        <w:bottom w:val="none" w:sz="0" w:space="0" w:color="auto"/>
        <w:right w:val="none" w:sz="0" w:space="0" w:color="auto"/>
      </w:divBdr>
    </w:div>
    <w:div w:id="663554203">
      <w:bodyDiv w:val="1"/>
      <w:marLeft w:val="0"/>
      <w:marRight w:val="0"/>
      <w:marTop w:val="0"/>
      <w:marBottom w:val="0"/>
      <w:divBdr>
        <w:top w:val="none" w:sz="0" w:space="0" w:color="auto"/>
        <w:left w:val="none" w:sz="0" w:space="0" w:color="auto"/>
        <w:bottom w:val="none" w:sz="0" w:space="0" w:color="auto"/>
        <w:right w:val="none" w:sz="0" w:space="0" w:color="auto"/>
      </w:divBdr>
      <w:divsChild>
        <w:div w:id="1343243718">
          <w:marLeft w:val="0"/>
          <w:marRight w:val="0"/>
          <w:marTop w:val="0"/>
          <w:marBottom w:val="0"/>
          <w:divBdr>
            <w:top w:val="none" w:sz="0" w:space="0" w:color="auto"/>
            <w:left w:val="none" w:sz="0" w:space="0" w:color="auto"/>
            <w:bottom w:val="none" w:sz="0" w:space="0" w:color="auto"/>
            <w:right w:val="none" w:sz="0" w:space="0" w:color="auto"/>
          </w:divBdr>
          <w:divsChild>
            <w:div w:id="1287928775">
              <w:marLeft w:val="0"/>
              <w:marRight w:val="0"/>
              <w:marTop w:val="0"/>
              <w:marBottom w:val="0"/>
              <w:divBdr>
                <w:top w:val="none" w:sz="0" w:space="0" w:color="auto"/>
                <w:left w:val="none" w:sz="0" w:space="0" w:color="auto"/>
                <w:bottom w:val="none" w:sz="0" w:space="0" w:color="auto"/>
                <w:right w:val="none" w:sz="0" w:space="0" w:color="auto"/>
              </w:divBdr>
            </w:div>
          </w:divsChild>
        </w:div>
        <w:div w:id="1483540912">
          <w:marLeft w:val="0"/>
          <w:marRight w:val="0"/>
          <w:marTop w:val="0"/>
          <w:marBottom w:val="0"/>
          <w:divBdr>
            <w:top w:val="none" w:sz="0" w:space="0" w:color="auto"/>
            <w:left w:val="none" w:sz="0" w:space="0" w:color="auto"/>
            <w:bottom w:val="none" w:sz="0" w:space="0" w:color="auto"/>
            <w:right w:val="none" w:sz="0" w:space="0" w:color="auto"/>
          </w:divBdr>
        </w:div>
      </w:divsChild>
    </w:div>
    <w:div w:id="714895070">
      <w:bodyDiv w:val="1"/>
      <w:marLeft w:val="0"/>
      <w:marRight w:val="0"/>
      <w:marTop w:val="0"/>
      <w:marBottom w:val="0"/>
      <w:divBdr>
        <w:top w:val="none" w:sz="0" w:space="0" w:color="auto"/>
        <w:left w:val="none" w:sz="0" w:space="0" w:color="auto"/>
        <w:bottom w:val="none" w:sz="0" w:space="0" w:color="auto"/>
        <w:right w:val="none" w:sz="0" w:space="0" w:color="auto"/>
      </w:divBdr>
    </w:div>
    <w:div w:id="719592095">
      <w:bodyDiv w:val="1"/>
      <w:marLeft w:val="0"/>
      <w:marRight w:val="0"/>
      <w:marTop w:val="0"/>
      <w:marBottom w:val="0"/>
      <w:divBdr>
        <w:top w:val="none" w:sz="0" w:space="0" w:color="auto"/>
        <w:left w:val="none" w:sz="0" w:space="0" w:color="auto"/>
        <w:bottom w:val="none" w:sz="0" w:space="0" w:color="auto"/>
        <w:right w:val="none" w:sz="0" w:space="0" w:color="auto"/>
      </w:divBdr>
    </w:div>
    <w:div w:id="757365831">
      <w:bodyDiv w:val="1"/>
      <w:marLeft w:val="0"/>
      <w:marRight w:val="0"/>
      <w:marTop w:val="0"/>
      <w:marBottom w:val="0"/>
      <w:divBdr>
        <w:top w:val="none" w:sz="0" w:space="0" w:color="auto"/>
        <w:left w:val="none" w:sz="0" w:space="0" w:color="auto"/>
        <w:bottom w:val="none" w:sz="0" w:space="0" w:color="auto"/>
        <w:right w:val="none" w:sz="0" w:space="0" w:color="auto"/>
      </w:divBdr>
    </w:div>
    <w:div w:id="811365754">
      <w:bodyDiv w:val="1"/>
      <w:marLeft w:val="0"/>
      <w:marRight w:val="0"/>
      <w:marTop w:val="0"/>
      <w:marBottom w:val="0"/>
      <w:divBdr>
        <w:top w:val="none" w:sz="0" w:space="0" w:color="auto"/>
        <w:left w:val="none" w:sz="0" w:space="0" w:color="auto"/>
        <w:bottom w:val="none" w:sz="0" w:space="0" w:color="auto"/>
        <w:right w:val="none" w:sz="0" w:space="0" w:color="auto"/>
      </w:divBdr>
      <w:divsChild>
        <w:div w:id="1727483616">
          <w:marLeft w:val="0"/>
          <w:marRight w:val="0"/>
          <w:marTop w:val="0"/>
          <w:marBottom w:val="0"/>
          <w:divBdr>
            <w:top w:val="none" w:sz="0" w:space="0" w:color="auto"/>
            <w:left w:val="none" w:sz="0" w:space="0" w:color="auto"/>
            <w:bottom w:val="none" w:sz="0" w:space="0" w:color="auto"/>
            <w:right w:val="none" w:sz="0" w:space="0" w:color="auto"/>
          </w:divBdr>
        </w:div>
        <w:div w:id="403263226">
          <w:marLeft w:val="0"/>
          <w:marRight w:val="0"/>
          <w:marTop w:val="0"/>
          <w:marBottom w:val="0"/>
          <w:divBdr>
            <w:top w:val="none" w:sz="0" w:space="0" w:color="auto"/>
            <w:left w:val="none" w:sz="0" w:space="0" w:color="auto"/>
            <w:bottom w:val="none" w:sz="0" w:space="0" w:color="auto"/>
            <w:right w:val="none" w:sz="0" w:space="0" w:color="auto"/>
          </w:divBdr>
        </w:div>
        <w:div w:id="1885830047">
          <w:marLeft w:val="0"/>
          <w:marRight w:val="0"/>
          <w:marTop w:val="0"/>
          <w:marBottom w:val="0"/>
          <w:divBdr>
            <w:top w:val="none" w:sz="0" w:space="0" w:color="auto"/>
            <w:left w:val="none" w:sz="0" w:space="0" w:color="auto"/>
            <w:bottom w:val="none" w:sz="0" w:space="0" w:color="auto"/>
            <w:right w:val="none" w:sz="0" w:space="0" w:color="auto"/>
          </w:divBdr>
        </w:div>
        <w:div w:id="650016904">
          <w:marLeft w:val="0"/>
          <w:marRight w:val="0"/>
          <w:marTop w:val="0"/>
          <w:marBottom w:val="0"/>
          <w:divBdr>
            <w:top w:val="none" w:sz="0" w:space="0" w:color="auto"/>
            <w:left w:val="none" w:sz="0" w:space="0" w:color="auto"/>
            <w:bottom w:val="none" w:sz="0" w:space="0" w:color="auto"/>
            <w:right w:val="none" w:sz="0" w:space="0" w:color="auto"/>
          </w:divBdr>
        </w:div>
      </w:divsChild>
    </w:div>
    <w:div w:id="828131987">
      <w:bodyDiv w:val="1"/>
      <w:marLeft w:val="0"/>
      <w:marRight w:val="0"/>
      <w:marTop w:val="0"/>
      <w:marBottom w:val="0"/>
      <w:divBdr>
        <w:top w:val="none" w:sz="0" w:space="0" w:color="auto"/>
        <w:left w:val="none" w:sz="0" w:space="0" w:color="auto"/>
        <w:bottom w:val="none" w:sz="0" w:space="0" w:color="auto"/>
        <w:right w:val="none" w:sz="0" w:space="0" w:color="auto"/>
      </w:divBdr>
    </w:div>
    <w:div w:id="839125140">
      <w:bodyDiv w:val="1"/>
      <w:marLeft w:val="0"/>
      <w:marRight w:val="0"/>
      <w:marTop w:val="0"/>
      <w:marBottom w:val="0"/>
      <w:divBdr>
        <w:top w:val="none" w:sz="0" w:space="0" w:color="auto"/>
        <w:left w:val="none" w:sz="0" w:space="0" w:color="auto"/>
        <w:bottom w:val="none" w:sz="0" w:space="0" w:color="auto"/>
        <w:right w:val="none" w:sz="0" w:space="0" w:color="auto"/>
      </w:divBdr>
    </w:div>
    <w:div w:id="857351925">
      <w:bodyDiv w:val="1"/>
      <w:marLeft w:val="0"/>
      <w:marRight w:val="0"/>
      <w:marTop w:val="0"/>
      <w:marBottom w:val="0"/>
      <w:divBdr>
        <w:top w:val="none" w:sz="0" w:space="0" w:color="auto"/>
        <w:left w:val="none" w:sz="0" w:space="0" w:color="auto"/>
        <w:bottom w:val="none" w:sz="0" w:space="0" w:color="auto"/>
        <w:right w:val="none" w:sz="0" w:space="0" w:color="auto"/>
      </w:divBdr>
    </w:div>
    <w:div w:id="860365155">
      <w:bodyDiv w:val="1"/>
      <w:marLeft w:val="0"/>
      <w:marRight w:val="0"/>
      <w:marTop w:val="0"/>
      <w:marBottom w:val="0"/>
      <w:divBdr>
        <w:top w:val="none" w:sz="0" w:space="0" w:color="auto"/>
        <w:left w:val="none" w:sz="0" w:space="0" w:color="auto"/>
        <w:bottom w:val="none" w:sz="0" w:space="0" w:color="auto"/>
        <w:right w:val="none" w:sz="0" w:space="0" w:color="auto"/>
      </w:divBdr>
      <w:divsChild>
        <w:div w:id="2042436908">
          <w:marLeft w:val="0"/>
          <w:marRight w:val="0"/>
          <w:marTop w:val="0"/>
          <w:marBottom w:val="0"/>
          <w:divBdr>
            <w:top w:val="none" w:sz="0" w:space="0" w:color="auto"/>
            <w:left w:val="none" w:sz="0" w:space="0" w:color="auto"/>
            <w:bottom w:val="none" w:sz="0" w:space="0" w:color="auto"/>
            <w:right w:val="none" w:sz="0" w:space="0" w:color="auto"/>
          </w:divBdr>
          <w:divsChild>
            <w:div w:id="671026343">
              <w:marLeft w:val="0"/>
              <w:marRight w:val="0"/>
              <w:marTop w:val="0"/>
              <w:marBottom w:val="0"/>
              <w:divBdr>
                <w:top w:val="none" w:sz="0" w:space="0" w:color="auto"/>
                <w:left w:val="none" w:sz="0" w:space="0" w:color="auto"/>
                <w:bottom w:val="none" w:sz="0" w:space="0" w:color="auto"/>
                <w:right w:val="none" w:sz="0" w:space="0" w:color="auto"/>
              </w:divBdr>
              <w:divsChild>
                <w:div w:id="1656952181">
                  <w:marLeft w:val="0"/>
                  <w:marRight w:val="0"/>
                  <w:marTop w:val="0"/>
                  <w:marBottom w:val="0"/>
                  <w:divBdr>
                    <w:top w:val="none" w:sz="0" w:space="0" w:color="auto"/>
                    <w:left w:val="none" w:sz="0" w:space="0" w:color="auto"/>
                    <w:bottom w:val="none" w:sz="0" w:space="0" w:color="auto"/>
                    <w:right w:val="none" w:sz="0" w:space="0" w:color="auto"/>
                  </w:divBdr>
                  <w:divsChild>
                    <w:div w:id="1182402319">
                      <w:marLeft w:val="0"/>
                      <w:marRight w:val="0"/>
                      <w:marTop w:val="0"/>
                      <w:marBottom w:val="0"/>
                      <w:divBdr>
                        <w:top w:val="none" w:sz="0" w:space="0" w:color="auto"/>
                        <w:left w:val="none" w:sz="0" w:space="0" w:color="auto"/>
                        <w:bottom w:val="none" w:sz="0" w:space="0" w:color="auto"/>
                        <w:right w:val="none" w:sz="0" w:space="0" w:color="auto"/>
                      </w:divBdr>
                      <w:divsChild>
                        <w:div w:id="103430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6913792">
      <w:bodyDiv w:val="1"/>
      <w:marLeft w:val="0"/>
      <w:marRight w:val="0"/>
      <w:marTop w:val="0"/>
      <w:marBottom w:val="0"/>
      <w:divBdr>
        <w:top w:val="none" w:sz="0" w:space="0" w:color="auto"/>
        <w:left w:val="none" w:sz="0" w:space="0" w:color="auto"/>
        <w:bottom w:val="none" w:sz="0" w:space="0" w:color="auto"/>
        <w:right w:val="none" w:sz="0" w:space="0" w:color="auto"/>
      </w:divBdr>
    </w:div>
    <w:div w:id="924192877">
      <w:bodyDiv w:val="1"/>
      <w:marLeft w:val="0"/>
      <w:marRight w:val="0"/>
      <w:marTop w:val="0"/>
      <w:marBottom w:val="0"/>
      <w:divBdr>
        <w:top w:val="none" w:sz="0" w:space="0" w:color="auto"/>
        <w:left w:val="none" w:sz="0" w:space="0" w:color="auto"/>
        <w:bottom w:val="none" w:sz="0" w:space="0" w:color="auto"/>
        <w:right w:val="none" w:sz="0" w:space="0" w:color="auto"/>
      </w:divBdr>
    </w:div>
    <w:div w:id="929849462">
      <w:bodyDiv w:val="1"/>
      <w:marLeft w:val="0"/>
      <w:marRight w:val="0"/>
      <w:marTop w:val="0"/>
      <w:marBottom w:val="0"/>
      <w:divBdr>
        <w:top w:val="none" w:sz="0" w:space="0" w:color="auto"/>
        <w:left w:val="none" w:sz="0" w:space="0" w:color="auto"/>
        <w:bottom w:val="none" w:sz="0" w:space="0" w:color="auto"/>
        <w:right w:val="none" w:sz="0" w:space="0" w:color="auto"/>
      </w:divBdr>
    </w:div>
    <w:div w:id="1056586340">
      <w:bodyDiv w:val="1"/>
      <w:marLeft w:val="0"/>
      <w:marRight w:val="0"/>
      <w:marTop w:val="0"/>
      <w:marBottom w:val="0"/>
      <w:divBdr>
        <w:top w:val="none" w:sz="0" w:space="0" w:color="auto"/>
        <w:left w:val="none" w:sz="0" w:space="0" w:color="auto"/>
        <w:bottom w:val="none" w:sz="0" w:space="0" w:color="auto"/>
        <w:right w:val="none" w:sz="0" w:space="0" w:color="auto"/>
      </w:divBdr>
      <w:divsChild>
        <w:div w:id="27344634">
          <w:marLeft w:val="0"/>
          <w:marRight w:val="0"/>
          <w:marTop w:val="0"/>
          <w:marBottom w:val="0"/>
          <w:divBdr>
            <w:top w:val="none" w:sz="0" w:space="0" w:color="auto"/>
            <w:left w:val="none" w:sz="0" w:space="0" w:color="auto"/>
            <w:bottom w:val="none" w:sz="0" w:space="0" w:color="auto"/>
            <w:right w:val="none" w:sz="0" w:space="0" w:color="auto"/>
          </w:divBdr>
        </w:div>
        <w:div w:id="492768886">
          <w:marLeft w:val="0"/>
          <w:marRight w:val="0"/>
          <w:marTop w:val="0"/>
          <w:marBottom w:val="0"/>
          <w:divBdr>
            <w:top w:val="none" w:sz="0" w:space="0" w:color="auto"/>
            <w:left w:val="none" w:sz="0" w:space="0" w:color="auto"/>
            <w:bottom w:val="none" w:sz="0" w:space="0" w:color="auto"/>
            <w:right w:val="none" w:sz="0" w:space="0" w:color="auto"/>
          </w:divBdr>
        </w:div>
      </w:divsChild>
    </w:div>
    <w:div w:id="1148597629">
      <w:bodyDiv w:val="1"/>
      <w:marLeft w:val="0"/>
      <w:marRight w:val="0"/>
      <w:marTop w:val="0"/>
      <w:marBottom w:val="0"/>
      <w:divBdr>
        <w:top w:val="none" w:sz="0" w:space="0" w:color="auto"/>
        <w:left w:val="none" w:sz="0" w:space="0" w:color="auto"/>
        <w:bottom w:val="none" w:sz="0" w:space="0" w:color="auto"/>
        <w:right w:val="none" w:sz="0" w:space="0" w:color="auto"/>
      </w:divBdr>
      <w:divsChild>
        <w:div w:id="682781048">
          <w:marLeft w:val="0"/>
          <w:marRight w:val="0"/>
          <w:marTop w:val="0"/>
          <w:marBottom w:val="0"/>
          <w:divBdr>
            <w:top w:val="none" w:sz="0" w:space="0" w:color="auto"/>
            <w:left w:val="none" w:sz="0" w:space="0" w:color="auto"/>
            <w:bottom w:val="none" w:sz="0" w:space="0" w:color="auto"/>
            <w:right w:val="none" w:sz="0" w:space="0" w:color="auto"/>
          </w:divBdr>
        </w:div>
        <w:div w:id="1369183323">
          <w:marLeft w:val="0"/>
          <w:marRight w:val="0"/>
          <w:marTop w:val="0"/>
          <w:marBottom w:val="0"/>
          <w:divBdr>
            <w:top w:val="none" w:sz="0" w:space="0" w:color="auto"/>
            <w:left w:val="none" w:sz="0" w:space="0" w:color="auto"/>
            <w:bottom w:val="none" w:sz="0" w:space="0" w:color="auto"/>
            <w:right w:val="none" w:sz="0" w:space="0" w:color="auto"/>
          </w:divBdr>
        </w:div>
        <w:div w:id="37366808">
          <w:marLeft w:val="0"/>
          <w:marRight w:val="0"/>
          <w:marTop w:val="0"/>
          <w:marBottom w:val="0"/>
          <w:divBdr>
            <w:top w:val="none" w:sz="0" w:space="0" w:color="auto"/>
            <w:left w:val="none" w:sz="0" w:space="0" w:color="auto"/>
            <w:bottom w:val="none" w:sz="0" w:space="0" w:color="auto"/>
            <w:right w:val="none" w:sz="0" w:space="0" w:color="auto"/>
          </w:divBdr>
        </w:div>
        <w:div w:id="479421580">
          <w:marLeft w:val="0"/>
          <w:marRight w:val="0"/>
          <w:marTop w:val="0"/>
          <w:marBottom w:val="0"/>
          <w:divBdr>
            <w:top w:val="none" w:sz="0" w:space="0" w:color="auto"/>
            <w:left w:val="none" w:sz="0" w:space="0" w:color="auto"/>
            <w:bottom w:val="none" w:sz="0" w:space="0" w:color="auto"/>
            <w:right w:val="none" w:sz="0" w:space="0" w:color="auto"/>
          </w:divBdr>
        </w:div>
        <w:div w:id="2017924269">
          <w:marLeft w:val="0"/>
          <w:marRight w:val="0"/>
          <w:marTop w:val="0"/>
          <w:marBottom w:val="0"/>
          <w:divBdr>
            <w:top w:val="none" w:sz="0" w:space="0" w:color="auto"/>
            <w:left w:val="none" w:sz="0" w:space="0" w:color="auto"/>
            <w:bottom w:val="none" w:sz="0" w:space="0" w:color="auto"/>
            <w:right w:val="none" w:sz="0" w:space="0" w:color="auto"/>
          </w:divBdr>
        </w:div>
        <w:div w:id="1028916552">
          <w:marLeft w:val="0"/>
          <w:marRight w:val="0"/>
          <w:marTop w:val="0"/>
          <w:marBottom w:val="0"/>
          <w:divBdr>
            <w:top w:val="none" w:sz="0" w:space="0" w:color="auto"/>
            <w:left w:val="none" w:sz="0" w:space="0" w:color="auto"/>
            <w:bottom w:val="none" w:sz="0" w:space="0" w:color="auto"/>
            <w:right w:val="none" w:sz="0" w:space="0" w:color="auto"/>
          </w:divBdr>
        </w:div>
        <w:div w:id="525673686">
          <w:marLeft w:val="0"/>
          <w:marRight w:val="0"/>
          <w:marTop w:val="0"/>
          <w:marBottom w:val="0"/>
          <w:divBdr>
            <w:top w:val="none" w:sz="0" w:space="0" w:color="auto"/>
            <w:left w:val="none" w:sz="0" w:space="0" w:color="auto"/>
            <w:bottom w:val="none" w:sz="0" w:space="0" w:color="auto"/>
            <w:right w:val="none" w:sz="0" w:space="0" w:color="auto"/>
          </w:divBdr>
        </w:div>
      </w:divsChild>
    </w:div>
    <w:div w:id="1168835285">
      <w:bodyDiv w:val="1"/>
      <w:marLeft w:val="0"/>
      <w:marRight w:val="0"/>
      <w:marTop w:val="0"/>
      <w:marBottom w:val="0"/>
      <w:divBdr>
        <w:top w:val="none" w:sz="0" w:space="0" w:color="auto"/>
        <w:left w:val="none" w:sz="0" w:space="0" w:color="auto"/>
        <w:bottom w:val="none" w:sz="0" w:space="0" w:color="auto"/>
        <w:right w:val="none" w:sz="0" w:space="0" w:color="auto"/>
      </w:divBdr>
    </w:div>
    <w:div w:id="1186215272">
      <w:bodyDiv w:val="1"/>
      <w:marLeft w:val="0"/>
      <w:marRight w:val="0"/>
      <w:marTop w:val="0"/>
      <w:marBottom w:val="0"/>
      <w:divBdr>
        <w:top w:val="none" w:sz="0" w:space="0" w:color="auto"/>
        <w:left w:val="none" w:sz="0" w:space="0" w:color="auto"/>
        <w:bottom w:val="none" w:sz="0" w:space="0" w:color="auto"/>
        <w:right w:val="none" w:sz="0" w:space="0" w:color="auto"/>
      </w:divBdr>
    </w:div>
    <w:div w:id="1233007220">
      <w:bodyDiv w:val="1"/>
      <w:marLeft w:val="0"/>
      <w:marRight w:val="0"/>
      <w:marTop w:val="0"/>
      <w:marBottom w:val="0"/>
      <w:divBdr>
        <w:top w:val="none" w:sz="0" w:space="0" w:color="auto"/>
        <w:left w:val="none" w:sz="0" w:space="0" w:color="auto"/>
        <w:bottom w:val="none" w:sz="0" w:space="0" w:color="auto"/>
        <w:right w:val="none" w:sz="0" w:space="0" w:color="auto"/>
      </w:divBdr>
    </w:div>
    <w:div w:id="1282225341">
      <w:bodyDiv w:val="1"/>
      <w:marLeft w:val="0"/>
      <w:marRight w:val="0"/>
      <w:marTop w:val="0"/>
      <w:marBottom w:val="0"/>
      <w:divBdr>
        <w:top w:val="none" w:sz="0" w:space="0" w:color="auto"/>
        <w:left w:val="none" w:sz="0" w:space="0" w:color="auto"/>
        <w:bottom w:val="none" w:sz="0" w:space="0" w:color="auto"/>
        <w:right w:val="none" w:sz="0" w:space="0" w:color="auto"/>
      </w:divBdr>
      <w:divsChild>
        <w:div w:id="654995616">
          <w:marLeft w:val="0"/>
          <w:marRight w:val="0"/>
          <w:marTop w:val="0"/>
          <w:marBottom w:val="0"/>
          <w:divBdr>
            <w:top w:val="none" w:sz="0" w:space="0" w:color="auto"/>
            <w:left w:val="none" w:sz="0" w:space="0" w:color="auto"/>
            <w:bottom w:val="none" w:sz="0" w:space="0" w:color="auto"/>
            <w:right w:val="none" w:sz="0" w:space="0" w:color="auto"/>
          </w:divBdr>
          <w:divsChild>
            <w:div w:id="2090225914">
              <w:marLeft w:val="0"/>
              <w:marRight w:val="0"/>
              <w:marTop w:val="0"/>
              <w:marBottom w:val="0"/>
              <w:divBdr>
                <w:top w:val="none" w:sz="0" w:space="0" w:color="auto"/>
                <w:left w:val="none" w:sz="0" w:space="0" w:color="auto"/>
                <w:bottom w:val="none" w:sz="0" w:space="0" w:color="auto"/>
                <w:right w:val="none" w:sz="0" w:space="0" w:color="auto"/>
              </w:divBdr>
              <w:divsChild>
                <w:div w:id="75231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746496">
      <w:marLeft w:val="0"/>
      <w:marRight w:val="0"/>
      <w:marTop w:val="0"/>
      <w:marBottom w:val="0"/>
      <w:divBdr>
        <w:top w:val="none" w:sz="0" w:space="0" w:color="auto"/>
        <w:left w:val="none" w:sz="0" w:space="0" w:color="auto"/>
        <w:bottom w:val="none" w:sz="0" w:space="0" w:color="auto"/>
        <w:right w:val="none" w:sz="0" w:space="0" w:color="auto"/>
      </w:divBdr>
    </w:div>
    <w:div w:id="1362782423">
      <w:bodyDiv w:val="1"/>
      <w:marLeft w:val="0"/>
      <w:marRight w:val="0"/>
      <w:marTop w:val="0"/>
      <w:marBottom w:val="0"/>
      <w:divBdr>
        <w:top w:val="none" w:sz="0" w:space="0" w:color="auto"/>
        <w:left w:val="none" w:sz="0" w:space="0" w:color="auto"/>
        <w:bottom w:val="none" w:sz="0" w:space="0" w:color="auto"/>
        <w:right w:val="none" w:sz="0" w:space="0" w:color="auto"/>
      </w:divBdr>
      <w:divsChild>
        <w:div w:id="1110390209">
          <w:marLeft w:val="0"/>
          <w:marRight w:val="0"/>
          <w:marTop w:val="0"/>
          <w:marBottom w:val="0"/>
          <w:divBdr>
            <w:top w:val="none" w:sz="0" w:space="0" w:color="auto"/>
            <w:left w:val="none" w:sz="0" w:space="0" w:color="auto"/>
            <w:bottom w:val="none" w:sz="0" w:space="0" w:color="auto"/>
            <w:right w:val="none" w:sz="0" w:space="0" w:color="auto"/>
          </w:divBdr>
          <w:divsChild>
            <w:div w:id="1151363571">
              <w:marLeft w:val="0"/>
              <w:marRight w:val="0"/>
              <w:marTop w:val="0"/>
              <w:marBottom w:val="0"/>
              <w:divBdr>
                <w:top w:val="none" w:sz="0" w:space="0" w:color="auto"/>
                <w:left w:val="none" w:sz="0" w:space="0" w:color="auto"/>
                <w:bottom w:val="none" w:sz="0" w:space="0" w:color="auto"/>
                <w:right w:val="none" w:sz="0" w:space="0" w:color="auto"/>
              </w:divBdr>
              <w:divsChild>
                <w:div w:id="1967273769">
                  <w:marLeft w:val="0"/>
                  <w:marRight w:val="0"/>
                  <w:marTop w:val="0"/>
                  <w:marBottom w:val="0"/>
                  <w:divBdr>
                    <w:top w:val="none" w:sz="0" w:space="0" w:color="auto"/>
                    <w:left w:val="none" w:sz="0" w:space="0" w:color="auto"/>
                    <w:bottom w:val="none" w:sz="0" w:space="0" w:color="auto"/>
                    <w:right w:val="none" w:sz="0" w:space="0" w:color="auto"/>
                  </w:divBdr>
                  <w:divsChild>
                    <w:div w:id="878973803">
                      <w:marLeft w:val="0"/>
                      <w:marRight w:val="0"/>
                      <w:marTop w:val="0"/>
                      <w:marBottom w:val="0"/>
                      <w:divBdr>
                        <w:top w:val="none" w:sz="0" w:space="0" w:color="auto"/>
                        <w:left w:val="none" w:sz="0" w:space="0" w:color="auto"/>
                        <w:bottom w:val="none" w:sz="0" w:space="0" w:color="auto"/>
                        <w:right w:val="none" w:sz="0" w:space="0" w:color="auto"/>
                      </w:divBdr>
                      <w:divsChild>
                        <w:div w:id="205010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8870549">
      <w:bodyDiv w:val="1"/>
      <w:marLeft w:val="0"/>
      <w:marRight w:val="0"/>
      <w:marTop w:val="0"/>
      <w:marBottom w:val="0"/>
      <w:divBdr>
        <w:top w:val="none" w:sz="0" w:space="0" w:color="auto"/>
        <w:left w:val="none" w:sz="0" w:space="0" w:color="auto"/>
        <w:bottom w:val="none" w:sz="0" w:space="0" w:color="auto"/>
        <w:right w:val="none" w:sz="0" w:space="0" w:color="auto"/>
      </w:divBdr>
    </w:div>
    <w:div w:id="1439133628">
      <w:bodyDiv w:val="1"/>
      <w:marLeft w:val="0"/>
      <w:marRight w:val="0"/>
      <w:marTop w:val="0"/>
      <w:marBottom w:val="0"/>
      <w:divBdr>
        <w:top w:val="none" w:sz="0" w:space="0" w:color="auto"/>
        <w:left w:val="none" w:sz="0" w:space="0" w:color="auto"/>
        <w:bottom w:val="none" w:sz="0" w:space="0" w:color="auto"/>
        <w:right w:val="none" w:sz="0" w:space="0" w:color="auto"/>
      </w:divBdr>
    </w:div>
    <w:div w:id="1551261373">
      <w:bodyDiv w:val="1"/>
      <w:marLeft w:val="0"/>
      <w:marRight w:val="0"/>
      <w:marTop w:val="0"/>
      <w:marBottom w:val="0"/>
      <w:divBdr>
        <w:top w:val="none" w:sz="0" w:space="0" w:color="auto"/>
        <w:left w:val="none" w:sz="0" w:space="0" w:color="auto"/>
        <w:bottom w:val="none" w:sz="0" w:space="0" w:color="auto"/>
        <w:right w:val="none" w:sz="0" w:space="0" w:color="auto"/>
      </w:divBdr>
      <w:divsChild>
        <w:div w:id="926766592">
          <w:marLeft w:val="0"/>
          <w:marRight w:val="0"/>
          <w:marTop w:val="0"/>
          <w:marBottom w:val="0"/>
          <w:divBdr>
            <w:top w:val="none" w:sz="0" w:space="0" w:color="auto"/>
            <w:left w:val="none" w:sz="0" w:space="0" w:color="auto"/>
            <w:bottom w:val="none" w:sz="0" w:space="0" w:color="auto"/>
            <w:right w:val="none" w:sz="0" w:space="0" w:color="auto"/>
          </w:divBdr>
        </w:div>
        <w:div w:id="1622765366">
          <w:marLeft w:val="0"/>
          <w:marRight w:val="0"/>
          <w:marTop w:val="0"/>
          <w:marBottom w:val="0"/>
          <w:divBdr>
            <w:top w:val="none" w:sz="0" w:space="0" w:color="auto"/>
            <w:left w:val="none" w:sz="0" w:space="0" w:color="auto"/>
            <w:bottom w:val="none" w:sz="0" w:space="0" w:color="auto"/>
            <w:right w:val="none" w:sz="0" w:space="0" w:color="auto"/>
          </w:divBdr>
        </w:div>
        <w:div w:id="565334864">
          <w:marLeft w:val="0"/>
          <w:marRight w:val="0"/>
          <w:marTop w:val="0"/>
          <w:marBottom w:val="0"/>
          <w:divBdr>
            <w:top w:val="none" w:sz="0" w:space="0" w:color="auto"/>
            <w:left w:val="none" w:sz="0" w:space="0" w:color="auto"/>
            <w:bottom w:val="none" w:sz="0" w:space="0" w:color="auto"/>
            <w:right w:val="none" w:sz="0" w:space="0" w:color="auto"/>
          </w:divBdr>
        </w:div>
        <w:div w:id="1261336902">
          <w:marLeft w:val="0"/>
          <w:marRight w:val="0"/>
          <w:marTop w:val="0"/>
          <w:marBottom w:val="0"/>
          <w:divBdr>
            <w:top w:val="none" w:sz="0" w:space="0" w:color="auto"/>
            <w:left w:val="none" w:sz="0" w:space="0" w:color="auto"/>
            <w:bottom w:val="none" w:sz="0" w:space="0" w:color="auto"/>
            <w:right w:val="none" w:sz="0" w:space="0" w:color="auto"/>
          </w:divBdr>
        </w:div>
        <w:div w:id="551691493">
          <w:marLeft w:val="0"/>
          <w:marRight w:val="0"/>
          <w:marTop w:val="0"/>
          <w:marBottom w:val="0"/>
          <w:divBdr>
            <w:top w:val="none" w:sz="0" w:space="0" w:color="auto"/>
            <w:left w:val="none" w:sz="0" w:space="0" w:color="auto"/>
            <w:bottom w:val="none" w:sz="0" w:space="0" w:color="auto"/>
            <w:right w:val="none" w:sz="0" w:space="0" w:color="auto"/>
          </w:divBdr>
        </w:div>
        <w:div w:id="2113430225">
          <w:marLeft w:val="0"/>
          <w:marRight w:val="0"/>
          <w:marTop w:val="0"/>
          <w:marBottom w:val="0"/>
          <w:divBdr>
            <w:top w:val="none" w:sz="0" w:space="0" w:color="auto"/>
            <w:left w:val="none" w:sz="0" w:space="0" w:color="auto"/>
            <w:bottom w:val="none" w:sz="0" w:space="0" w:color="auto"/>
            <w:right w:val="none" w:sz="0" w:space="0" w:color="auto"/>
          </w:divBdr>
        </w:div>
        <w:div w:id="372771603">
          <w:marLeft w:val="0"/>
          <w:marRight w:val="0"/>
          <w:marTop w:val="0"/>
          <w:marBottom w:val="0"/>
          <w:divBdr>
            <w:top w:val="none" w:sz="0" w:space="0" w:color="auto"/>
            <w:left w:val="none" w:sz="0" w:space="0" w:color="auto"/>
            <w:bottom w:val="none" w:sz="0" w:space="0" w:color="auto"/>
            <w:right w:val="none" w:sz="0" w:space="0" w:color="auto"/>
          </w:divBdr>
        </w:div>
      </w:divsChild>
    </w:div>
    <w:div w:id="1564872266">
      <w:bodyDiv w:val="1"/>
      <w:marLeft w:val="0"/>
      <w:marRight w:val="0"/>
      <w:marTop w:val="0"/>
      <w:marBottom w:val="0"/>
      <w:divBdr>
        <w:top w:val="none" w:sz="0" w:space="0" w:color="auto"/>
        <w:left w:val="none" w:sz="0" w:space="0" w:color="auto"/>
        <w:bottom w:val="none" w:sz="0" w:space="0" w:color="auto"/>
        <w:right w:val="none" w:sz="0" w:space="0" w:color="auto"/>
      </w:divBdr>
    </w:div>
    <w:div w:id="1567372118">
      <w:bodyDiv w:val="1"/>
      <w:marLeft w:val="0"/>
      <w:marRight w:val="0"/>
      <w:marTop w:val="0"/>
      <w:marBottom w:val="0"/>
      <w:divBdr>
        <w:top w:val="none" w:sz="0" w:space="0" w:color="auto"/>
        <w:left w:val="none" w:sz="0" w:space="0" w:color="auto"/>
        <w:bottom w:val="none" w:sz="0" w:space="0" w:color="auto"/>
        <w:right w:val="none" w:sz="0" w:space="0" w:color="auto"/>
      </w:divBdr>
    </w:div>
    <w:div w:id="1635329071">
      <w:bodyDiv w:val="1"/>
      <w:marLeft w:val="0"/>
      <w:marRight w:val="0"/>
      <w:marTop w:val="0"/>
      <w:marBottom w:val="0"/>
      <w:divBdr>
        <w:top w:val="none" w:sz="0" w:space="0" w:color="auto"/>
        <w:left w:val="none" w:sz="0" w:space="0" w:color="auto"/>
        <w:bottom w:val="none" w:sz="0" w:space="0" w:color="auto"/>
        <w:right w:val="none" w:sz="0" w:space="0" w:color="auto"/>
      </w:divBdr>
    </w:div>
    <w:div w:id="1648322184">
      <w:bodyDiv w:val="1"/>
      <w:marLeft w:val="0"/>
      <w:marRight w:val="0"/>
      <w:marTop w:val="0"/>
      <w:marBottom w:val="0"/>
      <w:divBdr>
        <w:top w:val="none" w:sz="0" w:space="0" w:color="auto"/>
        <w:left w:val="none" w:sz="0" w:space="0" w:color="auto"/>
        <w:bottom w:val="none" w:sz="0" w:space="0" w:color="auto"/>
        <w:right w:val="none" w:sz="0" w:space="0" w:color="auto"/>
      </w:divBdr>
    </w:div>
    <w:div w:id="1685089223">
      <w:bodyDiv w:val="1"/>
      <w:marLeft w:val="0"/>
      <w:marRight w:val="0"/>
      <w:marTop w:val="0"/>
      <w:marBottom w:val="0"/>
      <w:divBdr>
        <w:top w:val="none" w:sz="0" w:space="0" w:color="auto"/>
        <w:left w:val="none" w:sz="0" w:space="0" w:color="auto"/>
        <w:bottom w:val="none" w:sz="0" w:space="0" w:color="auto"/>
        <w:right w:val="none" w:sz="0" w:space="0" w:color="auto"/>
      </w:divBdr>
    </w:div>
    <w:div w:id="1708987904">
      <w:bodyDiv w:val="1"/>
      <w:marLeft w:val="0"/>
      <w:marRight w:val="0"/>
      <w:marTop w:val="0"/>
      <w:marBottom w:val="0"/>
      <w:divBdr>
        <w:top w:val="none" w:sz="0" w:space="0" w:color="auto"/>
        <w:left w:val="none" w:sz="0" w:space="0" w:color="auto"/>
        <w:bottom w:val="none" w:sz="0" w:space="0" w:color="auto"/>
        <w:right w:val="none" w:sz="0" w:space="0" w:color="auto"/>
      </w:divBdr>
    </w:div>
    <w:div w:id="1740131266">
      <w:bodyDiv w:val="1"/>
      <w:marLeft w:val="0"/>
      <w:marRight w:val="0"/>
      <w:marTop w:val="0"/>
      <w:marBottom w:val="0"/>
      <w:divBdr>
        <w:top w:val="none" w:sz="0" w:space="0" w:color="auto"/>
        <w:left w:val="none" w:sz="0" w:space="0" w:color="auto"/>
        <w:bottom w:val="none" w:sz="0" w:space="0" w:color="auto"/>
        <w:right w:val="none" w:sz="0" w:space="0" w:color="auto"/>
      </w:divBdr>
      <w:divsChild>
        <w:div w:id="1787114144">
          <w:marLeft w:val="0"/>
          <w:marRight w:val="0"/>
          <w:marTop w:val="150"/>
          <w:marBottom w:val="0"/>
          <w:divBdr>
            <w:top w:val="none" w:sz="0" w:space="0" w:color="auto"/>
            <w:left w:val="none" w:sz="0" w:space="0" w:color="auto"/>
            <w:bottom w:val="none" w:sz="0" w:space="0" w:color="auto"/>
            <w:right w:val="none" w:sz="0" w:space="0" w:color="auto"/>
          </w:divBdr>
          <w:divsChild>
            <w:div w:id="100760444">
              <w:marLeft w:val="0"/>
              <w:marRight w:val="0"/>
              <w:marTop w:val="0"/>
              <w:marBottom w:val="0"/>
              <w:divBdr>
                <w:top w:val="none" w:sz="0" w:space="0" w:color="auto"/>
                <w:left w:val="none" w:sz="0" w:space="0" w:color="auto"/>
                <w:bottom w:val="none" w:sz="0" w:space="0" w:color="auto"/>
                <w:right w:val="none" w:sz="0" w:space="0" w:color="auto"/>
              </w:divBdr>
            </w:div>
          </w:divsChild>
        </w:div>
        <w:div w:id="1002850729">
          <w:marLeft w:val="0"/>
          <w:marRight w:val="0"/>
          <w:marTop w:val="150"/>
          <w:marBottom w:val="0"/>
          <w:divBdr>
            <w:top w:val="none" w:sz="0" w:space="0" w:color="auto"/>
            <w:left w:val="none" w:sz="0" w:space="0" w:color="auto"/>
            <w:bottom w:val="none" w:sz="0" w:space="0" w:color="auto"/>
            <w:right w:val="none" w:sz="0" w:space="0" w:color="auto"/>
          </w:divBdr>
        </w:div>
      </w:divsChild>
    </w:div>
    <w:div w:id="1788229603">
      <w:bodyDiv w:val="1"/>
      <w:marLeft w:val="0"/>
      <w:marRight w:val="0"/>
      <w:marTop w:val="0"/>
      <w:marBottom w:val="0"/>
      <w:divBdr>
        <w:top w:val="none" w:sz="0" w:space="0" w:color="auto"/>
        <w:left w:val="none" w:sz="0" w:space="0" w:color="auto"/>
        <w:bottom w:val="none" w:sz="0" w:space="0" w:color="auto"/>
        <w:right w:val="none" w:sz="0" w:space="0" w:color="auto"/>
      </w:divBdr>
    </w:div>
    <w:div w:id="1856073953">
      <w:bodyDiv w:val="1"/>
      <w:marLeft w:val="0"/>
      <w:marRight w:val="0"/>
      <w:marTop w:val="0"/>
      <w:marBottom w:val="0"/>
      <w:divBdr>
        <w:top w:val="none" w:sz="0" w:space="0" w:color="auto"/>
        <w:left w:val="none" w:sz="0" w:space="0" w:color="auto"/>
        <w:bottom w:val="none" w:sz="0" w:space="0" w:color="auto"/>
        <w:right w:val="none" w:sz="0" w:space="0" w:color="auto"/>
      </w:divBdr>
    </w:div>
    <w:div w:id="1873151911">
      <w:bodyDiv w:val="1"/>
      <w:marLeft w:val="0"/>
      <w:marRight w:val="0"/>
      <w:marTop w:val="0"/>
      <w:marBottom w:val="0"/>
      <w:divBdr>
        <w:top w:val="none" w:sz="0" w:space="0" w:color="auto"/>
        <w:left w:val="none" w:sz="0" w:space="0" w:color="auto"/>
        <w:bottom w:val="none" w:sz="0" w:space="0" w:color="auto"/>
        <w:right w:val="none" w:sz="0" w:space="0" w:color="auto"/>
      </w:divBdr>
    </w:div>
    <w:div w:id="1886722041">
      <w:bodyDiv w:val="1"/>
      <w:marLeft w:val="0"/>
      <w:marRight w:val="0"/>
      <w:marTop w:val="0"/>
      <w:marBottom w:val="0"/>
      <w:divBdr>
        <w:top w:val="none" w:sz="0" w:space="0" w:color="auto"/>
        <w:left w:val="none" w:sz="0" w:space="0" w:color="auto"/>
        <w:bottom w:val="none" w:sz="0" w:space="0" w:color="auto"/>
        <w:right w:val="none" w:sz="0" w:space="0" w:color="auto"/>
      </w:divBdr>
    </w:div>
    <w:div w:id="1909149533">
      <w:bodyDiv w:val="1"/>
      <w:marLeft w:val="0"/>
      <w:marRight w:val="0"/>
      <w:marTop w:val="0"/>
      <w:marBottom w:val="0"/>
      <w:divBdr>
        <w:top w:val="none" w:sz="0" w:space="0" w:color="auto"/>
        <w:left w:val="none" w:sz="0" w:space="0" w:color="auto"/>
        <w:bottom w:val="none" w:sz="0" w:space="0" w:color="auto"/>
        <w:right w:val="none" w:sz="0" w:space="0" w:color="auto"/>
      </w:divBdr>
      <w:divsChild>
        <w:div w:id="936792286">
          <w:blockQuote w:val="1"/>
          <w:marLeft w:val="150"/>
          <w:marRight w:val="720"/>
          <w:marTop w:val="100"/>
          <w:marBottom w:val="100"/>
          <w:divBdr>
            <w:top w:val="none" w:sz="0" w:space="0" w:color="auto"/>
            <w:left w:val="single" w:sz="12" w:space="8" w:color="000000"/>
            <w:bottom w:val="none" w:sz="0" w:space="0" w:color="auto"/>
            <w:right w:val="none" w:sz="0" w:space="0" w:color="auto"/>
          </w:divBdr>
          <w:divsChild>
            <w:div w:id="1921520596">
              <w:marLeft w:val="0"/>
              <w:marRight w:val="0"/>
              <w:marTop w:val="0"/>
              <w:marBottom w:val="0"/>
              <w:divBdr>
                <w:top w:val="none" w:sz="0" w:space="0" w:color="auto"/>
                <w:left w:val="none" w:sz="0" w:space="0" w:color="auto"/>
                <w:bottom w:val="none" w:sz="0" w:space="0" w:color="auto"/>
                <w:right w:val="none" w:sz="0" w:space="0" w:color="auto"/>
              </w:divBdr>
            </w:div>
            <w:div w:id="74777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928092">
      <w:bodyDiv w:val="1"/>
      <w:marLeft w:val="0"/>
      <w:marRight w:val="0"/>
      <w:marTop w:val="0"/>
      <w:marBottom w:val="0"/>
      <w:divBdr>
        <w:top w:val="none" w:sz="0" w:space="0" w:color="auto"/>
        <w:left w:val="none" w:sz="0" w:space="0" w:color="auto"/>
        <w:bottom w:val="none" w:sz="0" w:space="0" w:color="auto"/>
        <w:right w:val="none" w:sz="0" w:space="0" w:color="auto"/>
      </w:divBdr>
      <w:divsChild>
        <w:div w:id="7054954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2603701">
              <w:marLeft w:val="0"/>
              <w:marRight w:val="0"/>
              <w:marTop w:val="0"/>
              <w:marBottom w:val="0"/>
              <w:divBdr>
                <w:top w:val="none" w:sz="0" w:space="0" w:color="auto"/>
                <w:left w:val="none" w:sz="0" w:space="0" w:color="auto"/>
                <w:bottom w:val="none" w:sz="0" w:space="0" w:color="auto"/>
                <w:right w:val="none" w:sz="0" w:space="0" w:color="auto"/>
              </w:divBdr>
              <w:divsChild>
                <w:div w:id="472141095">
                  <w:marLeft w:val="0"/>
                  <w:marRight w:val="0"/>
                  <w:marTop w:val="0"/>
                  <w:marBottom w:val="0"/>
                  <w:divBdr>
                    <w:top w:val="none" w:sz="0" w:space="0" w:color="auto"/>
                    <w:left w:val="none" w:sz="0" w:space="0" w:color="auto"/>
                    <w:bottom w:val="none" w:sz="0" w:space="0" w:color="auto"/>
                    <w:right w:val="none" w:sz="0" w:space="0" w:color="auto"/>
                  </w:divBdr>
                  <w:divsChild>
                    <w:div w:id="72850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7282384">
      <w:bodyDiv w:val="1"/>
      <w:marLeft w:val="0"/>
      <w:marRight w:val="0"/>
      <w:marTop w:val="0"/>
      <w:marBottom w:val="0"/>
      <w:divBdr>
        <w:top w:val="none" w:sz="0" w:space="0" w:color="auto"/>
        <w:left w:val="none" w:sz="0" w:space="0" w:color="auto"/>
        <w:bottom w:val="none" w:sz="0" w:space="0" w:color="auto"/>
        <w:right w:val="none" w:sz="0" w:space="0" w:color="auto"/>
      </w:divBdr>
    </w:div>
    <w:div w:id="1927956665">
      <w:bodyDiv w:val="1"/>
      <w:marLeft w:val="0"/>
      <w:marRight w:val="0"/>
      <w:marTop w:val="0"/>
      <w:marBottom w:val="0"/>
      <w:divBdr>
        <w:top w:val="none" w:sz="0" w:space="0" w:color="auto"/>
        <w:left w:val="none" w:sz="0" w:space="0" w:color="auto"/>
        <w:bottom w:val="none" w:sz="0" w:space="0" w:color="auto"/>
        <w:right w:val="none" w:sz="0" w:space="0" w:color="auto"/>
      </w:divBdr>
      <w:divsChild>
        <w:div w:id="1608662627">
          <w:marLeft w:val="0"/>
          <w:marRight w:val="0"/>
          <w:marTop w:val="0"/>
          <w:marBottom w:val="0"/>
          <w:divBdr>
            <w:top w:val="none" w:sz="0" w:space="0" w:color="auto"/>
            <w:left w:val="none" w:sz="0" w:space="0" w:color="auto"/>
            <w:bottom w:val="none" w:sz="0" w:space="0" w:color="auto"/>
            <w:right w:val="none" w:sz="0" w:space="0" w:color="auto"/>
          </w:divBdr>
          <w:divsChild>
            <w:div w:id="449011070">
              <w:marLeft w:val="0"/>
              <w:marRight w:val="0"/>
              <w:marTop w:val="0"/>
              <w:marBottom w:val="0"/>
              <w:divBdr>
                <w:top w:val="none" w:sz="0" w:space="0" w:color="auto"/>
                <w:left w:val="none" w:sz="0" w:space="0" w:color="auto"/>
                <w:bottom w:val="none" w:sz="0" w:space="0" w:color="auto"/>
                <w:right w:val="none" w:sz="0" w:space="0" w:color="auto"/>
              </w:divBdr>
              <w:divsChild>
                <w:div w:id="177165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328320">
      <w:bodyDiv w:val="1"/>
      <w:marLeft w:val="0"/>
      <w:marRight w:val="0"/>
      <w:marTop w:val="0"/>
      <w:marBottom w:val="0"/>
      <w:divBdr>
        <w:top w:val="none" w:sz="0" w:space="0" w:color="auto"/>
        <w:left w:val="none" w:sz="0" w:space="0" w:color="auto"/>
        <w:bottom w:val="none" w:sz="0" w:space="0" w:color="auto"/>
        <w:right w:val="none" w:sz="0" w:space="0" w:color="auto"/>
      </w:divBdr>
    </w:div>
    <w:div w:id="2019653497">
      <w:bodyDiv w:val="1"/>
      <w:marLeft w:val="0"/>
      <w:marRight w:val="0"/>
      <w:marTop w:val="0"/>
      <w:marBottom w:val="0"/>
      <w:divBdr>
        <w:top w:val="none" w:sz="0" w:space="0" w:color="auto"/>
        <w:left w:val="none" w:sz="0" w:space="0" w:color="auto"/>
        <w:bottom w:val="none" w:sz="0" w:space="0" w:color="auto"/>
        <w:right w:val="none" w:sz="0" w:space="0" w:color="auto"/>
      </w:divBdr>
    </w:div>
    <w:div w:id="2066905440">
      <w:marLeft w:val="0"/>
      <w:marRight w:val="0"/>
      <w:marTop w:val="0"/>
      <w:marBottom w:val="0"/>
      <w:divBdr>
        <w:top w:val="none" w:sz="0" w:space="0" w:color="auto"/>
        <w:left w:val="none" w:sz="0" w:space="0" w:color="auto"/>
        <w:bottom w:val="none" w:sz="0" w:space="0" w:color="auto"/>
        <w:right w:val="none" w:sz="0" w:space="0" w:color="auto"/>
      </w:divBdr>
    </w:div>
    <w:div w:id="2085104507">
      <w:bodyDiv w:val="1"/>
      <w:marLeft w:val="0"/>
      <w:marRight w:val="0"/>
      <w:marTop w:val="0"/>
      <w:marBottom w:val="0"/>
      <w:divBdr>
        <w:top w:val="none" w:sz="0" w:space="0" w:color="auto"/>
        <w:left w:val="none" w:sz="0" w:space="0" w:color="auto"/>
        <w:bottom w:val="none" w:sz="0" w:space="0" w:color="auto"/>
        <w:right w:val="none" w:sz="0" w:space="0" w:color="auto"/>
      </w:divBdr>
    </w:div>
    <w:div w:id="2086950019">
      <w:bodyDiv w:val="1"/>
      <w:marLeft w:val="0"/>
      <w:marRight w:val="0"/>
      <w:marTop w:val="0"/>
      <w:marBottom w:val="0"/>
      <w:divBdr>
        <w:top w:val="none" w:sz="0" w:space="0" w:color="auto"/>
        <w:left w:val="none" w:sz="0" w:space="0" w:color="auto"/>
        <w:bottom w:val="none" w:sz="0" w:space="0" w:color="auto"/>
        <w:right w:val="none" w:sz="0" w:space="0" w:color="auto"/>
      </w:divBdr>
    </w:div>
    <w:div w:id="21318531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ktde.com/" TargetMode="External"/><Relationship Id="rId21" Type="http://schemas.openxmlformats.org/officeDocument/2006/relationships/hyperlink" Target="https://www.sfmt.org/press-talesvol2-schedule" TargetMode="External"/><Relationship Id="rId42" Type="http://schemas.openxmlformats.org/officeDocument/2006/relationships/hyperlink" Target="http://www.sfmt.org" TargetMode="External"/><Relationship Id="rId47" Type="http://schemas.openxmlformats.org/officeDocument/2006/relationships/hyperlink" Target="https://www.sfmt.org/press-talesvol2-photos" TargetMode="External"/><Relationship Id="rId63" Type="http://schemas.openxmlformats.org/officeDocument/2006/relationships/hyperlink" Target="http://www.amosglick.com/" TargetMode="External"/><Relationship Id="rId68" Type="http://schemas.openxmlformats.org/officeDocument/2006/relationships/hyperlink" Target="https://www.sfmt.org/press-talesvol2-bios" TargetMode="External"/><Relationship Id="rId2" Type="http://schemas.openxmlformats.org/officeDocument/2006/relationships/numbering" Target="numbering.xml"/><Relationship Id="rId16" Type="http://schemas.openxmlformats.org/officeDocument/2006/relationships/hyperlink" Target="https://www.facebook.com/sfmimetroupe" TargetMode="External"/><Relationship Id="rId29" Type="http://schemas.openxmlformats.org/officeDocument/2006/relationships/hyperlink" Target="https://kkup.org/" TargetMode="External"/><Relationship Id="rId11" Type="http://schemas.openxmlformats.org/officeDocument/2006/relationships/hyperlink" Target="https://www.sfmt.org/press-talesvol2-photos" TargetMode="External"/><Relationship Id="rId24" Type="http://schemas.openxmlformats.org/officeDocument/2006/relationships/hyperlink" Target="mailto:lhelman@sbcglobal.net" TargetMode="External"/><Relationship Id="rId32" Type="http://schemas.openxmlformats.org/officeDocument/2006/relationships/hyperlink" Target="https://www.sfmt.org/the-mimecast" TargetMode="External"/><Relationship Id="rId37" Type="http://schemas.openxmlformats.org/officeDocument/2006/relationships/hyperlink" Target="https://www.sfmt.org/mime-troupe-radio" TargetMode="External"/><Relationship Id="rId40" Type="http://schemas.openxmlformats.org/officeDocument/2006/relationships/hyperlink" Target="http://www.sfmt.org" TargetMode="External"/><Relationship Id="rId45" Type="http://schemas.openxmlformats.org/officeDocument/2006/relationships/hyperlink" Target="https://www.sfmt.org/talesvol2" TargetMode="External"/><Relationship Id="rId53" Type="http://schemas.openxmlformats.org/officeDocument/2006/relationships/hyperlink" Target="https://michaelgenesullivan.com/bio-uixk9" TargetMode="External"/><Relationship Id="rId58" Type="http://schemas.openxmlformats.org/officeDocument/2006/relationships/hyperlink" Target="http://www.velinabrown.com/" TargetMode="External"/><Relationship Id="rId66" Type="http://schemas.openxmlformats.org/officeDocument/2006/relationships/hyperlink" Target="https://en.wikipedia.org/wiki/Yale_University" TargetMode="External"/><Relationship Id="rId5" Type="http://schemas.openxmlformats.org/officeDocument/2006/relationships/webSettings" Target="webSettings.xml"/><Relationship Id="rId61" Type="http://schemas.openxmlformats.org/officeDocument/2006/relationships/hyperlink" Target="https://www.instagram.com/hugoecarbajal/?hl=en" TargetMode="External"/><Relationship Id="rId19" Type="http://schemas.openxmlformats.org/officeDocument/2006/relationships/hyperlink" Target="https://www.sfmt.org/talesvol2" TargetMode="External"/><Relationship Id="rId14" Type="http://schemas.openxmlformats.org/officeDocument/2006/relationships/hyperlink" Target="https://www.sfmt.org/press-talesvol2-schedule" TargetMode="External"/><Relationship Id="rId22" Type="http://schemas.openxmlformats.org/officeDocument/2006/relationships/hyperlink" Target="https://www.pmpress.org/index.php?l=product_detail&amp;p=1140" TargetMode="External"/><Relationship Id="rId27" Type="http://schemas.openxmlformats.org/officeDocument/2006/relationships/hyperlink" Target="https://kglp.org/" TargetMode="External"/><Relationship Id="rId30" Type="http://schemas.openxmlformats.org/officeDocument/2006/relationships/hyperlink" Target="http://www.sfmt.org" TargetMode="External"/><Relationship Id="rId35" Type="http://schemas.openxmlformats.org/officeDocument/2006/relationships/hyperlink" Target="http://en.wikipedia.org/wiki/Guerrilla_theatre" TargetMode="External"/><Relationship Id="rId43" Type="http://schemas.openxmlformats.org/officeDocument/2006/relationships/hyperlink" Target="https://www.pmpress.org/index.php?l=product_detail&amp;p=1140" TargetMode="External"/><Relationship Id="rId48" Type="http://schemas.openxmlformats.org/officeDocument/2006/relationships/hyperlink" Target="https://www.sfmt.org/press-talesvol2-audio" TargetMode="External"/><Relationship Id="rId56" Type="http://schemas.openxmlformats.org/officeDocument/2006/relationships/hyperlink" Target="http://importantrecords.com/imprec/imprec455" TargetMode="External"/><Relationship Id="rId64" Type="http://schemas.openxmlformats.org/officeDocument/2006/relationships/hyperlink" Target="https://en.wikipedia.org/wiki/Richmond_District,_San_Francisco" TargetMode="External"/><Relationship Id="rId69" Type="http://schemas.openxmlformats.org/officeDocument/2006/relationships/header" Target="header1.xml"/><Relationship Id="rId8" Type="http://schemas.openxmlformats.org/officeDocument/2006/relationships/hyperlink" Target="mailto:lhelman@sbcglobal.net" TargetMode="External"/><Relationship Id="rId51" Type="http://schemas.openxmlformats.org/officeDocument/2006/relationships/hyperlink" Target="https://www.sfmt.org/press-talesvol2-bios" TargetMode="External"/><Relationship Id="rId72" Type="http://schemas.openxmlformats.org/officeDocument/2006/relationships/glossaryDocument" Target="glossary/document.xml"/><Relationship Id="rId3" Type="http://schemas.openxmlformats.org/officeDocument/2006/relationships/styles" Target="styles.xml"/><Relationship Id="rId12" Type="http://schemas.openxmlformats.org/officeDocument/2006/relationships/hyperlink" Target="https://www.sfmt.org/press-talesvol2-photos" TargetMode="External"/><Relationship Id="rId17" Type="http://schemas.openxmlformats.org/officeDocument/2006/relationships/hyperlink" Target="http://www.instagram.com/SFTroupers" TargetMode="External"/><Relationship Id="rId25" Type="http://schemas.openxmlformats.org/officeDocument/2006/relationships/hyperlink" Target="https://www.kalw.org" TargetMode="External"/><Relationship Id="rId33" Type="http://schemas.openxmlformats.org/officeDocument/2006/relationships/hyperlink" Target="https://www.sfmt.org/press-talesvol2-bios" TargetMode="External"/><Relationship Id="rId38" Type="http://schemas.openxmlformats.org/officeDocument/2006/relationships/hyperlink" Target="https://www.sfmt.org/talesvol2" TargetMode="External"/><Relationship Id="rId46" Type="http://schemas.openxmlformats.org/officeDocument/2006/relationships/hyperlink" Target="https://www.sfmt.org/press-talesvol2" TargetMode="External"/><Relationship Id="rId59" Type="http://schemas.openxmlformats.org/officeDocument/2006/relationships/hyperlink" Target="http://www.kunoichiproductions.org/" TargetMode="External"/><Relationship Id="rId67" Type="http://schemas.openxmlformats.org/officeDocument/2006/relationships/hyperlink" Target="http://www.velandme.com/" TargetMode="External"/><Relationship Id="rId20" Type="http://schemas.openxmlformats.org/officeDocument/2006/relationships/hyperlink" Target="https://www.sfmt.org/talesvol2-donate" TargetMode="External"/><Relationship Id="rId41" Type="http://schemas.openxmlformats.org/officeDocument/2006/relationships/hyperlink" Target="https://www.sfmt.org/talesvol2-donate" TargetMode="External"/><Relationship Id="rId54" Type="http://schemas.openxmlformats.org/officeDocument/2006/relationships/image" Target="media/image1.gif"/><Relationship Id="rId62" Type="http://schemas.openxmlformats.org/officeDocument/2006/relationships/hyperlink" Target="http://www.lisahorigarcia.com" TargetMode="External"/><Relationship Id="rId7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sfmt.org" TargetMode="External"/><Relationship Id="rId23" Type="http://schemas.openxmlformats.org/officeDocument/2006/relationships/hyperlink" Target="https://www.sfmt.org/talesvol2" TargetMode="External"/><Relationship Id="rId28" Type="http://schemas.openxmlformats.org/officeDocument/2006/relationships/hyperlink" Target="https://knyo.org/index.html" TargetMode="External"/><Relationship Id="rId36" Type="http://schemas.openxmlformats.org/officeDocument/2006/relationships/hyperlink" Target="http://en.wikipedia.org/wiki/Regional_Theatre_Tony_Award" TargetMode="External"/><Relationship Id="rId49" Type="http://schemas.openxmlformats.org/officeDocument/2006/relationships/hyperlink" Target="https://www.sfmt.org/press-talesvol2-schedule" TargetMode="External"/><Relationship Id="rId57" Type="http://schemas.openxmlformats.org/officeDocument/2006/relationships/hyperlink" Target="http://web.me.com/velandme2/The_Business_of_Showbiz/Welcome.html" TargetMode="External"/><Relationship Id="rId10" Type="http://schemas.openxmlformats.org/officeDocument/2006/relationships/hyperlink" Target="https://www.sfmt.org/press-talesvol2" TargetMode="External"/><Relationship Id="rId31" Type="http://schemas.openxmlformats.org/officeDocument/2006/relationships/hyperlink" Target="http://www.sfmt.org" TargetMode="External"/><Relationship Id="rId44" Type="http://schemas.openxmlformats.org/officeDocument/2006/relationships/hyperlink" Target="https://www.sfmt.org/talesvol2" TargetMode="External"/><Relationship Id="rId52" Type="http://schemas.openxmlformats.org/officeDocument/2006/relationships/hyperlink" Target="https://www.michaelgenesullivan.com/" TargetMode="External"/><Relationship Id="rId60" Type="http://schemas.openxmlformats.org/officeDocument/2006/relationships/hyperlink" Target="http://www.rotimionline.com/" TargetMode="External"/><Relationship Id="rId65" Type="http://schemas.openxmlformats.org/officeDocument/2006/relationships/hyperlink" Target="https://en.wikipedia.org/wiki/St._Ignatius_College_Preparatory" TargetMode="External"/><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sfmt.org/talesvol2" TargetMode="External"/><Relationship Id="rId13" Type="http://schemas.openxmlformats.org/officeDocument/2006/relationships/hyperlink" Target="https://www.sfmt.org/press-talesvol2-audio" TargetMode="External"/><Relationship Id="rId18" Type="http://schemas.openxmlformats.org/officeDocument/2006/relationships/hyperlink" Target="http://www.twitter.com/SFTroupers" TargetMode="External"/><Relationship Id="rId39" Type="http://schemas.openxmlformats.org/officeDocument/2006/relationships/hyperlink" Target="https://www.sfmt.org/talesvol2" TargetMode="External"/><Relationship Id="rId34" Type="http://schemas.openxmlformats.org/officeDocument/2006/relationships/hyperlink" Target="http://en.wikipedia.org/wiki/Brechtian" TargetMode="External"/><Relationship Id="rId50" Type="http://schemas.openxmlformats.org/officeDocument/2006/relationships/hyperlink" Target="https://www.sfmt.org/press-talesvol2-schedule" TargetMode="External"/><Relationship Id="rId55" Type="http://schemas.openxmlformats.org/officeDocument/2006/relationships/hyperlink" Target="http://mariecartier.weebly.com/covid-19-benefit-sale.html" TargetMode="External"/><Relationship Id="rId7" Type="http://schemas.openxmlformats.org/officeDocument/2006/relationships/endnotes" Target="endnotes.xml"/><Relationship Id="rId71"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06CB78499061A4AB547D414982F5ADD"/>
        <w:category>
          <w:name w:val="General"/>
          <w:gallery w:val="placeholder"/>
        </w:category>
        <w:types>
          <w:type w:val="bbPlcHdr"/>
        </w:types>
        <w:behaviors>
          <w:behavior w:val="content"/>
        </w:behaviors>
        <w:guid w:val="{FD39E5C1-3F32-5344-A970-4908663164EB}"/>
      </w:docPartPr>
      <w:docPartBody>
        <w:p w:rsidR="009E5E90" w:rsidRDefault="009E5E90" w:rsidP="009E5E90">
          <w:pPr>
            <w:pStyle w:val="B06CB78499061A4AB547D414982F5ADD"/>
          </w:pPr>
          <w:r>
            <w:t>[Type text]</w:t>
          </w:r>
        </w:p>
      </w:docPartBody>
    </w:docPart>
    <w:docPart>
      <w:docPartPr>
        <w:name w:val="DD7A73571FA46540805416C056B3E6BF"/>
        <w:category>
          <w:name w:val="General"/>
          <w:gallery w:val="placeholder"/>
        </w:category>
        <w:types>
          <w:type w:val="bbPlcHdr"/>
        </w:types>
        <w:behaviors>
          <w:behavior w:val="content"/>
        </w:behaviors>
        <w:guid w:val="{73E89603-3454-F449-AD82-FFD3B086FC29}"/>
      </w:docPartPr>
      <w:docPartBody>
        <w:p w:rsidR="009E5E90" w:rsidRDefault="009E5E90" w:rsidP="009E5E90">
          <w:pPr>
            <w:pStyle w:val="DD7A73571FA46540805416C056B3E6BF"/>
          </w:pPr>
          <w:r>
            <w:t>[Type text]</w:t>
          </w:r>
        </w:p>
      </w:docPartBody>
    </w:docPart>
    <w:docPart>
      <w:docPartPr>
        <w:name w:val="600D0DBA4F194B4F99F6119EB056287B"/>
        <w:category>
          <w:name w:val="General"/>
          <w:gallery w:val="placeholder"/>
        </w:category>
        <w:types>
          <w:type w:val="bbPlcHdr"/>
        </w:types>
        <w:behaviors>
          <w:behavior w:val="content"/>
        </w:behaviors>
        <w:guid w:val="{5C461959-0CCA-0A44-8A9A-4E9F9FCFA103}"/>
      </w:docPartPr>
      <w:docPartBody>
        <w:p w:rsidR="009E5E90" w:rsidRDefault="009E5E90" w:rsidP="009E5E90">
          <w:pPr>
            <w:pStyle w:val="600D0DBA4F194B4F99F6119EB056287B"/>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Times">
    <w:altName w:val="﷽﷽﷽﷽﷽﷽Ą"/>
    <w:panose1 w:val="02020603050405020304"/>
    <w:charset w:val="00"/>
    <w:family w:val="roman"/>
    <w:pitch w:val="variable"/>
    <w:sig w:usb0="E0002EFF" w:usb1="C000785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Times New Roman"/>
    <w:panose1 w:val="00000000000000000000"/>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E90"/>
    <w:rsid w:val="000111E2"/>
    <w:rsid w:val="00012C69"/>
    <w:rsid w:val="0002217D"/>
    <w:rsid w:val="0004502B"/>
    <w:rsid w:val="00047E8E"/>
    <w:rsid w:val="000B06A6"/>
    <w:rsid w:val="000B099E"/>
    <w:rsid w:val="000C7224"/>
    <w:rsid w:val="000D3318"/>
    <w:rsid w:val="000E182C"/>
    <w:rsid w:val="000E2CB6"/>
    <w:rsid w:val="000E5CBF"/>
    <w:rsid w:val="000F0997"/>
    <w:rsid w:val="00135D71"/>
    <w:rsid w:val="00145D7F"/>
    <w:rsid w:val="0017623B"/>
    <w:rsid w:val="00177D36"/>
    <w:rsid w:val="00191C92"/>
    <w:rsid w:val="001B284A"/>
    <w:rsid w:val="001C2DF7"/>
    <w:rsid w:val="001D014F"/>
    <w:rsid w:val="001E2A5A"/>
    <w:rsid w:val="001E782F"/>
    <w:rsid w:val="00211EC0"/>
    <w:rsid w:val="002175DE"/>
    <w:rsid w:val="00231685"/>
    <w:rsid w:val="00265402"/>
    <w:rsid w:val="0030128F"/>
    <w:rsid w:val="0030488D"/>
    <w:rsid w:val="0031155B"/>
    <w:rsid w:val="00325B39"/>
    <w:rsid w:val="00356B5C"/>
    <w:rsid w:val="00363BA9"/>
    <w:rsid w:val="00364FC9"/>
    <w:rsid w:val="00377A10"/>
    <w:rsid w:val="003850E2"/>
    <w:rsid w:val="003951D1"/>
    <w:rsid w:val="003B241E"/>
    <w:rsid w:val="00407DB5"/>
    <w:rsid w:val="00424B01"/>
    <w:rsid w:val="00473452"/>
    <w:rsid w:val="0049622A"/>
    <w:rsid w:val="004A5D01"/>
    <w:rsid w:val="004A7584"/>
    <w:rsid w:val="004B1081"/>
    <w:rsid w:val="004D27AD"/>
    <w:rsid w:val="004E45A0"/>
    <w:rsid w:val="004E6458"/>
    <w:rsid w:val="00510AB1"/>
    <w:rsid w:val="00530446"/>
    <w:rsid w:val="00530614"/>
    <w:rsid w:val="00533EA9"/>
    <w:rsid w:val="00533FD4"/>
    <w:rsid w:val="00537ECC"/>
    <w:rsid w:val="005514D5"/>
    <w:rsid w:val="005636C5"/>
    <w:rsid w:val="00573562"/>
    <w:rsid w:val="005B62A4"/>
    <w:rsid w:val="005F4A0B"/>
    <w:rsid w:val="005F5C32"/>
    <w:rsid w:val="005F73D1"/>
    <w:rsid w:val="0062104F"/>
    <w:rsid w:val="00625D21"/>
    <w:rsid w:val="006263DC"/>
    <w:rsid w:val="0065486F"/>
    <w:rsid w:val="00661B8A"/>
    <w:rsid w:val="00672077"/>
    <w:rsid w:val="00686558"/>
    <w:rsid w:val="006A423F"/>
    <w:rsid w:val="006C642E"/>
    <w:rsid w:val="00706728"/>
    <w:rsid w:val="007068CA"/>
    <w:rsid w:val="00712610"/>
    <w:rsid w:val="00737130"/>
    <w:rsid w:val="00737E96"/>
    <w:rsid w:val="007449D0"/>
    <w:rsid w:val="00744FA4"/>
    <w:rsid w:val="00752661"/>
    <w:rsid w:val="00762D43"/>
    <w:rsid w:val="0077439B"/>
    <w:rsid w:val="007936B7"/>
    <w:rsid w:val="007B0339"/>
    <w:rsid w:val="007E1649"/>
    <w:rsid w:val="007F031A"/>
    <w:rsid w:val="0080603E"/>
    <w:rsid w:val="00814A1B"/>
    <w:rsid w:val="00827B76"/>
    <w:rsid w:val="00836C43"/>
    <w:rsid w:val="008526DC"/>
    <w:rsid w:val="008A1A7F"/>
    <w:rsid w:val="008A2AF4"/>
    <w:rsid w:val="008A4C03"/>
    <w:rsid w:val="008B1D3B"/>
    <w:rsid w:val="008D73CE"/>
    <w:rsid w:val="008E5E71"/>
    <w:rsid w:val="00934F2C"/>
    <w:rsid w:val="00974827"/>
    <w:rsid w:val="00976253"/>
    <w:rsid w:val="009808DC"/>
    <w:rsid w:val="00985FC5"/>
    <w:rsid w:val="00996A26"/>
    <w:rsid w:val="009B0FA5"/>
    <w:rsid w:val="009B5942"/>
    <w:rsid w:val="009D0D91"/>
    <w:rsid w:val="009D446D"/>
    <w:rsid w:val="009E5175"/>
    <w:rsid w:val="009E5E90"/>
    <w:rsid w:val="00A066E7"/>
    <w:rsid w:val="00A1714E"/>
    <w:rsid w:val="00A4307D"/>
    <w:rsid w:val="00A60755"/>
    <w:rsid w:val="00A63FF9"/>
    <w:rsid w:val="00A71660"/>
    <w:rsid w:val="00A74263"/>
    <w:rsid w:val="00A87F46"/>
    <w:rsid w:val="00A909D6"/>
    <w:rsid w:val="00A92099"/>
    <w:rsid w:val="00AA4313"/>
    <w:rsid w:val="00AB63EA"/>
    <w:rsid w:val="00AD715E"/>
    <w:rsid w:val="00B002FD"/>
    <w:rsid w:val="00B252F2"/>
    <w:rsid w:val="00B43221"/>
    <w:rsid w:val="00B814F2"/>
    <w:rsid w:val="00BB2604"/>
    <w:rsid w:val="00C217CF"/>
    <w:rsid w:val="00C608F4"/>
    <w:rsid w:val="00CB32AD"/>
    <w:rsid w:val="00CB386C"/>
    <w:rsid w:val="00CF0A54"/>
    <w:rsid w:val="00CF2096"/>
    <w:rsid w:val="00D00AF4"/>
    <w:rsid w:val="00D045CD"/>
    <w:rsid w:val="00D05454"/>
    <w:rsid w:val="00D05581"/>
    <w:rsid w:val="00D10D2F"/>
    <w:rsid w:val="00D411B8"/>
    <w:rsid w:val="00D47560"/>
    <w:rsid w:val="00D85B1C"/>
    <w:rsid w:val="00DA52FC"/>
    <w:rsid w:val="00E40CBA"/>
    <w:rsid w:val="00E63E33"/>
    <w:rsid w:val="00E7361A"/>
    <w:rsid w:val="00E775E7"/>
    <w:rsid w:val="00E92B2F"/>
    <w:rsid w:val="00E95382"/>
    <w:rsid w:val="00EB64EE"/>
    <w:rsid w:val="00EB6734"/>
    <w:rsid w:val="00EE2B6E"/>
    <w:rsid w:val="00EE3BB2"/>
    <w:rsid w:val="00F12C30"/>
    <w:rsid w:val="00F371C1"/>
    <w:rsid w:val="00F507E3"/>
    <w:rsid w:val="00F51012"/>
    <w:rsid w:val="00FA0FC5"/>
    <w:rsid w:val="00FC2A57"/>
    <w:rsid w:val="00FF456F"/>
    <w:rsid w:val="00FF76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06CB78499061A4AB547D414982F5ADD">
    <w:name w:val="B06CB78499061A4AB547D414982F5ADD"/>
    <w:rsid w:val="009E5E90"/>
  </w:style>
  <w:style w:type="paragraph" w:customStyle="1" w:styleId="DD7A73571FA46540805416C056B3E6BF">
    <w:name w:val="DD7A73571FA46540805416C056B3E6BF"/>
    <w:rsid w:val="009E5E90"/>
  </w:style>
  <w:style w:type="paragraph" w:customStyle="1" w:styleId="600D0DBA4F194B4F99F6119EB056287B">
    <w:name w:val="600D0DBA4F194B4F99F6119EB056287B"/>
    <w:rsid w:val="009E5E9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77D364-262A-4A50-9398-5210751B5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503</TotalTime>
  <Pages>16</Pages>
  <Words>9182</Words>
  <Characters>52339</Characters>
  <Application>Microsoft Office Word</Application>
  <DocSecurity>0</DocSecurity>
  <Lines>436</Lines>
  <Paragraphs>122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Runk</dc:creator>
  <cp:lastModifiedBy>Karen Runk</cp:lastModifiedBy>
  <cp:revision>129</cp:revision>
  <cp:lastPrinted>2021-08-29T01:15:00Z</cp:lastPrinted>
  <dcterms:created xsi:type="dcterms:W3CDTF">2021-05-18T06:48:00Z</dcterms:created>
  <dcterms:modified xsi:type="dcterms:W3CDTF">2021-08-30T20:46:00Z</dcterms:modified>
</cp:coreProperties>
</file>