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92C2" w14:textId="77777777" w:rsidR="0058775A" w:rsidRPr="00E56263" w:rsidRDefault="00580719" w:rsidP="003463E1">
      <w:pPr>
        <w:pStyle w:val="Body"/>
        <w:rPr>
          <w:rStyle w:val="Hyperlink0"/>
          <w:rFonts w:ascii="Arial" w:hAnsi="Arial" w:cs="Arial"/>
          <w:b/>
          <w:lang w:val="pt-PT"/>
        </w:rPr>
      </w:pPr>
      <w:r w:rsidRPr="00E56263">
        <w:rPr>
          <w:rStyle w:val="NoneA"/>
          <w:rFonts w:ascii="Arial" w:hAnsi="Arial" w:cs="Arial"/>
          <w:b/>
        </w:rPr>
        <w:t xml:space="preserve">LAWRENCE HELMAN </w:t>
      </w:r>
      <w:r w:rsidR="00F0727B" w:rsidRPr="00E56263">
        <w:rPr>
          <w:rStyle w:val="NoneA"/>
          <w:rFonts w:ascii="Arial" w:hAnsi="Arial" w:cs="Arial"/>
          <w:b/>
        </w:rPr>
        <w:t xml:space="preserve"> </w:t>
      </w:r>
      <w:r w:rsidRPr="00E56263">
        <w:rPr>
          <w:rStyle w:val="NoneA"/>
          <w:rFonts w:ascii="Arial" w:hAnsi="Arial" w:cs="Arial"/>
          <w:b/>
        </w:rPr>
        <w:t xml:space="preserve"> PUBLIC RELATIONS – </w:t>
      </w:r>
      <w:r w:rsidRPr="00E56263">
        <w:rPr>
          <w:rStyle w:val="NoneA"/>
          <w:rFonts w:ascii="Arial" w:hAnsi="Arial" w:cs="Arial"/>
          <w:b/>
          <w:lang w:val="de-DE"/>
        </w:rPr>
        <w:t xml:space="preserve">E  MAIL - </w:t>
      </w:r>
      <w:hyperlink r:id="rId8" w:history="1">
        <w:r w:rsidRPr="00E56263">
          <w:rPr>
            <w:rStyle w:val="Hyperlink0"/>
            <w:rFonts w:ascii="Arial" w:hAnsi="Arial" w:cs="Arial"/>
            <w:b/>
            <w:color w:val="0000FF"/>
            <w:u w:val="single"/>
            <w:lang w:val="pt-PT"/>
          </w:rPr>
          <w:t>lhelman@sbcglobal.net</w:t>
        </w:r>
      </w:hyperlink>
    </w:p>
    <w:p w14:paraId="4572F651" w14:textId="77777777" w:rsidR="0058775A" w:rsidRPr="00E56263" w:rsidRDefault="0058775A" w:rsidP="003463E1">
      <w:pPr>
        <w:pStyle w:val="Body"/>
        <w:rPr>
          <w:rFonts w:ascii="Arial" w:eastAsia="Arial" w:hAnsi="Arial" w:cs="Arial"/>
          <w:b/>
          <w:sz w:val="8"/>
          <w:szCs w:val="8"/>
        </w:rPr>
      </w:pPr>
    </w:p>
    <w:p w14:paraId="66605318" w14:textId="77777777" w:rsidR="0058775A" w:rsidRPr="00E56263" w:rsidRDefault="004252CE" w:rsidP="003463E1">
      <w:pPr>
        <w:pStyle w:val="Body"/>
        <w:rPr>
          <w:rStyle w:val="NoneA"/>
          <w:rFonts w:ascii="Arial" w:eastAsia="Arial" w:hAnsi="Arial" w:cs="Arial"/>
          <w:b/>
        </w:rPr>
      </w:pPr>
      <w:r w:rsidRPr="00E56263">
        <w:rPr>
          <w:rStyle w:val="Hyperlink0"/>
          <w:rFonts w:ascii="Arial" w:hAnsi="Arial" w:cs="Arial"/>
          <w:b/>
          <w:lang w:val="pt-PT"/>
        </w:rPr>
        <w:t>M</w:t>
      </w:r>
      <w:r w:rsidR="00B21DD7" w:rsidRPr="00E56263">
        <w:rPr>
          <w:rStyle w:val="Hyperlink0"/>
          <w:rFonts w:ascii="Arial" w:hAnsi="Arial" w:cs="Arial"/>
          <w:b/>
          <w:lang w:val="pt-PT"/>
        </w:rPr>
        <w:t xml:space="preserve"> </w:t>
      </w:r>
      <w:r w:rsidRPr="00E56263">
        <w:rPr>
          <w:rStyle w:val="Hyperlink0"/>
          <w:rFonts w:ascii="Arial" w:hAnsi="Arial" w:cs="Arial"/>
          <w:b/>
          <w:lang w:val="pt-PT"/>
        </w:rPr>
        <w:t xml:space="preserve">- </w:t>
      </w:r>
      <w:r w:rsidR="00580719" w:rsidRPr="00E56263">
        <w:rPr>
          <w:rStyle w:val="Hyperlink0"/>
          <w:rFonts w:ascii="Arial" w:hAnsi="Arial" w:cs="Arial"/>
          <w:b/>
          <w:lang w:val="pt-PT"/>
        </w:rPr>
        <w:t>415</w:t>
      </w:r>
      <w:r w:rsidR="00B21DD7" w:rsidRPr="00E56263">
        <w:rPr>
          <w:rStyle w:val="Hyperlink0"/>
          <w:rFonts w:ascii="Arial" w:hAnsi="Arial" w:cs="Arial"/>
          <w:b/>
          <w:lang w:val="pt-PT"/>
        </w:rPr>
        <w:t>-</w:t>
      </w:r>
      <w:r w:rsidR="00580719" w:rsidRPr="00E56263">
        <w:rPr>
          <w:rStyle w:val="Hyperlink0"/>
          <w:rFonts w:ascii="Arial" w:hAnsi="Arial" w:cs="Arial"/>
          <w:b/>
          <w:lang w:val="pt-PT"/>
        </w:rPr>
        <w:t xml:space="preserve"> 336- 8220</w:t>
      </w:r>
      <w:r w:rsidR="00580719" w:rsidRPr="00E56263">
        <w:rPr>
          <w:rStyle w:val="NoneA"/>
          <w:rFonts w:ascii="Arial" w:hAnsi="Arial" w:cs="Arial"/>
          <w:b/>
        </w:rPr>
        <w:t xml:space="preserve"> </w:t>
      </w:r>
      <w:r w:rsidR="00D60E43" w:rsidRPr="00E56263">
        <w:rPr>
          <w:rStyle w:val="NoneA"/>
          <w:rFonts w:ascii="Arial" w:hAnsi="Arial" w:cs="Arial"/>
          <w:b/>
          <w:i/>
          <w:sz w:val="22"/>
          <w:szCs w:val="22"/>
        </w:rPr>
        <w:t>(Do Not Publish this #)</w:t>
      </w:r>
    </w:p>
    <w:p w14:paraId="1860BF79" w14:textId="77777777" w:rsidR="0058775A" w:rsidRPr="00E56263" w:rsidRDefault="0058775A" w:rsidP="003463E1">
      <w:pPr>
        <w:pStyle w:val="Body"/>
        <w:rPr>
          <w:rFonts w:ascii="Arial" w:eastAsia="Arial" w:hAnsi="Arial" w:cs="Arial"/>
          <w:sz w:val="16"/>
          <w:szCs w:val="16"/>
        </w:rPr>
      </w:pPr>
    </w:p>
    <w:p w14:paraId="529E532E" w14:textId="45E9CD1D" w:rsidR="009907AD" w:rsidRPr="00E56263" w:rsidRDefault="00580719" w:rsidP="009907AD">
      <w:pPr>
        <w:pStyle w:val="Body"/>
        <w:rPr>
          <w:rStyle w:val="NoneA"/>
          <w:rFonts w:ascii="Arial" w:hAnsi="Arial" w:cs="Arial"/>
          <w:b/>
          <w:color w:val="auto"/>
        </w:rPr>
      </w:pPr>
      <w:r w:rsidRPr="00E56263">
        <w:rPr>
          <w:rStyle w:val="Hyperlink0"/>
          <w:rFonts w:ascii="Arial" w:hAnsi="Arial" w:cs="Arial"/>
          <w:b/>
          <w:color w:val="auto"/>
        </w:rPr>
        <w:t xml:space="preserve">FOR IMMEDIATE RELEASE: </w:t>
      </w:r>
      <w:r w:rsidR="00420C86">
        <w:rPr>
          <w:rStyle w:val="NoneA"/>
          <w:rFonts w:ascii="Arial" w:hAnsi="Arial" w:cs="Arial"/>
          <w:b/>
          <w:color w:val="FF0000"/>
        </w:rPr>
        <w:t>Oct. 24, 2023</w:t>
      </w:r>
    </w:p>
    <w:p w14:paraId="1EE9FDD4" w14:textId="77777777" w:rsidR="00600F6B" w:rsidRPr="00E56263" w:rsidRDefault="00600F6B" w:rsidP="009907AD">
      <w:pPr>
        <w:pStyle w:val="Body"/>
        <w:rPr>
          <w:rStyle w:val="NoneA"/>
          <w:rFonts w:ascii="Arial" w:hAnsi="Arial" w:cs="Arial"/>
          <w:b/>
          <w:color w:val="auto"/>
          <w:sz w:val="16"/>
          <w:szCs w:val="16"/>
        </w:rPr>
      </w:pPr>
    </w:p>
    <w:p w14:paraId="11BB79FF" w14:textId="7EFE90EA" w:rsidR="00F140CC" w:rsidRPr="00767F78" w:rsidRDefault="00BF09C5" w:rsidP="00F140CC">
      <w:pPr>
        <w:rPr>
          <w:color w:val="0070C0"/>
          <w:u w:val="single"/>
        </w:rPr>
      </w:pPr>
      <w:r w:rsidRPr="00171597">
        <w:rPr>
          <w:rFonts w:ascii="Arial" w:hAnsi="Arial" w:cs="Arial"/>
          <w:b/>
          <w:color w:val="000000" w:themeColor="text1"/>
          <w:sz w:val="28"/>
          <w:szCs w:val="28"/>
        </w:rPr>
        <w:t>LINK TO</w:t>
      </w:r>
      <w:r w:rsidR="00AE5BFE" w:rsidRPr="00171597">
        <w:rPr>
          <w:rFonts w:ascii="Arial" w:hAnsi="Arial" w:cs="Arial"/>
          <w:b/>
          <w:color w:val="000000" w:themeColor="text1"/>
          <w:sz w:val="28"/>
          <w:szCs w:val="28"/>
        </w:rPr>
        <w:t>:</w:t>
      </w:r>
      <w:r w:rsidRPr="00171597">
        <w:rPr>
          <w:rFonts w:ascii="Arial" w:hAnsi="Arial" w:cs="Arial"/>
          <w:b/>
          <w:color w:val="000000" w:themeColor="text1"/>
          <w:sz w:val="28"/>
          <w:szCs w:val="28"/>
        </w:rPr>
        <w:t xml:space="preserve"> </w:t>
      </w:r>
      <w:r w:rsidRPr="00171597">
        <w:rPr>
          <w:rFonts w:ascii="Arial" w:hAnsi="Arial" w:cs="Arial"/>
          <w:b/>
          <w:i/>
          <w:iCs/>
          <w:color w:val="000000" w:themeColor="text1"/>
          <w:sz w:val="28"/>
          <w:szCs w:val="28"/>
        </w:rPr>
        <w:t>A RED CAROL:</w:t>
      </w:r>
      <w:r w:rsidR="00AE5BFE" w:rsidRPr="00171597">
        <w:rPr>
          <w:rFonts w:ascii="Arial" w:hAnsi="Arial" w:cs="Arial"/>
          <w:b/>
          <w:color w:val="FF0000"/>
          <w:sz w:val="28"/>
          <w:szCs w:val="28"/>
        </w:rPr>
        <w:tab/>
      </w:r>
      <w:r w:rsidR="00767F78" w:rsidRPr="00767F78">
        <w:rPr>
          <w:rFonts w:ascii="Arial" w:hAnsi="Arial" w:cs="Arial"/>
          <w:b/>
          <w:color w:val="0070C0"/>
          <w:sz w:val="28"/>
          <w:szCs w:val="28"/>
          <w:u w:val="single"/>
        </w:rPr>
        <w:t>www.sfmt.org/a-red-carol</w:t>
      </w:r>
    </w:p>
    <w:p w14:paraId="749CECA1" w14:textId="77777777" w:rsidR="00732B22" w:rsidRPr="00E56263" w:rsidRDefault="00732B22" w:rsidP="009907AD">
      <w:pPr>
        <w:pStyle w:val="Body"/>
        <w:rPr>
          <w:rStyle w:val="NoneA"/>
          <w:rFonts w:ascii="Arial" w:hAnsi="Arial" w:cs="Arial"/>
          <w:b/>
          <w:color w:val="auto"/>
          <w:sz w:val="16"/>
          <w:szCs w:val="16"/>
        </w:rPr>
      </w:pPr>
    </w:p>
    <w:p w14:paraId="432ECE9B" w14:textId="77777777" w:rsidR="00732B22" w:rsidRDefault="00732B22" w:rsidP="00732B22">
      <w:pPr>
        <w:rPr>
          <w:rFonts w:ascii="Arial" w:hAnsi="Arial" w:cs="Arial"/>
          <w:b/>
          <w:bCs/>
          <w:sz w:val="29"/>
          <w:szCs w:val="29"/>
        </w:rPr>
      </w:pPr>
      <w:r w:rsidRPr="0023310F">
        <w:rPr>
          <w:rStyle w:val="Hyperlink0"/>
          <w:rFonts w:ascii="Arial" w:hAnsi="Arial" w:cs="Arial"/>
          <w:b/>
          <w:sz w:val="28"/>
          <w:szCs w:val="28"/>
        </w:rPr>
        <w:t xml:space="preserve">PRESS PAGE: </w:t>
      </w:r>
      <w:r w:rsidRPr="0023310F">
        <w:rPr>
          <w:rStyle w:val="Hyperlink0"/>
          <w:rFonts w:ascii="Arial" w:hAnsi="Arial" w:cs="Arial"/>
          <w:b/>
          <w:color w:val="FF0000"/>
          <w:sz w:val="28"/>
          <w:szCs w:val="28"/>
        </w:rPr>
        <w:tab/>
      </w:r>
      <w:r w:rsidR="00BF09C5" w:rsidRPr="0023310F">
        <w:rPr>
          <w:rStyle w:val="Hyperlink0"/>
          <w:rFonts w:ascii="Arial" w:hAnsi="Arial" w:cs="Arial"/>
          <w:b/>
          <w:color w:val="FF0000"/>
          <w:sz w:val="28"/>
          <w:szCs w:val="28"/>
        </w:rPr>
        <w:tab/>
      </w:r>
      <w:hyperlink r:id="rId9" w:history="1">
        <w:r w:rsidR="00767F78" w:rsidRPr="00767F78">
          <w:rPr>
            <w:rStyle w:val="Hyperlink"/>
            <w:rFonts w:ascii="Arial" w:hAnsi="Arial" w:cs="Arial"/>
            <w:b/>
            <w:bCs/>
            <w:color w:val="0070C0"/>
            <w:sz w:val="29"/>
            <w:szCs w:val="29"/>
          </w:rPr>
          <w:t>www.sfmt.org/press</w:t>
        </w:r>
      </w:hyperlink>
    </w:p>
    <w:p w14:paraId="75B8DC5C" w14:textId="77777777" w:rsidR="007D3F7B" w:rsidRPr="0023310F" w:rsidRDefault="007D3F7B" w:rsidP="00003FBC">
      <w:pPr>
        <w:pStyle w:val="Body"/>
        <w:rPr>
          <w:rStyle w:val="NoneA"/>
          <w:rFonts w:ascii="Arial" w:eastAsia="Arial Bold" w:hAnsi="Arial" w:cs="Arial"/>
          <w:color w:val="FF0000"/>
          <w:sz w:val="16"/>
          <w:szCs w:val="16"/>
        </w:rPr>
      </w:pPr>
    </w:p>
    <w:p w14:paraId="4FEA9D46" w14:textId="77777777" w:rsidR="003D7865" w:rsidRPr="00003FBC" w:rsidRDefault="00EC44EA" w:rsidP="00003FBC">
      <w:pPr>
        <w:pStyle w:val="Body"/>
        <w:rPr>
          <w:rFonts w:ascii="Arial" w:hAnsi="Arial" w:cs="Arial"/>
          <w:b/>
          <w:bCs/>
          <w:sz w:val="28"/>
          <w:szCs w:val="28"/>
        </w:rPr>
      </w:pPr>
      <w:r w:rsidRPr="00003FBC">
        <w:rPr>
          <w:rStyle w:val="Hyperlink0"/>
          <w:rFonts w:ascii="Arial" w:hAnsi="Arial" w:cs="Arial"/>
          <w:b/>
          <w:color w:val="auto"/>
          <w:sz w:val="28"/>
          <w:szCs w:val="28"/>
        </w:rPr>
        <w:t>PRESS PHOTOS:</w:t>
      </w:r>
      <w:r w:rsidRPr="00003FBC">
        <w:rPr>
          <w:rStyle w:val="Hyperlink0"/>
          <w:rFonts w:ascii="Arial" w:hAnsi="Arial" w:cs="Arial"/>
          <w:b/>
          <w:color w:val="FF0000"/>
          <w:sz w:val="28"/>
          <w:szCs w:val="28"/>
        </w:rPr>
        <w:tab/>
      </w:r>
      <w:hyperlink r:id="rId10" w:history="1">
        <w:r w:rsidR="00767F78" w:rsidRPr="00767F78">
          <w:rPr>
            <w:rStyle w:val="Hyperlink"/>
            <w:rFonts w:ascii="Arial" w:hAnsi="Arial" w:cs="Arial"/>
            <w:b/>
            <w:bCs/>
            <w:color w:val="0070C0"/>
            <w:sz w:val="28"/>
            <w:szCs w:val="28"/>
          </w:rPr>
          <w:t>www.sfmt.org/a-red-carol-photos</w:t>
        </w:r>
      </w:hyperlink>
    </w:p>
    <w:p w14:paraId="76A056F9" w14:textId="77777777" w:rsidR="00352E85" w:rsidRPr="00AC3686" w:rsidRDefault="00352E85" w:rsidP="00003FBC">
      <w:pPr>
        <w:pStyle w:val="Body"/>
        <w:rPr>
          <w:rStyle w:val="NoneA"/>
          <w:rFonts w:ascii="Arial" w:eastAsia="Arial Bold" w:hAnsi="Arial" w:cs="Arial"/>
          <w:b/>
          <w:bCs/>
          <w:color w:val="auto"/>
          <w:sz w:val="16"/>
          <w:szCs w:val="16"/>
        </w:rPr>
      </w:pPr>
    </w:p>
    <w:p w14:paraId="003598C7" w14:textId="77777777" w:rsidR="00CB77B4" w:rsidRPr="00003FBC" w:rsidRDefault="00CB77B4" w:rsidP="00404A87">
      <w:pPr>
        <w:rPr>
          <w:rFonts w:ascii="Arial" w:hAnsi="Arial" w:cs="Arial"/>
          <w:b/>
          <w:bCs/>
          <w:color w:val="FF0000"/>
          <w:sz w:val="28"/>
          <w:szCs w:val="28"/>
        </w:rPr>
      </w:pPr>
      <w:r w:rsidRPr="00003FBC">
        <w:rPr>
          <w:rStyle w:val="Hyperlink0"/>
          <w:rFonts w:ascii="Arial" w:hAnsi="Arial" w:cs="Arial"/>
          <w:b/>
          <w:sz w:val="28"/>
          <w:szCs w:val="28"/>
          <w:lang w:val="fr-FR"/>
        </w:rPr>
        <w:t xml:space="preserve">AUDIO </w:t>
      </w:r>
      <w:r w:rsidR="00802212">
        <w:rPr>
          <w:rStyle w:val="Hyperlink0"/>
          <w:rFonts w:ascii="Arial" w:hAnsi="Arial" w:cs="Arial"/>
          <w:b/>
          <w:sz w:val="28"/>
          <w:szCs w:val="28"/>
          <w:lang w:val="fr-FR"/>
        </w:rPr>
        <w:t>CLIPS</w:t>
      </w:r>
      <w:r w:rsidRPr="00003FBC">
        <w:rPr>
          <w:rStyle w:val="Hyperlink0"/>
          <w:rFonts w:ascii="Arial" w:hAnsi="Arial" w:cs="Arial"/>
          <w:b/>
          <w:sz w:val="28"/>
          <w:szCs w:val="28"/>
          <w:lang w:val="fr-FR"/>
        </w:rPr>
        <w:t>:</w:t>
      </w:r>
      <w:r w:rsidRPr="00003FBC">
        <w:rPr>
          <w:rStyle w:val="Hyperlink0"/>
          <w:rFonts w:ascii="Arial" w:hAnsi="Arial" w:cs="Arial"/>
          <w:b/>
          <w:color w:val="FF0000"/>
          <w:sz w:val="28"/>
          <w:szCs w:val="28"/>
          <w:lang w:val="fr-FR"/>
        </w:rPr>
        <w:tab/>
      </w:r>
      <w:r w:rsidRPr="00003FBC">
        <w:rPr>
          <w:rStyle w:val="Hyperlink0"/>
          <w:rFonts w:ascii="Arial" w:hAnsi="Arial" w:cs="Arial"/>
          <w:b/>
          <w:color w:val="FF0000"/>
          <w:sz w:val="28"/>
          <w:szCs w:val="28"/>
          <w:lang w:val="fr-FR"/>
        </w:rPr>
        <w:tab/>
      </w:r>
      <w:hyperlink r:id="rId11" w:history="1">
        <w:r w:rsidR="00767F78" w:rsidRPr="00767F78">
          <w:rPr>
            <w:rStyle w:val="Hyperlink"/>
            <w:rFonts w:ascii="Arial" w:hAnsi="Arial" w:cs="Arial"/>
            <w:b/>
            <w:bCs/>
            <w:color w:val="0070C0"/>
            <w:sz w:val="28"/>
            <w:szCs w:val="28"/>
          </w:rPr>
          <w:t>www.sfmt.org/a-red-carol-press</w:t>
        </w:r>
      </w:hyperlink>
    </w:p>
    <w:p w14:paraId="2332C9C2" w14:textId="77777777" w:rsidR="005E57C5" w:rsidRPr="00E56263" w:rsidRDefault="005E57C5" w:rsidP="005E57C5">
      <w:pPr>
        <w:pStyle w:val="Body"/>
        <w:widowControl w:val="0"/>
        <w:rPr>
          <w:rFonts w:ascii="Arial" w:hAnsi="Arial" w:cs="Arial"/>
          <w:color w:val="FF0000"/>
          <w:sz w:val="12"/>
          <w:szCs w:val="16"/>
        </w:rPr>
      </w:pPr>
    </w:p>
    <w:p w14:paraId="6E72EB8C" w14:textId="77777777" w:rsidR="00CB77B4" w:rsidRPr="00E56263" w:rsidRDefault="00E7638F" w:rsidP="00CB77B4">
      <w:pPr>
        <w:widowControl w:val="0"/>
        <w:autoSpaceDE w:val="0"/>
        <w:autoSpaceDN w:val="0"/>
        <w:adjustRightInd w:val="0"/>
        <w:rPr>
          <w:rStyle w:val="NoneA"/>
          <w:rFonts w:ascii="Arial" w:eastAsia="Arial Bold" w:hAnsi="Arial" w:cs="Arial"/>
          <w:b/>
          <w:color w:val="0000FF"/>
          <w:sz w:val="28"/>
          <w:szCs w:val="28"/>
        </w:rPr>
      </w:pPr>
      <w:hyperlink r:id="rId12" w:history="1">
        <w:r w:rsidR="00CB77B4" w:rsidRPr="00E56263">
          <w:rPr>
            <w:rStyle w:val="Hyperlink1"/>
            <w:rFonts w:ascii="Arial" w:hAnsi="Arial" w:cs="Arial"/>
            <w:b/>
            <w:u w:val="none"/>
          </w:rPr>
          <w:t>www.sfmt.org</w:t>
        </w:r>
      </w:hyperlink>
    </w:p>
    <w:p w14:paraId="49C33A71" w14:textId="77777777" w:rsidR="00CB77B4" w:rsidRPr="00E56263" w:rsidRDefault="00E7638F" w:rsidP="00CB77B4">
      <w:pPr>
        <w:pStyle w:val="Body"/>
        <w:rPr>
          <w:rStyle w:val="Hyperlink1"/>
          <w:rFonts w:ascii="Arial" w:hAnsi="Arial" w:cs="Arial"/>
          <w:b/>
          <w:u w:val="none"/>
        </w:rPr>
      </w:pPr>
      <w:hyperlink r:id="rId13" w:history="1">
        <w:r w:rsidR="00CB77B4" w:rsidRPr="00E56263">
          <w:rPr>
            <w:rStyle w:val="Hyperlink1"/>
            <w:rFonts w:ascii="Arial" w:hAnsi="Arial" w:cs="Arial"/>
            <w:b/>
            <w:u w:val="none"/>
            <w:lang w:val="fr-FR"/>
          </w:rPr>
          <w:t>www.facebook.com/sfmimetroupe</w:t>
        </w:r>
      </w:hyperlink>
    </w:p>
    <w:p w14:paraId="61A5E022" w14:textId="77777777" w:rsidR="00CB77B4" w:rsidRPr="00E56263" w:rsidRDefault="00E7638F" w:rsidP="00CB77B4">
      <w:pPr>
        <w:pStyle w:val="Body"/>
        <w:rPr>
          <w:rStyle w:val="Hyperlink1"/>
          <w:rFonts w:ascii="Arial" w:hAnsi="Arial" w:cs="Arial"/>
          <w:b/>
          <w:u w:val="none"/>
        </w:rPr>
      </w:pPr>
      <w:hyperlink r:id="rId14" w:history="1">
        <w:r w:rsidR="00CB77B4" w:rsidRPr="00E56263">
          <w:rPr>
            <w:rStyle w:val="Hyperlink1"/>
            <w:rFonts w:ascii="Arial" w:hAnsi="Arial" w:cs="Arial"/>
            <w:b/>
            <w:u w:val="none"/>
          </w:rPr>
          <w:t>www.instagram.com/SFTroupers</w:t>
        </w:r>
      </w:hyperlink>
    </w:p>
    <w:p w14:paraId="33946573" w14:textId="77777777" w:rsidR="00CB77B4" w:rsidRPr="005F4C64" w:rsidRDefault="00CB77B4" w:rsidP="00CB77B4">
      <w:pPr>
        <w:pStyle w:val="Body"/>
        <w:rPr>
          <w:rStyle w:val="NoneA"/>
          <w:rFonts w:ascii="Arial" w:eastAsia="Arial Bold" w:hAnsi="Arial" w:cs="Arial"/>
          <w:b/>
          <w:color w:val="0000FF"/>
          <w:sz w:val="28"/>
          <w:szCs w:val="28"/>
          <w:u w:color="0000FF"/>
        </w:rPr>
      </w:pPr>
      <w:r w:rsidRPr="00E56263">
        <w:rPr>
          <w:rStyle w:val="Hyperlink1"/>
          <w:rFonts w:ascii="Arial" w:hAnsi="Arial" w:cs="Arial"/>
          <w:b/>
          <w:u w:val="none"/>
        </w:rPr>
        <w:t>www.twitter.com/SFTroupers</w:t>
      </w:r>
    </w:p>
    <w:p w14:paraId="5F04B23C" w14:textId="77777777" w:rsidR="008A3524" w:rsidRPr="00E56263" w:rsidRDefault="008A3524" w:rsidP="00820738">
      <w:pPr>
        <w:pStyle w:val="Body"/>
        <w:jc w:val="both"/>
        <w:rPr>
          <w:rFonts w:ascii="Arial" w:hAnsi="Arial" w:cs="Arial"/>
          <w:b/>
          <w:bCs/>
          <w:color w:val="000000" w:themeColor="text1"/>
          <w:sz w:val="16"/>
          <w:szCs w:val="16"/>
          <w:bdr w:val="none" w:sz="0" w:space="0" w:color="auto" w:frame="1"/>
        </w:rPr>
      </w:pPr>
    </w:p>
    <w:p w14:paraId="5236903F" w14:textId="77777777" w:rsidR="00392752" w:rsidRPr="00E56263" w:rsidRDefault="00392752" w:rsidP="00392752">
      <w:pPr>
        <w:pStyle w:val="font8"/>
        <w:spacing w:before="0" w:beforeAutospacing="0" w:after="0" w:afterAutospacing="0"/>
        <w:textAlignment w:val="baseline"/>
        <w:rPr>
          <w:rFonts w:ascii="Arial" w:hAnsi="Arial" w:cs="Arial"/>
          <w:b/>
          <w:bCs/>
          <w:i/>
          <w:iCs/>
          <w:color w:val="000000" w:themeColor="text1"/>
          <w:sz w:val="40"/>
          <w:szCs w:val="40"/>
          <w:bdr w:val="none" w:sz="0" w:space="0" w:color="auto" w:frame="1"/>
        </w:rPr>
      </w:pPr>
      <w:r w:rsidRPr="00E56263">
        <w:rPr>
          <w:rFonts w:ascii="Arial" w:hAnsi="Arial" w:cs="Arial"/>
          <w:b/>
          <w:bCs/>
          <w:i/>
          <w:iCs/>
          <w:color w:val="000000" w:themeColor="text1"/>
          <w:sz w:val="40"/>
          <w:szCs w:val="40"/>
          <w:bdr w:val="none" w:sz="0" w:space="0" w:color="auto" w:frame="1"/>
        </w:rPr>
        <w:t>Mime on Radio???</w:t>
      </w:r>
    </w:p>
    <w:p w14:paraId="1248A2AC" w14:textId="6CA233B7" w:rsidR="004C7103" w:rsidRPr="00E56263" w:rsidRDefault="00767F78" w:rsidP="00392752">
      <w:pPr>
        <w:pStyle w:val="font8"/>
        <w:spacing w:before="0" w:beforeAutospacing="0" w:after="0" w:afterAutospacing="0"/>
        <w:textAlignment w:val="baseline"/>
        <w:rPr>
          <w:rFonts w:ascii="Arial" w:hAnsi="Arial" w:cs="Arial"/>
          <w:b/>
          <w:bCs/>
          <w:color w:val="000000" w:themeColor="text1"/>
          <w:sz w:val="28"/>
          <w:szCs w:val="28"/>
        </w:rPr>
      </w:pPr>
      <w:r>
        <w:rPr>
          <w:rFonts w:ascii="Arial" w:hAnsi="Arial" w:cs="Arial"/>
          <w:b/>
          <w:bCs/>
          <w:color w:val="000000" w:themeColor="text1"/>
          <w:sz w:val="28"/>
          <w:szCs w:val="28"/>
          <w:bdr w:val="none" w:sz="0" w:space="0" w:color="auto" w:frame="1"/>
        </w:rPr>
        <w:t>T</w:t>
      </w:r>
      <w:r w:rsidR="004C7103" w:rsidRPr="00E56263">
        <w:rPr>
          <w:rFonts w:ascii="Arial" w:hAnsi="Arial" w:cs="Arial"/>
          <w:b/>
          <w:bCs/>
          <w:color w:val="000000" w:themeColor="text1"/>
          <w:sz w:val="28"/>
          <w:szCs w:val="28"/>
          <w:bdr w:val="none" w:sz="0" w:space="0" w:color="auto" w:frame="1"/>
        </w:rPr>
        <w:t xml:space="preserve">he SFMT continues to offer </w:t>
      </w:r>
      <w:r w:rsidR="008114B1">
        <w:rPr>
          <w:rFonts w:ascii="Arial" w:hAnsi="Arial" w:cs="Arial"/>
          <w:b/>
          <w:bCs/>
          <w:color w:val="000000" w:themeColor="text1"/>
          <w:sz w:val="28"/>
          <w:szCs w:val="28"/>
          <w:bdr w:val="none" w:sz="0" w:space="0" w:color="auto" w:frame="1"/>
        </w:rPr>
        <w:t>Radio Play Podcasts</w:t>
      </w:r>
      <w:r w:rsidR="004C7103" w:rsidRPr="00E56263">
        <w:rPr>
          <w:rFonts w:ascii="Arial" w:hAnsi="Arial" w:cs="Arial"/>
          <w:b/>
          <w:bCs/>
          <w:color w:val="000000" w:themeColor="text1"/>
          <w:sz w:val="28"/>
          <w:szCs w:val="28"/>
          <w:bdr w:val="none" w:sz="0" w:space="0" w:color="auto" w:frame="1"/>
        </w:rPr>
        <w:t xml:space="preserve"> - </w:t>
      </w:r>
      <w:r w:rsidR="00BD3970">
        <w:rPr>
          <w:rFonts w:ascii="Arial" w:hAnsi="Arial" w:cs="Arial"/>
          <w:b/>
          <w:bCs/>
          <w:color w:val="000000" w:themeColor="text1"/>
          <w:sz w:val="28"/>
          <w:szCs w:val="28"/>
          <w:bdr w:val="none" w:sz="0" w:space="0" w:color="auto" w:frame="1"/>
        </w:rPr>
        <w:t>On Line</w:t>
      </w:r>
    </w:p>
    <w:p w14:paraId="0795558A" w14:textId="77777777" w:rsidR="00392752" w:rsidRPr="00E56263" w:rsidRDefault="00392752" w:rsidP="00392752">
      <w:pPr>
        <w:pStyle w:val="Body"/>
        <w:rPr>
          <w:rStyle w:val="NoneA"/>
          <w:rFonts w:ascii="Arial" w:hAnsi="Arial" w:cs="Arial"/>
          <w:b/>
          <w:sz w:val="20"/>
          <w:szCs w:val="20"/>
          <w:lang w:val="de-DE"/>
        </w:rPr>
      </w:pPr>
    </w:p>
    <w:p w14:paraId="0760C6BB" w14:textId="77777777" w:rsidR="008114B1" w:rsidRDefault="00B9101C" w:rsidP="008114B1">
      <w:pPr>
        <w:pStyle w:val="font8"/>
        <w:spacing w:before="0" w:beforeAutospacing="0" w:after="0" w:afterAutospacing="0"/>
        <w:textAlignment w:val="baseline"/>
        <w:rPr>
          <w:rFonts w:ascii="Arial" w:hAnsi="Arial" w:cs="Arial"/>
          <w:b/>
          <w:bCs/>
          <w:color w:val="000000" w:themeColor="text1"/>
          <w:sz w:val="36"/>
          <w:szCs w:val="36"/>
          <w:bdr w:val="none" w:sz="0" w:space="0" w:color="auto" w:frame="1"/>
        </w:rPr>
      </w:pPr>
      <w:r w:rsidRPr="008B67F5">
        <w:rPr>
          <w:rFonts w:ascii="Arial" w:hAnsi="Arial" w:cs="Arial"/>
          <w:b/>
          <w:bCs/>
          <w:i/>
          <w:iCs/>
          <w:color w:val="000000" w:themeColor="text1"/>
          <w:sz w:val="36"/>
          <w:szCs w:val="36"/>
          <w:bdr w:val="none" w:sz="0" w:space="0" w:color="auto" w:frame="1"/>
        </w:rPr>
        <w:t>A</w:t>
      </w:r>
      <w:r w:rsidRPr="008B67F5">
        <w:rPr>
          <w:rFonts w:ascii="Arial" w:hAnsi="Arial" w:cs="Arial"/>
          <w:b/>
          <w:bCs/>
          <w:i/>
          <w:iCs/>
          <w:color w:val="FF0000"/>
          <w:sz w:val="36"/>
          <w:szCs w:val="36"/>
          <w:bdr w:val="none" w:sz="0" w:space="0" w:color="auto" w:frame="1"/>
        </w:rPr>
        <w:t xml:space="preserve"> </w:t>
      </w:r>
      <w:r w:rsidR="008A3524" w:rsidRPr="008B67F5">
        <w:rPr>
          <w:rFonts w:ascii="Arial" w:hAnsi="Arial" w:cs="Arial"/>
          <w:b/>
          <w:bCs/>
          <w:i/>
          <w:iCs/>
          <w:color w:val="000000" w:themeColor="text1"/>
          <w:sz w:val="36"/>
          <w:szCs w:val="36"/>
          <w:bdr w:val="none" w:sz="0" w:space="0" w:color="auto" w:frame="1"/>
        </w:rPr>
        <w:t>RED CAROL</w:t>
      </w:r>
    </w:p>
    <w:p w14:paraId="26B4A3AA" w14:textId="62327F9E" w:rsidR="008B67F5" w:rsidRPr="0042646E" w:rsidRDefault="008B67F5" w:rsidP="008114B1">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sidRPr="0042646E">
        <w:rPr>
          <w:rFonts w:ascii="Arial" w:hAnsi="Arial" w:cs="Arial"/>
          <w:b/>
          <w:bCs/>
          <w:color w:val="000000"/>
          <w:sz w:val="32"/>
          <w:szCs w:val="32"/>
        </w:rPr>
        <w:t>An Activist Adaptation of the Dickens Classic</w:t>
      </w:r>
      <w:r w:rsidR="00BD3970" w:rsidRPr="0042646E">
        <w:rPr>
          <w:rFonts w:ascii="Arial" w:hAnsi="Arial" w:cs="Arial"/>
          <w:b/>
          <w:bCs/>
          <w:color w:val="000000"/>
          <w:sz w:val="32"/>
          <w:szCs w:val="32"/>
        </w:rPr>
        <w:t xml:space="preserve"> </w:t>
      </w:r>
      <w:r w:rsidR="00BD3970" w:rsidRPr="0042646E">
        <w:rPr>
          <w:rFonts w:ascii="Arial" w:hAnsi="Arial" w:cs="Arial"/>
          <w:b/>
          <w:bCs/>
          <w:color w:val="000000" w:themeColor="text1"/>
          <w:sz w:val="32"/>
          <w:szCs w:val="32"/>
          <w:bdr w:val="none" w:sz="0" w:space="0" w:color="auto" w:frame="1"/>
        </w:rPr>
        <w:t>as a Radio Play</w:t>
      </w:r>
    </w:p>
    <w:p w14:paraId="7AF77F48" w14:textId="77777777" w:rsidR="008114B1" w:rsidRPr="008114B1" w:rsidRDefault="008114B1" w:rsidP="00E65840">
      <w:pPr>
        <w:pStyle w:val="font8"/>
        <w:spacing w:before="0" w:beforeAutospacing="0" w:after="0" w:afterAutospacing="0"/>
        <w:textAlignment w:val="baseline"/>
        <w:rPr>
          <w:rFonts w:ascii="Arial" w:hAnsi="Arial" w:cs="Arial"/>
          <w:b/>
          <w:bCs/>
          <w:color w:val="000000" w:themeColor="text1"/>
          <w:sz w:val="20"/>
          <w:szCs w:val="20"/>
          <w:bdr w:val="none" w:sz="0" w:space="0" w:color="auto" w:frame="1"/>
        </w:rPr>
      </w:pPr>
    </w:p>
    <w:p w14:paraId="03DAD4C9" w14:textId="4E099641" w:rsidR="008114B1" w:rsidRDefault="008114B1" w:rsidP="00E6584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Pr>
          <w:rFonts w:ascii="Arial" w:hAnsi="Arial" w:cs="Arial"/>
          <w:b/>
          <w:bCs/>
          <w:color w:val="000000" w:themeColor="text1"/>
          <w:sz w:val="32"/>
          <w:szCs w:val="32"/>
          <w:bdr w:val="none" w:sz="0" w:space="0" w:color="auto" w:frame="1"/>
        </w:rPr>
        <w:t xml:space="preserve">Now returning </w:t>
      </w:r>
      <w:r w:rsidR="00BD3970">
        <w:rPr>
          <w:rFonts w:ascii="Arial" w:hAnsi="Arial" w:cs="Arial"/>
          <w:b/>
          <w:bCs/>
          <w:color w:val="000000" w:themeColor="text1"/>
          <w:sz w:val="32"/>
          <w:szCs w:val="32"/>
          <w:bdr w:val="none" w:sz="0" w:space="0" w:color="auto" w:frame="1"/>
        </w:rPr>
        <w:t xml:space="preserve">and streaming </w:t>
      </w:r>
      <w:r w:rsidR="00420C86">
        <w:rPr>
          <w:rFonts w:ascii="Arial" w:hAnsi="Arial" w:cs="Arial"/>
          <w:b/>
          <w:bCs/>
          <w:color w:val="000000" w:themeColor="text1"/>
          <w:sz w:val="32"/>
          <w:szCs w:val="32"/>
          <w:bdr w:val="none" w:sz="0" w:space="0" w:color="auto" w:frame="1"/>
        </w:rPr>
        <w:t>online Nov. 24, 2023</w:t>
      </w:r>
      <w:r>
        <w:rPr>
          <w:rFonts w:ascii="Arial" w:hAnsi="Arial" w:cs="Arial"/>
          <w:b/>
          <w:bCs/>
          <w:color w:val="000000" w:themeColor="text1"/>
          <w:sz w:val="32"/>
          <w:szCs w:val="32"/>
          <w:bdr w:val="none" w:sz="0" w:space="0" w:color="auto" w:frame="1"/>
        </w:rPr>
        <w:t xml:space="preserve"> </w:t>
      </w:r>
      <w:r w:rsidR="00BD3970">
        <w:rPr>
          <w:rFonts w:ascii="Arial" w:hAnsi="Arial" w:cs="Arial"/>
          <w:b/>
          <w:bCs/>
          <w:color w:val="000000" w:themeColor="text1"/>
          <w:sz w:val="32"/>
          <w:szCs w:val="32"/>
          <w:bdr w:val="none" w:sz="0" w:space="0" w:color="auto" w:frame="1"/>
        </w:rPr>
        <w:t>thru</w:t>
      </w:r>
      <w:r w:rsidR="00420C86">
        <w:rPr>
          <w:rFonts w:ascii="Arial" w:hAnsi="Arial" w:cs="Arial"/>
          <w:b/>
          <w:bCs/>
          <w:color w:val="000000" w:themeColor="text1"/>
          <w:sz w:val="32"/>
          <w:szCs w:val="32"/>
          <w:bdr w:val="none" w:sz="0" w:space="0" w:color="auto" w:frame="1"/>
        </w:rPr>
        <w:t xml:space="preserve"> Jan. 7, 2023</w:t>
      </w:r>
      <w:r>
        <w:rPr>
          <w:rFonts w:ascii="Arial" w:hAnsi="Arial" w:cs="Arial"/>
          <w:b/>
          <w:bCs/>
          <w:color w:val="000000" w:themeColor="text1"/>
          <w:sz w:val="32"/>
          <w:szCs w:val="32"/>
          <w:bdr w:val="none" w:sz="0" w:space="0" w:color="auto" w:frame="1"/>
        </w:rPr>
        <w:t xml:space="preserve"> </w:t>
      </w:r>
    </w:p>
    <w:p w14:paraId="7D21DE96" w14:textId="77777777" w:rsidR="008114B1" w:rsidRDefault="008114B1" w:rsidP="00E6584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Pr>
          <w:rFonts w:ascii="Arial" w:hAnsi="Arial" w:cs="Arial"/>
          <w:b/>
          <w:bCs/>
          <w:color w:val="000000" w:themeColor="text1"/>
          <w:sz w:val="32"/>
          <w:szCs w:val="32"/>
          <w:bdr w:val="none" w:sz="0" w:space="0" w:color="auto" w:frame="1"/>
        </w:rPr>
        <w:t xml:space="preserve">FREE </w:t>
      </w:r>
      <w:r w:rsidRPr="00787983">
        <w:rPr>
          <w:rFonts w:ascii="Arial" w:hAnsi="Arial" w:cs="Arial"/>
          <w:b/>
          <w:bCs/>
          <w:i/>
          <w:iCs/>
          <w:color w:val="000000" w:themeColor="text1"/>
          <w:sz w:val="28"/>
          <w:szCs w:val="28"/>
          <w:bdr w:val="none" w:sz="0" w:space="0" w:color="auto" w:frame="1"/>
        </w:rPr>
        <w:t>(suggested $20 donation)</w:t>
      </w:r>
    </w:p>
    <w:p w14:paraId="176509D8" w14:textId="77777777" w:rsidR="006F07E8" w:rsidRPr="00E56263" w:rsidRDefault="006F07E8" w:rsidP="00E6584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sidRPr="00E56263">
        <w:rPr>
          <w:rFonts w:ascii="Arial" w:hAnsi="Arial" w:cs="Arial"/>
          <w:b/>
          <w:bCs/>
          <w:color w:val="000000" w:themeColor="text1"/>
          <w:sz w:val="32"/>
          <w:szCs w:val="32"/>
          <w:bdr w:val="none" w:sz="0" w:space="0" w:color="auto" w:frame="1"/>
        </w:rPr>
        <w:t xml:space="preserve">Written </w:t>
      </w:r>
      <w:r w:rsidR="00106F21" w:rsidRPr="00E56263">
        <w:rPr>
          <w:rFonts w:ascii="Arial" w:hAnsi="Arial" w:cs="Arial"/>
          <w:b/>
          <w:bCs/>
          <w:color w:val="000000" w:themeColor="text1"/>
          <w:sz w:val="32"/>
          <w:szCs w:val="32"/>
          <w:bdr w:val="none" w:sz="0" w:space="0" w:color="auto" w:frame="1"/>
        </w:rPr>
        <w:t xml:space="preserve">and </w:t>
      </w:r>
      <w:r w:rsidR="00B9101C" w:rsidRPr="00E56263">
        <w:rPr>
          <w:rFonts w:ascii="Arial" w:hAnsi="Arial" w:cs="Arial"/>
          <w:b/>
          <w:bCs/>
          <w:color w:val="000000" w:themeColor="text1"/>
          <w:sz w:val="32"/>
          <w:szCs w:val="32"/>
          <w:bdr w:val="none" w:sz="0" w:space="0" w:color="auto" w:frame="1"/>
        </w:rPr>
        <w:t>D</w:t>
      </w:r>
      <w:r w:rsidR="00106F21" w:rsidRPr="00E56263">
        <w:rPr>
          <w:rFonts w:ascii="Arial" w:hAnsi="Arial" w:cs="Arial"/>
          <w:b/>
          <w:bCs/>
          <w:color w:val="000000" w:themeColor="text1"/>
          <w:sz w:val="32"/>
          <w:szCs w:val="32"/>
          <w:bdr w:val="none" w:sz="0" w:space="0" w:color="auto" w:frame="1"/>
        </w:rPr>
        <w:t xml:space="preserve">irected </w:t>
      </w:r>
      <w:r w:rsidRPr="00E56263">
        <w:rPr>
          <w:rFonts w:ascii="Arial" w:hAnsi="Arial" w:cs="Arial"/>
          <w:b/>
          <w:bCs/>
          <w:color w:val="000000" w:themeColor="text1"/>
          <w:sz w:val="32"/>
          <w:szCs w:val="32"/>
          <w:bdr w:val="none" w:sz="0" w:space="0" w:color="auto" w:frame="1"/>
        </w:rPr>
        <w:t>by Michael Gene Sullivan</w:t>
      </w:r>
    </w:p>
    <w:p w14:paraId="1A3765EF" w14:textId="77777777" w:rsidR="00003FBC" w:rsidRPr="0042646E" w:rsidRDefault="00E7638F" w:rsidP="00E65840">
      <w:pPr>
        <w:pStyle w:val="font8"/>
        <w:spacing w:before="0" w:beforeAutospacing="0" w:after="0" w:afterAutospacing="0"/>
        <w:textAlignment w:val="baseline"/>
        <w:rPr>
          <w:rFonts w:ascii="Arial" w:hAnsi="Arial" w:cs="Arial"/>
          <w:b/>
          <w:bCs/>
          <w:color w:val="0432FF"/>
          <w:sz w:val="32"/>
          <w:szCs w:val="32"/>
          <w:bdr w:val="none" w:sz="0" w:space="0" w:color="auto" w:frame="1"/>
        </w:rPr>
      </w:pPr>
      <w:hyperlink r:id="rId15" w:history="1">
        <w:r w:rsidR="008114B1" w:rsidRPr="0042646E">
          <w:rPr>
            <w:rStyle w:val="Hyperlink"/>
            <w:rFonts w:ascii="Arial" w:hAnsi="Arial" w:cs="Arial"/>
            <w:b/>
            <w:bCs/>
            <w:color w:val="0432FF"/>
            <w:sz w:val="32"/>
            <w:szCs w:val="32"/>
            <w:bdr w:val="none" w:sz="0" w:space="0" w:color="auto" w:frame="1"/>
          </w:rPr>
          <w:t>www.sfmt.org/a-red-carol-press</w:t>
        </w:r>
      </w:hyperlink>
    </w:p>
    <w:p w14:paraId="2F12115B" w14:textId="77777777" w:rsidR="004C7103" w:rsidRPr="00E56263" w:rsidRDefault="004C7103" w:rsidP="00E65840">
      <w:pPr>
        <w:pStyle w:val="font8"/>
        <w:spacing w:before="0" w:beforeAutospacing="0" w:after="0" w:afterAutospacing="0"/>
        <w:textAlignment w:val="baseline"/>
        <w:rPr>
          <w:rFonts w:ascii="Arial" w:hAnsi="Arial" w:cs="Arial"/>
          <w:sz w:val="16"/>
          <w:szCs w:val="16"/>
        </w:rPr>
      </w:pPr>
    </w:p>
    <w:p w14:paraId="6330A301" w14:textId="1F49180B" w:rsidR="00106F21" w:rsidRPr="008B67F5" w:rsidRDefault="004C7103" w:rsidP="008B67F5">
      <w:pPr>
        <w:pStyle w:val="Body"/>
        <w:rPr>
          <w:rFonts w:ascii="Arial" w:eastAsia="Arial Bold" w:hAnsi="Arial" w:cs="Arial"/>
          <w:b/>
        </w:rPr>
      </w:pPr>
      <w:r w:rsidRPr="008B67F5">
        <w:rPr>
          <w:rFonts w:ascii="Arial" w:hAnsi="Arial" w:cs="Arial"/>
        </w:rPr>
        <w:t>Dec</w:t>
      </w:r>
      <w:r w:rsidR="004F4D0D" w:rsidRPr="008B67F5">
        <w:rPr>
          <w:rFonts w:ascii="Arial" w:hAnsi="Arial" w:cs="Arial"/>
        </w:rPr>
        <w:t xml:space="preserve">.11, </w:t>
      </w:r>
      <w:r w:rsidRPr="008B67F5">
        <w:rPr>
          <w:rFonts w:ascii="Arial" w:hAnsi="Arial" w:cs="Arial"/>
        </w:rPr>
        <w:t>2020 mark</w:t>
      </w:r>
      <w:r w:rsidR="008114B1">
        <w:rPr>
          <w:rFonts w:ascii="Arial" w:hAnsi="Arial" w:cs="Arial"/>
        </w:rPr>
        <w:t>ed</w:t>
      </w:r>
      <w:r w:rsidRPr="008B67F5">
        <w:rPr>
          <w:rFonts w:ascii="Arial" w:hAnsi="Arial" w:cs="Arial"/>
        </w:rPr>
        <w:t xml:space="preserve"> another premiere and the first time the </w:t>
      </w:r>
      <w:r w:rsidR="00BD3970">
        <w:rPr>
          <w:rFonts w:ascii="Arial" w:hAnsi="Arial" w:cs="Arial"/>
        </w:rPr>
        <w:t>San Francisco Mime Troupe (SFMT)</w:t>
      </w:r>
      <w:r w:rsidRPr="008B67F5">
        <w:rPr>
          <w:rFonts w:ascii="Arial" w:hAnsi="Arial" w:cs="Arial"/>
        </w:rPr>
        <w:t xml:space="preserve"> presents a Holiday Audio offering</w:t>
      </w:r>
      <w:r w:rsidR="004B501C" w:rsidRPr="008B67F5">
        <w:rPr>
          <w:rFonts w:ascii="Arial" w:hAnsi="Arial" w:cs="Arial"/>
        </w:rPr>
        <w:t xml:space="preserve"> - A Radio Play </w:t>
      </w:r>
      <w:r w:rsidR="008114B1">
        <w:rPr>
          <w:rFonts w:ascii="Arial" w:hAnsi="Arial" w:cs="Arial"/>
        </w:rPr>
        <w:t xml:space="preserve">Podcast </w:t>
      </w:r>
      <w:r w:rsidR="004B501C" w:rsidRPr="008B67F5">
        <w:rPr>
          <w:rFonts w:ascii="Arial" w:hAnsi="Arial" w:cs="Arial"/>
        </w:rPr>
        <w:t xml:space="preserve">with Music - </w:t>
      </w:r>
      <w:r w:rsidR="008B67F5" w:rsidRPr="008B67F5">
        <w:rPr>
          <w:rFonts w:ascii="Arial" w:hAnsi="Arial" w:cs="Arial"/>
          <w:b/>
          <w:bCs/>
          <w:color w:val="000000" w:themeColor="text1"/>
          <w:bdr w:val="none" w:sz="0" w:space="0" w:color="auto" w:frame="1"/>
        </w:rPr>
        <w:t xml:space="preserve">a NEW </w:t>
      </w:r>
      <w:r w:rsidR="008B67F5" w:rsidRPr="008B67F5">
        <w:rPr>
          <w:rFonts w:ascii="Arial" w:hAnsi="Arial" w:cs="Arial"/>
          <w:b/>
          <w:bCs/>
        </w:rPr>
        <w:t>Activist Adaptation of the Dickens Classic</w:t>
      </w:r>
      <w:r w:rsidR="008B67F5" w:rsidRPr="008B67F5">
        <w:rPr>
          <w:rFonts w:ascii="Arial" w:hAnsi="Arial" w:cs="Arial"/>
          <w:b/>
          <w:bCs/>
          <w:color w:val="000000" w:themeColor="text1"/>
          <w:bdr w:val="none" w:sz="0" w:space="0" w:color="auto" w:frame="1"/>
        </w:rPr>
        <w:t xml:space="preserve"> as a Radio Play - </w:t>
      </w:r>
      <w:r w:rsidR="00B942E4" w:rsidRPr="00E56263">
        <w:rPr>
          <w:rFonts w:ascii="Arial" w:hAnsi="Arial" w:cs="Arial"/>
          <w:b/>
          <w:bCs/>
          <w:i/>
          <w:iCs/>
        </w:rPr>
        <w:t xml:space="preserve">A </w:t>
      </w:r>
      <w:r w:rsidRPr="00E56263">
        <w:rPr>
          <w:rFonts w:ascii="Arial" w:hAnsi="Arial" w:cs="Arial"/>
          <w:b/>
          <w:bCs/>
          <w:i/>
          <w:iCs/>
        </w:rPr>
        <w:t>Red Carol.</w:t>
      </w:r>
      <w:r w:rsidRPr="00E56263">
        <w:rPr>
          <w:rFonts w:ascii="Arial" w:hAnsi="Arial" w:cs="Arial"/>
        </w:rPr>
        <w:t xml:space="preserve"> </w:t>
      </w:r>
      <w:r w:rsidR="008114B1" w:rsidRPr="008114B1">
        <w:rPr>
          <w:rFonts w:ascii="Arial" w:hAnsi="Arial" w:cs="Arial"/>
          <w:i/>
        </w:rPr>
        <w:t>A Red Carol</w:t>
      </w:r>
      <w:r w:rsidR="008114B1">
        <w:rPr>
          <w:rFonts w:ascii="Arial" w:hAnsi="Arial" w:cs="Arial"/>
        </w:rPr>
        <w:t xml:space="preserve"> will be available again </w:t>
      </w:r>
      <w:r w:rsidR="00BD3970">
        <w:rPr>
          <w:rFonts w:ascii="Arial" w:hAnsi="Arial" w:cs="Arial"/>
        </w:rPr>
        <w:t xml:space="preserve">streaming on-line </w:t>
      </w:r>
      <w:r w:rsidR="008114B1" w:rsidRPr="008114B1">
        <w:rPr>
          <w:rFonts w:ascii="Arial" w:hAnsi="Arial" w:cs="Arial"/>
          <w:b/>
        </w:rPr>
        <w:t>Nov. 26, 2021 thr</w:t>
      </w:r>
      <w:r w:rsidR="00BD3970">
        <w:rPr>
          <w:rFonts w:ascii="Arial" w:hAnsi="Arial" w:cs="Arial"/>
          <w:b/>
        </w:rPr>
        <w:t>u</w:t>
      </w:r>
      <w:r w:rsidR="008114B1" w:rsidRPr="008114B1">
        <w:rPr>
          <w:rFonts w:ascii="Arial" w:hAnsi="Arial" w:cs="Arial"/>
          <w:b/>
        </w:rPr>
        <w:t xml:space="preserve"> Jan. 9, 2022</w:t>
      </w:r>
      <w:r w:rsidR="00BD3970">
        <w:rPr>
          <w:rFonts w:ascii="Arial" w:hAnsi="Arial" w:cs="Arial"/>
        </w:rPr>
        <w:t>. W</w:t>
      </w:r>
      <w:r w:rsidR="00106F21" w:rsidRPr="00E56263">
        <w:rPr>
          <w:rFonts w:ascii="Arial" w:hAnsi="Arial" w:cs="Arial"/>
        </w:rPr>
        <w:t>ith its particular blend of activism, comedy, music, and passion</w:t>
      </w:r>
      <w:r w:rsidR="00BD3970">
        <w:rPr>
          <w:rFonts w:ascii="Arial" w:hAnsi="Arial" w:cs="Arial"/>
        </w:rPr>
        <w:t>,</w:t>
      </w:r>
      <w:r w:rsidR="00106F21" w:rsidRPr="00E56263">
        <w:rPr>
          <w:rFonts w:ascii="Arial" w:hAnsi="Arial" w:cs="Arial"/>
        </w:rPr>
        <w:t xml:space="preserve"> the </w:t>
      </w:r>
      <w:r w:rsidR="00BD3970">
        <w:rPr>
          <w:rFonts w:ascii="Arial" w:hAnsi="Arial" w:cs="Arial"/>
        </w:rPr>
        <w:t>San Francisco Mime SFMT’s</w:t>
      </w:r>
      <w:r w:rsidR="00106F21" w:rsidRPr="00E56263">
        <w:rPr>
          <w:rFonts w:ascii="Arial" w:hAnsi="Arial" w:cs="Arial"/>
        </w:rPr>
        <w:t xml:space="preserve"> revolutionary classic as a story not of the redemption of one bad man, but as the never-ending story of all of us making the world a more progressive place.</w:t>
      </w:r>
    </w:p>
    <w:p w14:paraId="5BEA3A20" w14:textId="77777777" w:rsidR="00C93039" w:rsidRPr="00E56263" w:rsidRDefault="00C93039" w:rsidP="00C93039">
      <w:pPr>
        <w:rPr>
          <w:rFonts w:ascii="Arial" w:hAnsi="Arial" w:cs="Arial"/>
          <w:sz w:val="16"/>
          <w:szCs w:val="16"/>
        </w:rPr>
      </w:pPr>
    </w:p>
    <w:p w14:paraId="43C4B285" w14:textId="0141F434" w:rsidR="00787983" w:rsidRDefault="004C7103" w:rsidP="00787983">
      <w:r w:rsidRPr="00E56263">
        <w:rPr>
          <w:rFonts w:ascii="Arial" w:hAnsi="Arial" w:cs="Arial"/>
        </w:rPr>
        <w:t xml:space="preserve">Written by SFMT actor, playwright and </w:t>
      </w:r>
      <w:r w:rsidR="00B9101C" w:rsidRPr="00E56263">
        <w:rPr>
          <w:rFonts w:ascii="Arial" w:hAnsi="Arial" w:cs="Arial"/>
        </w:rPr>
        <w:t xml:space="preserve">SFMT </w:t>
      </w:r>
      <w:r w:rsidRPr="00E56263">
        <w:rPr>
          <w:rFonts w:ascii="Arial" w:hAnsi="Arial" w:cs="Arial"/>
        </w:rPr>
        <w:t xml:space="preserve">collective member </w:t>
      </w:r>
      <w:r w:rsidRPr="00E56263">
        <w:rPr>
          <w:rFonts w:ascii="Arial" w:hAnsi="Arial" w:cs="Arial"/>
          <w:b/>
          <w:bCs/>
        </w:rPr>
        <w:t>Michael Gene Sullivan</w:t>
      </w:r>
      <w:r w:rsidRPr="00E56263">
        <w:rPr>
          <w:rFonts w:ascii="Arial" w:hAnsi="Arial" w:cs="Arial"/>
        </w:rPr>
        <w:t xml:space="preserve">, </w:t>
      </w:r>
      <w:r w:rsidR="00B9101C" w:rsidRPr="00E56263">
        <w:rPr>
          <w:rFonts w:ascii="Arial" w:hAnsi="Arial" w:cs="Arial"/>
        </w:rPr>
        <w:br/>
      </w:r>
      <w:r w:rsidR="00B942E4" w:rsidRPr="00E56263">
        <w:rPr>
          <w:rFonts w:ascii="Arial" w:hAnsi="Arial" w:cs="Arial"/>
          <w:b/>
          <w:bCs/>
          <w:i/>
          <w:iCs/>
        </w:rPr>
        <w:t>A Red Carol</w:t>
      </w:r>
      <w:r w:rsidR="00B942E4" w:rsidRPr="00E56263">
        <w:rPr>
          <w:rFonts w:ascii="Arial" w:hAnsi="Arial" w:cs="Arial"/>
        </w:rPr>
        <w:t xml:space="preserve"> </w:t>
      </w:r>
      <w:r w:rsidRPr="00E56263">
        <w:rPr>
          <w:rFonts w:ascii="Arial" w:hAnsi="Arial" w:cs="Arial"/>
        </w:rPr>
        <w:t>will star SF Mime Troupe regulars</w:t>
      </w:r>
      <w:r w:rsidR="00C91AC0">
        <w:rPr>
          <w:rFonts w:ascii="Arial" w:hAnsi="Arial" w:cs="Arial"/>
        </w:rPr>
        <w:t xml:space="preserve">, </w:t>
      </w:r>
      <w:r w:rsidRPr="00E56263">
        <w:rPr>
          <w:rFonts w:ascii="Arial" w:hAnsi="Arial" w:cs="Arial"/>
        </w:rPr>
        <w:t xml:space="preserve">veterans of the </w:t>
      </w:r>
      <w:r w:rsidRPr="00E56263">
        <w:rPr>
          <w:rFonts w:ascii="Arial" w:hAnsi="Arial" w:cs="Arial"/>
          <w:b/>
          <w:bCs/>
          <w:i/>
          <w:iCs/>
        </w:rPr>
        <w:t>Tales of the Resistance</w:t>
      </w:r>
      <w:r w:rsidRPr="00E56263">
        <w:rPr>
          <w:rFonts w:ascii="Arial" w:hAnsi="Arial" w:cs="Arial"/>
        </w:rPr>
        <w:t xml:space="preserve"> series</w:t>
      </w:r>
      <w:r w:rsidR="00C91AC0">
        <w:rPr>
          <w:rFonts w:ascii="Arial" w:hAnsi="Arial" w:cs="Arial"/>
        </w:rPr>
        <w:t xml:space="preserve"> and special new guest artists</w:t>
      </w:r>
      <w:r w:rsidRPr="00E56263">
        <w:rPr>
          <w:rFonts w:ascii="Arial" w:hAnsi="Arial" w:cs="Arial"/>
        </w:rPr>
        <w:t xml:space="preserve">. Adding to the </w:t>
      </w:r>
      <w:r w:rsidR="00B9101C" w:rsidRPr="00E56263">
        <w:rPr>
          <w:rFonts w:ascii="Arial" w:hAnsi="Arial" w:cs="Arial"/>
        </w:rPr>
        <w:t xml:space="preserve">SFMT’s </w:t>
      </w:r>
      <w:r w:rsidR="00C91AC0">
        <w:rPr>
          <w:rFonts w:ascii="Arial" w:hAnsi="Arial" w:cs="Arial"/>
        </w:rPr>
        <w:t xml:space="preserve">growing </w:t>
      </w:r>
      <w:r w:rsidRPr="00E56263">
        <w:rPr>
          <w:rFonts w:ascii="Arial" w:hAnsi="Arial" w:cs="Arial"/>
        </w:rPr>
        <w:t xml:space="preserve">podcast library, </w:t>
      </w:r>
      <w:r w:rsidR="002D4839" w:rsidRPr="00E56263">
        <w:rPr>
          <w:rFonts w:ascii="Arial" w:hAnsi="Arial" w:cs="Arial"/>
          <w:b/>
          <w:bCs/>
          <w:i/>
          <w:iCs/>
        </w:rPr>
        <w:t xml:space="preserve">A </w:t>
      </w:r>
      <w:r w:rsidRPr="00E56263">
        <w:rPr>
          <w:rFonts w:ascii="Arial" w:hAnsi="Arial" w:cs="Arial"/>
          <w:b/>
          <w:bCs/>
          <w:i/>
          <w:iCs/>
        </w:rPr>
        <w:t>Red Carol</w:t>
      </w:r>
      <w:r w:rsidRPr="00E56263">
        <w:rPr>
          <w:rFonts w:ascii="Arial" w:hAnsi="Arial" w:cs="Arial"/>
        </w:rPr>
        <w:t xml:space="preserve"> will </w:t>
      </w:r>
      <w:r w:rsidR="002D4839" w:rsidRPr="00E56263">
        <w:rPr>
          <w:rFonts w:ascii="Arial" w:hAnsi="Arial" w:cs="Arial"/>
        </w:rPr>
        <w:t>be</w:t>
      </w:r>
      <w:r w:rsidRPr="00E56263">
        <w:rPr>
          <w:rFonts w:ascii="Arial" w:hAnsi="Arial" w:cs="Arial"/>
        </w:rPr>
        <w:t xml:space="preserve"> </w:t>
      </w:r>
      <w:r w:rsidRPr="001D641C">
        <w:rPr>
          <w:rFonts w:ascii="Arial" w:hAnsi="Arial" w:cs="Arial"/>
        </w:rPr>
        <w:t xml:space="preserve">broadcasting on select public radio station and available online at </w:t>
      </w:r>
      <w:hyperlink r:id="rId16" w:history="1">
        <w:r w:rsidRPr="001D641C">
          <w:rPr>
            <w:rStyle w:val="Hyperlink"/>
            <w:rFonts w:ascii="Arial" w:hAnsi="Arial" w:cs="Arial"/>
            <w:b/>
            <w:bCs/>
            <w:color w:val="0070C0"/>
          </w:rPr>
          <w:t>www.sfmt.org</w:t>
        </w:r>
      </w:hyperlink>
      <w:r w:rsidRPr="001D641C">
        <w:rPr>
          <w:rFonts w:ascii="Arial" w:hAnsi="Arial" w:cs="Arial"/>
          <w:color w:val="0070C0"/>
        </w:rPr>
        <w:t xml:space="preserve"> </w:t>
      </w:r>
      <w:r w:rsidRPr="001D641C">
        <w:rPr>
          <w:rFonts w:ascii="Arial" w:hAnsi="Arial" w:cs="Arial"/>
        </w:rPr>
        <w:t>beginning</w:t>
      </w:r>
      <w:r w:rsidR="00C93039" w:rsidRPr="001D641C">
        <w:rPr>
          <w:rFonts w:ascii="Arial" w:hAnsi="Arial" w:cs="Arial"/>
        </w:rPr>
        <w:t xml:space="preserve"> </w:t>
      </w:r>
      <w:r w:rsidR="00C93039" w:rsidRPr="001D641C">
        <w:rPr>
          <w:rFonts w:ascii="Arial" w:hAnsi="Arial" w:cs="Arial"/>
          <w:b/>
          <w:bCs/>
        </w:rPr>
        <w:br/>
      </w:r>
      <w:r w:rsidR="008114B1">
        <w:rPr>
          <w:rFonts w:ascii="Arial" w:hAnsi="Arial" w:cs="Arial"/>
          <w:b/>
          <w:bCs/>
        </w:rPr>
        <w:t>Nov</w:t>
      </w:r>
      <w:r w:rsidR="00AA612D" w:rsidRPr="001D641C">
        <w:rPr>
          <w:rFonts w:ascii="Arial" w:hAnsi="Arial" w:cs="Arial"/>
          <w:b/>
          <w:bCs/>
        </w:rPr>
        <w:t>.</w:t>
      </w:r>
      <w:r w:rsidR="008114B1">
        <w:rPr>
          <w:rFonts w:ascii="Arial" w:hAnsi="Arial" w:cs="Arial"/>
          <w:b/>
          <w:bCs/>
        </w:rPr>
        <w:t xml:space="preserve"> 26, 2021 </w:t>
      </w:r>
      <w:r w:rsidR="00BD3970">
        <w:rPr>
          <w:rFonts w:ascii="Arial" w:hAnsi="Arial" w:cs="Arial"/>
          <w:b/>
          <w:bCs/>
        </w:rPr>
        <w:t>thru</w:t>
      </w:r>
      <w:r w:rsidR="008114B1">
        <w:rPr>
          <w:rFonts w:ascii="Arial" w:hAnsi="Arial" w:cs="Arial"/>
          <w:b/>
          <w:bCs/>
        </w:rPr>
        <w:t xml:space="preserve"> Jan. 9, 2022</w:t>
      </w:r>
      <w:r w:rsidRPr="001D641C">
        <w:rPr>
          <w:rFonts w:ascii="Arial" w:hAnsi="Arial" w:cs="Arial"/>
          <w:b/>
          <w:bCs/>
        </w:rPr>
        <w:t>.</w:t>
      </w:r>
      <w:r w:rsidRPr="00E56263">
        <w:rPr>
          <w:rFonts w:ascii="Arial" w:hAnsi="Arial" w:cs="Arial"/>
        </w:rPr>
        <w:t xml:space="preserve"> </w:t>
      </w:r>
      <w:r w:rsidR="00B9101C" w:rsidRPr="00E56263">
        <w:rPr>
          <w:rFonts w:ascii="Arial" w:hAnsi="Arial" w:cs="Arial"/>
        </w:rPr>
        <w:t>Presented</w:t>
      </w:r>
      <w:r w:rsidRPr="00E56263">
        <w:rPr>
          <w:rFonts w:ascii="Arial" w:hAnsi="Arial" w:cs="Arial"/>
        </w:rPr>
        <w:t xml:space="preserve"> FREE and available to all.</w:t>
      </w:r>
      <w:r w:rsidR="00787983">
        <w:rPr>
          <w:rFonts w:ascii="Arial" w:hAnsi="Arial" w:cs="Arial"/>
        </w:rPr>
        <w:t xml:space="preserve"> </w:t>
      </w:r>
      <w:r w:rsidR="00787983" w:rsidRPr="00787983">
        <w:rPr>
          <w:rFonts w:ascii="Arial" w:hAnsi="Arial" w:cs="Arial"/>
          <w:color w:val="000000"/>
        </w:rPr>
        <w:t xml:space="preserve">With </w:t>
      </w:r>
      <w:r w:rsidR="00787983">
        <w:rPr>
          <w:rFonts w:ascii="Arial" w:hAnsi="Arial" w:cs="Arial"/>
          <w:color w:val="000000"/>
        </w:rPr>
        <w:t>the</w:t>
      </w:r>
      <w:r w:rsidR="00787983" w:rsidRPr="00787983">
        <w:rPr>
          <w:rFonts w:ascii="Arial" w:hAnsi="Arial" w:cs="Arial"/>
          <w:color w:val="000000"/>
        </w:rPr>
        <w:t xml:space="preserve"> limited release of </w:t>
      </w:r>
      <w:r w:rsidR="00787983">
        <w:rPr>
          <w:rFonts w:ascii="Arial" w:hAnsi="Arial" w:cs="Arial"/>
          <w:color w:val="000000"/>
        </w:rPr>
        <w:br/>
      </w:r>
      <w:r w:rsidR="00787983" w:rsidRPr="00EB12E8">
        <w:rPr>
          <w:rFonts w:ascii="Arial" w:hAnsi="Arial" w:cs="Arial"/>
          <w:b/>
          <w:bCs/>
          <w:i/>
          <w:iCs/>
          <w:color w:val="000000"/>
        </w:rPr>
        <w:t>A Red Carol</w:t>
      </w:r>
      <w:r w:rsidR="00787983" w:rsidRPr="00787983">
        <w:rPr>
          <w:rFonts w:ascii="Arial" w:hAnsi="Arial" w:cs="Arial"/>
          <w:color w:val="000000"/>
        </w:rPr>
        <w:t xml:space="preserve">, </w:t>
      </w:r>
      <w:r w:rsidR="00787983">
        <w:rPr>
          <w:rFonts w:ascii="Arial" w:hAnsi="Arial" w:cs="Arial"/>
          <w:color w:val="000000"/>
        </w:rPr>
        <w:t>the SF Mime Troupe</w:t>
      </w:r>
      <w:r w:rsidR="00787983" w:rsidRPr="00787983">
        <w:rPr>
          <w:rFonts w:ascii="Arial" w:hAnsi="Arial" w:cs="Arial"/>
          <w:color w:val="000000"/>
        </w:rPr>
        <w:t xml:space="preserve"> hopes it will become an annual </w:t>
      </w:r>
      <w:r w:rsidR="00787983" w:rsidRPr="00787983">
        <w:rPr>
          <w:rFonts w:ascii="Arial" w:hAnsi="Arial" w:cs="Arial"/>
          <w:i/>
          <w:iCs/>
          <w:color w:val="000000"/>
        </w:rPr>
        <w:t>alternative holiday tradition</w:t>
      </w:r>
      <w:r w:rsidR="00787983" w:rsidRPr="00787983">
        <w:rPr>
          <w:rFonts w:ascii="Arial" w:hAnsi="Arial" w:cs="Arial"/>
          <w:color w:val="000000"/>
        </w:rPr>
        <w:t xml:space="preserve"> for the workers of the world</w:t>
      </w:r>
      <w:r w:rsidR="00787983">
        <w:rPr>
          <w:rFonts w:ascii="Calibri" w:hAnsi="Calibri" w:cs="Calibri"/>
          <w:color w:val="000000"/>
          <w:sz w:val="22"/>
          <w:szCs w:val="22"/>
        </w:rPr>
        <w:t>.</w:t>
      </w:r>
    </w:p>
    <w:p w14:paraId="6C016A6F" w14:textId="77777777" w:rsidR="00C93039" w:rsidRPr="00E56263" w:rsidRDefault="00C93039" w:rsidP="00C93039">
      <w:pPr>
        <w:rPr>
          <w:rFonts w:ascii="Arial" w:hAnsi="Arial" w:cs="Arial"/>
          <w:sz w:val="16"/>
          <w:szCs w:val="16"/>
        </w:rPr>
      </w:pPr>
    </w:p>
    <w:p w14:paraId="0D5D2787" w14:textId="7C704D9C" w:rsidR="004C049D" w:rsidRPr="004C049D" w:rsidRDefault="004C049D" w:rsidP="004C049D">
      <w:pPr>
        <w:rPr>
          <w:rFonts w:ascii="ArialMT" w:hAnsi="ArialMT"/>
          <w:color w:val="000000"/>
        </w:rPr>
      </w:pPr>
      <w:r w:rsidRPr="004C049D">
        <w:rPr>
          <w:rFonts w:ascii="ArialMT" w:hAnsi="ArialMT"/>
          <w:b/>
          <w:bCs/>
          <w:i/>
          <w:iCs/>
          <w:color w:val="000000"/>
        </w:rPr>
        <w:t>A Red Caro</w:t>
      </w:r>
      <w:r w:rsidRPr="004C049D">
        <w:rPr>
          <w:rFonts w:ascii="ArialMT" w:hAnsi="ArialMT"/>
          <w:color w:val="000000"/>
        </w:rPr>
        <w:t xml:space="preserve">l, </w:t>
      </w:r>
      <w:r w:rsidR="003942A0">
        <w:rPr>
          <w:rFonts w:ascii="ArialMT" w:hAnsi="ArialMT"/>
          <w:color w:val="000000"/>
        </w:rPr>
        <w:t xml:space="preserve">written and directed </w:t>
      </w:r>
      <w:r w:rsidRPr="004C049D">
        <w:rPr>
          <w:rFonts w:ascii="ArialMT" w:hAnsi="ArialMT"/>
          <w:color w:val="000000"/>
        </w:rPr>
        <w:t>by Michael Gene Sullivan, adapted from</w:t>
      </w:r>
      <w:r w:rsidRPr="004C049D">
        <w:rPr>
          <w:rStyle w:val="apple-converted-space"/>
          <w:rFonts w:ascii="ArialMT" w:hAnsi="ArialMT"/>
          <w:i/>
          <w:iCs/>
          <w:color w:val="000000"/>
        </w:rPr>
        <w:t> </w:t>
      </w:r>
      <w:r w:rsidR="003942A0">
        <w:rPr>
          <w:rStyle w:val="apple-converted-space"/>
          <w:rFonts w:ascii="ArialMT" w:hAnsi="ArialMT"/>
          <w:i/>
          <w:iCs/>
          <w:color w:val="000000"/>
        </w:rPr>
        <w:t>“</w:t>
      </w:r>
      <w:r w:rsidRPr="004C049D">
        <w:rPr>
          <w:rFonts w:ascii="ArialMT" w:hAnsi="ArialMT"/>
          <w:i/>
          <w:iCs/>
          <w:color w:val="000000"/>
        </w:rPr>
        <w:t>A Christmas Carol</w:t>
      </w:r>
      <w:r w:rsidR="003942A0">
        <w:rPr>
          <w:rStyle w:val="apple-converted-space"/>
          <w:rFonts w:ascii="ArialMT" w:hAnsi="ArialMT"/>
          <w:color w:val="000000"/>
        </w:rPr>
        <w:t xml:space="preserve">” </w:t>
      </w:r>
      <w:r w:rsidRPr="004C049D">
        <w:rPr>
          <w:rFonts w:ascii="ArialMT" w:hAnsi="ArialMT"/>
          <w:color w:val="000000"/>
        </w:rPr>
        <w:t xml:space="preserve">by Charles Dickens, features a </w:t>
      </w:r>
      <w:r>
        <w:rPr>
          <w:rFonts w:ascii="ArialMT" w:hAnsi="ArialMT"/>
          <w:color w:val="000000"/>
        </w:rPr>
        <w:t>10</w:t>
      </w:r>
      <w:r w:rsidRPr="004C049D">
        <w:rPr>
          <w:rFonts w:ascii="ArialMT" w:hAnsi="ArialMT"/>
          <w:color w:val="000000"/>
        </w:rPr>
        <w:t xml:space="preserve"> person cast that includes present and veteran SF</w:t>
      </w:r>
      <w:r w:rsidR="003942A0">
        <w:rPr>
          <w:rFonts w:ascii="ArialMT" w:hAnsi="ArialMT"/>
          <w:color w:val="000000"/>
        </w:rPr>
        <w:t xml:space="preserve"> </w:t>
      </w:r>
      <w:r w:rsidRPr="004C049D">
        <w:rPr>
          <w:rFonts w:ascii="ArialMT" w:hAnsi="ArialMT"/>
          <w:color w:val="000000"/>
        </w:rPr>
        <w:t>Mime Troupers including</w:t>
      </w:r>
      <w:r>
        <w:rPr>
          <w:rFonts w:ascii="ArialMT" w:hAnsi="ArialMT"/>
          <w:color w:val="000000"/>
        </w:rPr>
        <w:t>:</w:t>
      </w:r>
      <w:r w:rsidRPr="004C049D">
        <w:rPr>
          <w:rStyle w:val="apple-converted-space"/>
          <w:rFonts w:ascii="ArialMT" w:hAnsi="ArialMT"/>
          <w:color w:val="000000"/>
        </w:rPr>
        <w:t> </w:t>
      </w:r>
      <w:r w:rsidR="003942A0" w:rsidRPr="004C049D">
        <w:rPr>
          <w:rFonts w:ascii="ArialMT" w:hAnsi="ArialMT"/>
          <w:b/>
          <w:bCs/>
          <w:color w:val="000000"/>
        </w:rPr>
        <w:t xml:space="preserve"> </w:t>
      </w:r>
      <w:r w:rsidRPr="004C049D">
        <w:rPr>
          <w:rFonts w:ascii="ArialMT" w:hAnsi="ArialMT"/>
          <w:b/>
          <w:bCs/>
          <w:color w:val="000000"/>
        </w:rPr>
        <w:t xml:space="preserve">Keiko </w:t>
      </w:r>
      <w:proofErr w:type="spellStart"/>
      <w:r w:rsidRPr="004C049D">
        <w:rPr>
          <w:rFonts w:ascii="ArialMT" w:hAnsi="ArialMT"/>
          <w:b/>
          <w:bCs/>
          <w:color w:val="000000"/>
        </w:rPr>
        <w:t>Shimosato-Carreiro</w:t>
      </w:r>
      <w:proofErr w:type="spellEnd"/>
      <w:r w:rsidRPr="004C049D">
        <w:rPr>
          <w:rStyle w:val="apple-converted-space"/>
          <w:rFonts w:ascii="ArialMT" w:hAnsi="ArialMT"/>
          <w:b/>
          <w:bCs/>
          <w:color w:val="000000"/>
        </w:rPr>
        <w:t> </w:t>
      </w:r>
      <w:r w:rsidRPr="004C049D">
        <w:rPr>
          <w:rFonts w:ascii="ArialMT" w:hAnsi="ArialMT"/>
          <w:i/>
          <w:iCs/>
          <w:color w:val="000000"/>
        </w:rPr>
        <w:t>(The Ghost of Christmas Past)</w:t>
      </w:r>
      <w:r w:rsidRPr="004C049D">
        <w:rPr>
          <w:rFonts w:ascii="ArialMT" w:hAnsi="ArialMT"/>
          <w:color w:val="000000"/>
        </w:rPr>
        <w:t>;</w:t>
      </w:r>
      <w:r w:rsidRPr="004C049D">
        <w:rPr>
          <w:rStyle w:val="apple-converted-space"/>
          <w:rFonts w:ascii="ArialMT" w:hAnsi="ArialMT"/>
          <w:color w:val="000000"/>
        </w:rPr>
        <w:t> </w:t>
      </w:r>
      <w:r w:rsidRPr="004C049D">
        <w:rPr>
          <w:rFonts w:ascii="ArialMT" w:hAnsi="ArialMT"/>
          <w:b/>
          <w:bCs/>
          <w:color w:val="000000"/>
        </w:rPr>
        <w:t>Wilma Bonet</w:t>
      </w:r>
      <w:r w:rsidRPr="004C049D">
        <w:rPr>
          <w:rStyle w:val="apple-converted-space"/>
          <w:rFonts w:ascii="ArialMT" w:hAnsi="ArialMT"/>
          <w:i/>
          <w:iCs/>
          <w:color w:val="000000"/>
        </w:rPr>
        <w:t> </w:t>
      </w:r>
      <w:r w:rsidRPr="004C049D">
        <w:rPr>
          <w:rFonts w:ascii="ArialMT" w:hAnsi="ArialMT"/>
          <w:i/>
          <w:iCs/>
          <w:color w:val="000000"/>
        </w:rPr>
        <w:t>(The Ghost of Christmas Present)</w:t>
      </w:r>
      <w:r w:rsidRPr="004C049D">
        <w:rPr>
          <w:rFonts w:ascii="ArialMT" w:hAnsi="ArialMT"/>
          <w:color w:val="000000"/>
        </w:rPr>
        <w:t>; </w:t>
      </w:r>
      <w:r w:rsidRPr="004C049D">
        <w:rPr>
          <w:rFonts w:ascii="ArialMT" w:hAnsi="ArialMT"/>
          <w:b/>
          <w:bCs/>
          <w:color w:val="000000"/>
        </w:rPr>
        <w:t>Michael Gene Sulliva</w:t>
      </w:r>
      <w:r w:rsidRPr="004C049D">
        <w:rPr>
          <w:rFonts w:ascii="ArialMT" w:hAnsi="ArialMT"/>
          <w:color w:val="000000"/>
        </w:rPr>
        <w:t>n</w:t>
      </w:r>
      <w:r w:rsidRPr="004C049D">
        <w:rPr>
          <w:rFonts w:ascii="ArialMT" w:hAnsi="ArialMT"/>
          <w:i/>
          <w:iCs/>
          <w:color w:val="000000"/>
        </w:rPr>
        <w:t> (</w:t>
      </w:r>
      <w:r>
        <w:rPr>
          <w:rFonts w:ascii="ArialMT" w:hAnsi="ArialMT"/>
          <w:i/>
          <w:iCs/>
          <w:color w:val="000000"/>
        </w:rPr>
        <w:t xml:space="preserve">Bob </w:t>
      </w:r>
      <w:proofErr w:type="spellStart"/>
      <w:r w:rsidRPr="004C049D">
        <w:rPr>
          <w:rFonts w:ascii="ArialMT" w:hAnsi="ArialMT"/>
          <w:i/>
          <w:iCs/>
          <w:color w:val="000000"/>
        </w:rPr>
        <w:t>Crachit</w:t>
      </w:r>
      <w:proofErr w:type="spellEnd"/>
      <w:r w:rsidRPr="004C049D">
        <w:rPr>
          <w:rFonts w:ascii="ArialMT" w:hAnsi="ArialMT"/>
          <w:i/>
          <w:iCs/>
          <w:color w:val="000000"/>
        </w:rPr>
        <w:t>);</w:t>
      </w:r>
      <w:r w:rsidRPr="004C049D">
        <w:rPr>
          <w:rStyle w:val="apple-converted-space"/>
          <w:rFonts w:ascii="ArialMT" w:hAnsi="ArialMT"/>
          <w:i/>
          <w:iCs/>
          <w:color w:val="000000"/>
        </w:rPr>
        <w:t> </w:t>
      </w:r>
      <w:r w:rsidRPr="004C049D">
        <w:rPr>
          <w:rFonts w:ascii="ArialMT" w:hAnsi="ArialMT"/>
          <w:b/>
          <w:bCs/>
          <w:color w:val="000000"/>
        </w:rPr>
        <w:t>Velina Brown</w:t>
      </w:r>
      <w:r w:rsidRPr="004C049D">
        <w:rPr>
          <w:rStyle w:val="apple-converted-space"/>
          <w:rFonts w:ascii="ArialMT" w:hAnsi="ArialMT"/>
          <w:color w:val="000000"/>
        </w:rPr>
        <w:t> </w:t>
      </w:r>
      <w:r w:rsidRPr="004C049D">
        <w:rPr>
          <w:rFonts w:ascii="ArialMT" w:hAnsi="ArialMT"/>
          <w:i/>
          <w:iCs/>
          <w:color w:val="000000"/>
        </w:rPr>
        <w:t xml:space="preserve">(Mrs. </w:t>
      </w:r>
      <w:proofErr w:type="spellStart"/>
      <w:r w:rsidRPr="004C049D">
        <w:rPr>
          <w:rFonts w:ascii="ArialMT" w:hAnsi="ArialMT"/>
          <w:i/>
          <w:iCs/>
          <w:color w:val="000000"/>
        </w:rPr>
        <w:t>Crachit</w:t>
      </w:r>
      <w:proofErr w:type="spellEnd"/>
      <w:r w:rsidRPr="004C049D">
        <w:rPr>
          <w:rFonts w:ascii="ArialMT" w:hAnsi="ArialMT"/>
          <w:i/>
          <w:iCs/>
          <w:color w:val="000000"/>
        </w:rPr>
        <w:t>);</w:t>
      </w:r>
      <w:r w:rsidRPr="004C049D">
        <w:rPr>
          <w:rStyle w:val="apple-converted-space"/>
          <w:rFonts w:ascii="ArialMT" w:hAnsi="ArialMT"/>
          <w:b/>
          <w:bCs/>
          <w:color w:val="000000"/>
        </w:rPr>
        <w:t> </w:t>
      </w:r>
      <w:r w:rsidRPr="004C049D">
        <w:rPr>
          <w:rFonts w:ascii="ArialMT" w:hAnsi="ArialMT"/>
          <w:b/>
          <w:bCs/>
          <w:color w:val="000000"/>
        </w:rPr>
        <w:t>Lisa Hori-</w:t>
      </w:r>
      <w:r w:rsidRPr="004C049D">
        <w:rPr>
          <w:rFonts w:ascii="ArialMT" w:hAnsi="ArialMT"/>
          <w:b/>
          <w:bCs/>
          <w:color w:val="000000"/>
        </w:rPr>
        <w:lastRenderedPageBreak/>
        <w:t>Garcia</w:t>
      </w:r>
      <w:r w:rsidR="0044734A">
        <w:rPr>
          <w:rStyle w:val="apple-converted-space"/>
          <w:rFonts w:ascii="ArialMT" w:hAnsi="ArialMT"/>
          <w:color w:val="000000"/>
        </w:rPr>
        <w:t xml:space="preserve"> </w:t>
      </w:r>
      <w:r w:rsidRPr="004C049D">
        <w:rPr>
          <w:rFonts w:ascii="ArialMT" w:hAnsi="ArialMT"/>
          <w:i/>
          <w:iCs/>
          <w:color w:val="000000"/>
        </w:rPr>
        <w:t>(Belle</w:t>
      </w:r>
      <w:r w:rsidRPr="004C049D">
        <w:rPr>
          <w:rFonts w:ascii="ArialMT" w:hAnsi="ArialMT"/>
          <w:color w:val="000000"/>
        </w:rPr>
        <w:t>)</w:t>
      </w:r>
      <w:r>
        <w:rPr>
          <w:rStyle w:val="apple-converted-space"/>
          <w:rFonts w:ascii="ArialMT" w:hAnsi="ArialMT"/>
          <w:color w:val="000000"/>
        </w:rPr>
        <w:t xml:space="preserve">; </w:t>
      </w:r>
      <w:r w:rsidRPr="004C049D">
        <w:rPr>
          <w:rFonts w:ascii="ArialMT" w:hAnsi="ArialMT"/>
          <w:b/>
          <w:bCs/>
          <w:color w:val="000000"/>
        </w:rPr>
        <w:t>Amos Glick</w:t>
      </w:r>
      <w:r w:rsidRPr="004C049D">
        <w:rPr>
          <w:rStyle w:val="apple-converted-space"/>
          <w:rFonts w:ascii="ArialMT" w:hAnsi="ArialMT"/>
          <w:color w:val="000000"/>
        </w:rPr>
        <w:t> </w:t>
      </w:r>
      <w:r w:rsidRPr="004C049D">
        <w:rPr>
          <w:rFonts w:ascii="ArialMT" w:hAnsi="ArialMT"/>
          <w:i/>
          <w:iCs/>
          <w:color w:val="000000"/>
        </w:rPr>
        <w:t>(Fezziwig</w:t>
      </w:r>
      <w:r w:rsidRPr="004C049D">
        <w:rPr>
          <w:rFonts w:ascii="ArialMT" w:hAnsi="ArialMT"/>
          <w:color w:val="000000"/>
        </w:rPr>
        <w:t xml:space="preserve">); </w:t>
      </w:r>
      <w:r w:rsidR="006150D8">
        <w:rPr>
          <w:rFonts w:ascii="ArialMT" w:hAnsi="ArialMT"/>
          <w:color w:val="000000"/>
        </w:rPr>
        <w:t>featuring:</w:t>
      </w:r>
      <w:r w:rsidRPr="004C049D">
        <w:rPr>
          <w:rStyle w:val="apple-converted-space"/>
          <w:rFonts w:ascii="ArialMT" w:hAnsi="ArialMT"/>
          <w:b/>
          <w:bCs/>
          <w:color w:val="000000"/>
        </w:rPr>
        <w:t> </w:t>
      </w:r>
      <w:proofErr w:type="spellStart"/>
      <w:r w:rsidRPr="004C049D">
        <w:rPr>
          <w:rFonts w:ascii="ArialMT" w:hAnsi="ArialMT"/>
          <w:b/>
          <w:bCs/>
          <w:color w:val="000000"/>
        </w:rPr>
        <w:t>Jarion</w:t>
      </w:r>
      <w:proofErr w:type="spellEnd"/>
      <w:r w:rsidRPr="004C049D">
        <w:rPr>
          <w:rFonts w:ascii="ArialMT" w:hAnsi="ArialMT"/>
          <w:b/>
          <w:bCs/>
          <w:color w:val="000000"/>
        </w:rPr>
        <w:t xml:space="preserve"> Monroe</w:t>
      </w:r>
      <w:r w:rsidRPr="004C049D">
        <w:rPr>
          <w:rFonts w:ascii="ArialMT" w:hAnsi="ArialMT"/>
          <w:color w:val="000000"/>
        </w:rPr>
        <w:t> </w:t>
      </w:r>
      <w:r w:rsidRPr="004C049D">
        <w:rPr>
          <w:rFonts w:ascii="ArialMT" w:hAnsi="ArialMT"/>
          <w:i/>
          <w:iCs/>
          <w:color w:val="000000"/>
        </w:rPr>
        <w:t>(The Ghost of Marley)</w:t>
      </w:r>
      <w:r w:rsidRPr="004C049D">
        <w:rPr>
          <w:rFonts w:ascii="ArialMT" w:hAnsi="ArialMT"/>
          <w:color w:val="000000"/>
        </w:rPr>
        <w:t>; </w:t>
      </w:r>
      <w:r w:rsidR="006150D8">
        <w:rPr>
          <w:rFonts w:ascii="ArialMT" w:hAnsi="ArialMT"/>
          <w:color w:val="000000"/>
        </w:rPr>
        <w:br/>
      </w:r>
      <w:r w:rsidRPr="004C049D">
        <w:rPr>
          <w:rFonts w:ascii="ArialMT" w:hAnsi="ArialMT"/>
          <w:b/>
          <w:bCs/>
          <w:color w:val="000000"/>
        </w:rPr>
        <w:t xml:space="preserve">Andre </w:t>
      </w:r>
      <w:proofErr w:type="spellStart"/>
      <w:r w:rsidRPr="004C049D">
        <w:rPr>
          <w:rFonts w:ascii="ArialMT" w:hAnsi="ArialMT"/>
          <w:b/>
          <w:bCs/>
          <w:color w:val="000000"/>
        </w:rPr>
        <w:t>Amarotico</w:t>
      </w:r>
      <w:proofErr w:type="spellEnd"/>
      <w:r w:rsidRPr="004C049D">
        <w:rPr>
          <w:rStyle w:val="apple-converted-space"/>
          <w:rFonts w:ascii="ArialMT" w:hAnsi="ArialMT"/>
          <w:b/>
          <w:bCs/>
          <w:color w:val="000000"/>
        </w:rPr>
        <w:t> </w:t>
      </w:r>
      <w:r w:rsidRPr="004C049D">
        <w:rPr>
          <w:rFonts w:ascii="ArialMT" w:hAnsi="ArialMT"/>
          <w:i/>
          <w:iCs/>
          <w:color w:val="000000"/>
        </w:rPr>
        <w:t>(Fred);</w:t>
      </w:r>
      <w:r w:rsidRPr="004C049D">
        <w:rPr>
          <w:rStyle w:val="apple-converted-space"/>
          <w:rFonts w:ascii="ArialMT" w:hAnsi="ArialMT"/>
          <w:color w:val="000000"/>
        </w:rPr>
        <w:t> </w:t>
      </w:r>
      <w:r w:rsidRPr="004C049D">
        <w:rPr>
          <w:rFonts w:ascii="ArialMT" w:hAnsi="ArialMT"/>
          <w:b/>
          <w:bCs/>
          <w:color w:val="000000"/>
        </w:rPr>
        <w:t>Milo Carter-Daniels</w:t>
      </w:r>
      <w:r w:rsidRPr="004C049D">
        <w:rPr>
          <w:rStyle w:val="apple-converted-space"/>
          <w:rFonts w:ascii="ArialMT" w:hAnsi="ArialMT"/>
          <w:color w:val="000000"/>
        </w:rPr>
        <w:t> </w:t>
      </w:r>
      <w:r w:rsidRPr="004C049D">
        <w:rPr>
          <w:rFonts w:ascii="ArialMT" w:hAnsi="ArialMT"/>
          <w:i/>
          <w:iCs/>
          <w:color w:val="000000"/>
        </w:rPr>
        <w:t>(Tiny Tim)</w:t>
      </w:r>
      <w:r w:rsidRPr="004C049D">
        <w:rPr>
          <w:rFonts w:ascii="ArialMT" w:hAnsi="ArialMT"/>
          <w:color w:val="000000"/>
        </w:rPr>
        <w:t>,</w:t>
      </w:r>
      <w:r w:rsidRPr="004C049D">
        <w:rPr>
          <w:rStyle w:val="apple-converted-space"/>
          <w:rFonts w:ascii="ArialMT" w:hAnsi="ArialMT"/>
          <w:color w:val="000000"/>
        </w:rPr>
        <w:t> </w:t>
      </w:r>
      <w:r w:rsidR="006150D8">
        <w:rPr>
          <w:rFonts w:ascii="ArialMT" w:hAnsi="ArialMT"/>
          <w:b/>
          <w:bCs/>
          <w:color w:val="000000"/>
        </w:rPr>
        <w:t>Mi</w:t>
      </w:r>
      <w:r w:rsidR="005D0C53">
        <w:rPr>
          <w:rFonts w:ascii="ArialMT" w:hAnsi="ArialMT"/>
          <w:b/>
          <w:bCs/>
          <w:color w:val="000000"/>
        </w:rPr>
        <w:t>ke</w:t>
      </w:r>
      <w:r w:rsidRPr="004C049D">
        <w:rPr>
          <w:rFonts w:ascii="ArialMT" w:hAnsi="ArialMT"/>
          <w:b/>
          <w:bCs/>
          <w:color w:val="000000"/>
        </w:rPr>
        <w:t xml:space="preserve"> McShane</w:t>
      </w:r>
      <w:r w:rsidR="006150D8">
        <w:rPr>
          <w:rStyle w:val="apple-converted-space"/>
          <w:rFonts w:ascii="ArialMT" w:hAnsi="ArialMT"/>
          <w:color w:val="000000"/>
        </w:rPr>
        <w:t xml:space="preserve"> </w:t>
      </w:r>
      <w:r w:rsidRPr="004C049D">
        <w:rPr>
          <w:rFonts w:ascii="ArialMT" w:hAnsi="ArialMT"/>
          <w:i/>
          <w:iCs/>
          <w:color w:val="000000"/>
        </w:rPr>
        <w:t>(Scrooge.)</w:t>
      </w:r>
    </w:p>
    <w:p w14:paraId="49C21B9E" w14:textId="77777777" w:rsidR="004C049D" w:rsidRPr="004C049D" w:rsidRDefault="004C049D" w:rsidP="004C049D">
      <w:r w:rsidRPr="004C049D">
        <w:rPr>
          <w:rFonts w:ascii="ArialMT" w:hAnsi="ArialMT"/>
          <w:color w:val="000000"/>
        </w:rPr>
        <w:t xml:space="preserve">Musical Direction by </w:t>
      </w:r>
      <w:r w:rsidRPr="006150D8">
        <w:rPr>
          <w:rFonts w:ascii="ArialMT" w:hAnsi="ArialMT"/>
          <w:b/>
          <w:bCs/>
          <w:color w:val="000000"/>
        </w:rPr>
        <w:t>Daniel Savio</w:t>
      </w:r>
      <w:r w:rsidRPr="004C049D">
        <w:rPr>
          <w:rFonts w:ascii="ArialMT" w:hAnsi="ArialMT"/>
          <w:color w:val="000000"/>
        </w:rPr>
        <w:t xml:space="preserve">. </w:t>
      </w:r>
      <w:r w:rsidRPr="004C049D">
        <w:rPr>
          <w:rFonts w:ascii="Arial" w:hAnsi="Arial" w:cs="Arial"/>
          <w:color w:val="000000"/>
        </w:rPr>
        <w:t>Musicians</w:t>
      </w:r>
      <w:r>
        <w:rPr>
          <w:rFonts w:ascii="Arial" w:hAnsi="Arial" w:cs="Arial"/>
          <w:color w:val="000000"/>
        </w:rPr>
        <w:t>:</w:t>
      </w:r>
      <w:r w:rsidRPr="004C049D">
        <w:rPr>
          <w:rFonts w:ascii="Arial" w:hAnsi="Arial" w:cs="Arial"/>
          <w:color w:val="000000"/>
        </w:rPr>
        <w:t xml:space="preserve"> </w:t>
      </w:r>
      <w:r w:rsidR="00CC7590" w:rsidRPr="00CC7590">
        <w:rPr>
          <w:rFonts w:ascii="Arial" w:hAnsi="Arial" w:cs="Arial"/>
          <w:b/>
          <w:bCs/>
          <w:color w:val="000000"/>
        </w:rPr>
        <w:t>Daniel Savio</w:t>
      </w:r>
      <w:r w:rsidR="00CC7590">
        <w:rPr>
          <w:rFonts w:ascii="Arial" w:hAnsi="Arial" w:cs="Arial"/>
          <w:color w:val="000000"/>
        </w:rPr>
        <w:t xml:space="preserve">, </w:t>
      </w:r>
      <w:r w:rsidRPr="004C049D">
        <w:rPr>
          <w:rFonts w:ascii="Arial" w:hAnsi="Arial" w:cs="Arial"/>
          <w:b/>
          <w:bCs/>
          <w:color w:val="000000"/>
        </w:rPr>
        <w:t>Patrick Byers</w:t>
      </w:r>
      <w:r w:rsidRPr="004C049D">
        <w:rPr>
          <w:rFonts w:ascii="Arial" w:hAnsi="Arial" w:cs="Arial"/>
          <w:color w:val="000000"/>
        </w:rPr>
        <w:t xml:space="preserve"> and </w:t>
      </w:r>
      <w:r w:rsidRPr="004C049D">
        <w:rPr>
          <w:rFonts w:ascii="Arial" w:hAnsi="Arial" w:cs="Arial"/>
          <w:b/>
          <w:bCs/>
          <w:color w:val="000000"/>
        </w:rPr>
        <w:t>David Rokeach</w:t>
      </w:r>
      <w:r>
        <w:rPr>
          <w:rFonts w:ascii="Arial" w:hAnsi="Arial" w:cs="Arial"/>
          <w:color w:val="000000"/>
        </w:rPr>
        <w:t>.</w:t>
      </w:r>
    </w:p>
    <w:p w14:paraId="36AA515E" w14:textId="77777777" w:rsidR="00B4631B" w:rsidRPr="00E56263" w:rsidRDefault="00B4631B" w:rsidP="00B4631B">
      <w:pPr>
        <w:rPr>
          <w:rFonts w:ascii="Arial" w:hAnsi="Arial" w:cs="Arial"/>
          <w:sz w:val="16"/>
          <w:szCs w:val="16"/>
        </w:rPr>
      </w:pPr>
    </w:p>
    <w:p w14:paraId="3F005C3D" w14:textId="77777777" w:rsidR="004C7103" w:rsidRPr="00E56263" w:rsidRDefault="004C7103" w:rsidP="004C7103">
      <w:pPr>
        <w:rPr>
          <w:rFonts w:ascii="Arial" w:hAnsi="Arial" w:cs="Arial"/>
        </w:rPr>
      </w:pPr>
      <w:r w:rsidRPr="00E56263">
        <w:rPr>
          <w:rFonts w:ascii="Arial" w:hAnsi="Arial" w:cs="Arial"/>
        </w:rPr>
        <w:t xml:space="preserve">In </w:t>
      </w:r>
      <w:r w:rsidR="00B942E4" w:rsidRPr="00E56263">
        <w:rPr>
          <w:rFonts w:ascii="Arial" w:hAnsi="Arial" w:cs="Arial"/>
          <w:b/>
          <w:bCs/>
          <w:i/>
          <w:iCs/>
        </w:rPr>
        <w:t>A Red Carol</w:t>
      </w:r>
      <w:r w:rsidRPr="00E56263">
        <w:rPr>
          <w:rFonts w:ascii="Arial" w:hAnsi="Arial" w:cs="Arial"/>
        </w:rPr>
        <w:t xml:space="preserve">, Ebenezer Scrooge is a corporate banker, busy foreclosing on the hapless masses. </w:t>
      </w:r>
      <w:r w:rsidR="00AA612D" w:rsidRPr="00E56263">
        <w:rPr>
          <w:rFonts w:ascii="Arial" w:hAnsi="Arial" w:cs="Arial"/>
        </w:rPr>
        <w:br/>
      </w:r>
      <w:r w:rsidRPr="00E56263">
        <w:rPr>
          <w:rFonts w:ascii="Arial" w:hAnsi="Arial" w:cs="Arial"/>
        </w:rPr>
        <w:t xml:space="preserve">Bob Cratchit and his beleaguered family live in a chilly tent in an anonymous homeless encampment. The ghost of Christmas future sports a flowing black robe of taped-together trash bags and plastic sheeting. Tiny Tim dies. At least that’s how the </w:t>
      </w:r>
      <w:r w:rsidR="00AA612D" w:rsidRPr="00E56263">
        <w:rPr>
          <w:rFonts w:ascii="Arial" w:hAnsi="Arial" w:cs="Arial"/>
        </w:rPr>
        <w:t>SF</w:t>
      </w:r>
      <w:r w:rsidRPr="00E56263">
        <w:rPr>
          <w:rFonts w:ascii="Arial" w:hAnsi="Arial" w:cs="Arial"/>
        </w:rPr>
        <w:t xml:space="preserve"> Mime Troupe’s resident playwright, </w:t>
      </w:r>
      <w:r w:rsidRPr="00AC3361">
        <w:rPr>
          <w:rFonts w:ascii="Arial" w:hAnsi="Arial" w:cs="Arial"/>
          <w:b/>
          <w:bCs/>
        </w:rPr>
        <w:t>Michael Gene Sullivan,</w:t>
      </w:r>
      <w:r w:rsidRPr="00E56263">
        <w:rPr>
          <w:rFonts w:ascii="Arial" w:hAnsi="Arial" w:cs="Arial"/>
        </w:rPr>
        <w:t xml:space="preserve"> has reimagined </w:t>
      </w:r>
      <w:r w:rsidR="00B942E4" w:rsidRPr="00E56263">
        <w:rPr>
          <w:rFonts w:ascii="Arial" w:hAnsi="Arial" w:cs="Arial"/>
          <w:b/>
          <w:bCs/>
          <w:i/>
          <w:iCs/>
        </w:rPr>
        <w:t>A Red Carol</w:t>
      </w:r>
      <w:r w:rsidR="00B942E4" w:rsidRPr="00E56263">
        <w:rPr>
          <w:rFonts w:ascii="Arial" w:hAnsi="Arial" w:cs="Arial"/>
        </w:rPr>
        <w:t xml:space="preserve"> </w:t>
      </w:r>
      <w:r w:rsidRPr="00E56263">
        <w:rPr>
          <w:rFonts w:ascii="Arial" w:hAnsi="Arial" w:cs="Arial"/>
        </w:rPr>
        <w:t>for the troubled 21st century.</w:t>
      </w:r>
    </w:p>
    <w:p w14:paraId="0BDF68E1" w14:textId="77777777" w:rsidR="00AE6A32" w:rsidRPr="00E56263" w:rsidRDefault="00AE6A32" w:rsidP="00AE6A32">
      <w:pPr>
        <w:rPr>
          <w:rFonts w:ascii="Arial" w:hAnsi="Arial" w:cs="Arial"/>
          <w:sz w:val="16"/>
          <w:szCs w:val="16"/>
        </w:rPr>
      </w:pPr>
    </w:p>
    <w:p w14:paraId="14C7359D" w14:textId="77777777" w:rsidR="004C7103" w:rsidRPr="00E56263" w:rsidRDefault="004C7103" w:rsidP="00AA612D">
      <w:pPr>
        <w:rPr>
          <w:rFonts w:ascii="Arial" w:hAnsi="Arial" w:cs="Arial"/>
        </w:rPr>
      </w:pPr>
      <w:r w:rsidRPr="00E56263">
        <w:rPr>
          <w:rFonts w:ascii="Arial" w:hAnsi="Arial" w:cs="Arial"/>
        </w:rPr>
        <w:t>The idea for Sullivan’s production speaks right to Dickens’ main concern - the limitations inherent in modern capitalism - for a new time. The ghost of Christmas past still reminds Scrooge of the man he was and the paths he, sadly, did not choose. The ghost of Christmas present underscores the hard lives of the 99 percent - and the miserly banker’s part in making them so. And the ghost of Christmas future still offers fear and the promise of redemption.</w:t>
      </w:r>
    </w:p>
    <w:p w14:paraId="39609284" w14:textId="77777777" w:rsidR="00AE6A32" w:rsidRPr="00E56263" w:rsidRDefault="00AE6A32" w:rsidP="00AE6A32">
      <w:pPr>
        <w:rPr>
          <w:rFonts w:ascii="Arial" w:hAnsi="Arial" w:cs="Arial"/>
          <w:sz w:val="16"/>
          <w:szCs w:val="16"/>
        </w:rPr>
      </w:pPr>
    </w:p>
    <w:p w14:paraId="48E19A8F" w14:textId="77777777" w:rsidR="004C7103" w:rsidRPr="00E56263" w:rsidRDefault="004C7103" w:rsidP="004C7103">
      <w:pPr>
        <w:autoSpaceDE w:val="0"/>
        <w:autoSpaceDN w:val="0"/>
        <w:adjustRightInd w:val="0"/>
        <w:rPr>
          <w:rFonts w:ascii="Arial" w:hAnsi="Arial" w:cs="Arial"/>
        </w:rPr>
      </w:pPr>
      <w:r w:rsidRPr="00E56263">
        <w:rPr>
          <w:rFonts w:ascii="Arial" w:hAnsi="Arial" w:cs="Arial"/>
        </w:rPr>
        <w:t xml:space="preserve">But the tale is leavened with labor songs, and the normally mild Bob Cratchit is an angry man. “People always think this story is about you,” he tells Scrooge. “Just you ... the one evil man! And if you change </w:t>
      </w:r>
      <w:r w:rsidR="00555203" w:rsidRPr="00E56263">
        <w:rPr>
          <w:rFonts w:ascii="Arial" w:hAnsi="Arial" w:cs="Arial"/>
        </w:rPr>
        <w:t xml:space="preserve">- </w:t>
      </w:r>
      <w:r w:rsidRPr="00E56263">
        <w:rPr>
          <w:rFonts w:ascii="Arial" w:hAnsi="Arial" w:cs="Arial"/>
        </w:rPr>
        <w:t>everything is different, the world is transformed.”</w:t>
      </w:r>
      <w:r w:rsidR="00E03BE1" w:rsidRPr="00E56263">
        <w:rPr>
          <w:rFonts w:ascii="Arial" w:hAnsi="Arial" w:cs="Arial"/>
        </w:rPr>
        <w:t xml:space="preserve"> </w:t>
      </w:r>
      <w:r w:rsidRPr="00E56263">
        <w:rPr>
          <w:rFonts w:ascii="Arial" w:hAnsi="Arial" w:cs="Arial"/>
        </w:rPr>
        <w:t>Then Cratchit delivers Sullivan’s message. It is an updated version of Dickens’ too:</w:t>
      </w:r>
      <w:r w:rsidR="00E03BE1" w:rsidRPr="00E56263">
        <w:rPr>
          <w:rFonts w:ascii="Arial" w:hAnsi="Arial" w:cs="Arial"/>
        </w:rPr>
        <w:t xml:space="preserve"> </w:t>
      </w:r>
      <w:r w:rsidRPr="00E56263">
        <w:rPr>
          <w:rFonts w:ascii="Arial" w:hAnsi="Arial" w:cs="Arial"/>
        </w:rPr>
        <w:t xml:space="preserve">“It </w:t>
      </w:r>
      <w:proofErr w:type="spellStart"/>
      <w:r w:rsidRPr="00E56263">
        <w:rPr>
          <w:rFonts w:ascii="Arial" w:hAnsi="Arial" w:cs="Arial"/>
        </w:rPr>
        <w:t>ain’t</w:t>
      </w:r>
      <w:proofErr w:type="spellEnd"/>
      <w:r w:rsidRPr="00E56263">
        <w:rPr>
          <w:rFonts w:ascii="Arial" w:hAnsi="Arial" w:cs="Arial"/>
        </w:rPr>
        <w:t xml:space="preserve"> you ... it’s the idea of you that’s </w:t>
      </w:r>
      <w:proofErr w:type="spellStart"/>
      <w:r w:rsidRPr="00E56263">
        <w:rPr>
          <w:rFonts w:ascii="Arial" w:hAnsi="Arial" w:cs="Arial"/>
        </w:rPr>
        <w:t>killin</w:t>
      </w:r>
      <w:proofErr w:type="spellEnd"/>
      <w:r w:rsidRPr="00E56263">
        <w:rPr>
          <w:rFonts w:ascii="Arial" w:hAnsi="Arial" w:cs="Arial"/>
        </w:rPr>
        <w:t xml:space="preserve">’ us,” </w:t>
      </w:r>
      <w:proofErr w:type="spellStart"/>
      <w:r w:rsidRPr="00E56263">
        <w:rPr>
          <w:rFonts w:ascii="Arial" w:hAnsi="Arial" w:cs="Arial"/>
        </w:rPr>
        <w:t>Cratchit</w:t>
      </w:r>
      <w:proofErr w:type="spellEnd"/>
      <w:r w:rsidRPr="00E56263">
        <w:rPr>
          <w:rFonts w:ascii="Arial" w:hAnsi="Arial" w:cs="Arial"/>
        </w:rPr>
        <w:t xml:space="preserve"> tells Scrooge. “It’s </w:t>
      </w:r>
      <w:proofErr w:type="spellStart"/>
      <w:r w:rsidRPr="00E56263">
        <w:rPr>
          <w:rFonts w:ascii="Arial" w:hAnsi="Arial" w:cs="Arial"/>
        </w:rPr>
        <w:t>steppin</w:t>
      </w:r>
      <w:proofErr w:type="spellEnd"/>
      <w:r w:rsidRPr="00E56263">
        <w:rPr>
          <w:rFonts w:ascii="Arial" w:hAnsi="Arial" w:cs="Arial"/>
        </w:rPr>
        <w:t xml:space="preserve">’ over the hungry and homeless to buy (things) we don’t need that’s </w:t>
      </w:r>
      <w:proofErr w:type="spellStart"/>
      <w:r w:rsidRPr="00E56263">
        <w:rPr>
          <w:rFonts w:ascii="Arial" w:hAnsi="Arial" w:cs="Arial"/>
        </w:rPr>
        <w:t>killin</w:t>
      </w:r>
      <w:proofErr w:type="spellEnd"/>
      <w:r w:rsidRPr="00E56263">
        <w:rPr>
          <w:rFonts w:ascii="Arial" w:hAnsi="Arial" w:cs="Arial"/>
        </w:rPr>
        <w:t xml:space="preserve">’ us. It’s </w:t>
      </w:r>
      <w:proofErr w:type="spellStart"/>
      <w:r w:rsidRPr="00E56263">
        <w:rPr>
          <w:rFonts w:ascii="Arial" w:hAnsi="Arial" w:cs="Arial"/>
        </w:rPr>
        <w:t>lettin</w:t>
      </w:r>
      <w:proofErr w:type="spellEnd"/>
      <w:r w:rsidRPr="00E56263">
        <w:rPr>
          <w:rFonts w:ascii="Arial" w:hAnsi="Arial" w:cs="Arial"/>
        </w:rPr>
        <w:t xml:space="preserve">’ them turn our government into a casino that’s </w:t>
      </w:r>
      <w:proofErr w:type="spellStart"/>
      <w:r w:rsidRPr="00E56263">
        <w:rPr>
          <w:rFonts w:ascii="Arial" w:hAnsi="Arial" w:cs="Arial"/>
        </w:rPr>
        <w:t>killin</w:t>
      </w:r>
      <w:proofErr w:type="spellEnd"/>
      <w:r w:rsidRPr="00E56263">
        <w:rPr>
          <w:rFonts w:ascii="Arial" w:hAnsi="Arial" w:cs="Arial"/>
        </w:rPr>
        <w:t xml:space="preserve">’ </w:t>
      </w:r>
      <w:proofErr w:type="gramStart"/>
      <w:r w:rsidRPr="00E56263">
        <w:rPr>
          <w:rFonts w:ascii="Arial" w:hAnsi="Arial" w:cs="Arial"/>
        </w:rPr>
        <w:t>us!...</w:t>
      </w:r>
      <w:proofErr w:type="gramEnd"/>
      <w:r w:rsidRPr="00E56263">
        <w:rPr>
          <w:rFonts w:ascii="Arial" w:hAnsi="Arial" w:cs="Arial"/>
        </w:rPr>
        <w:t xml:space="preserve">“It </w:t>
      </w:r>
      <w:proofErr w:type="spellStart"/>
      <w:r w:rsidRPr="00E56263">
        <w:rPr>
          <w:rFonts w:ascii="Arial" w:hAnsi="Arial" w:cs="Arial"/>
        </w:rPr>
        <w:t>ain’t</w:t>
      </w:r>
      <w:proofErr w:type="spellEnd"/>
      <w:r w:rsidRPr="00E56263">
        <w:rPr>
          <w:rFonts w:ascii="Arial" w:hAnsi="Arial" w:cs="Arial"/>
        </w:rPr>
        <w:t xml:space="preserve"> about you,” </w:t>
      </w:r>
      <w:proofErr w:type="spellStart"/>
      <w:r w:rsidRPr="00E56263">
        <w:rPr>
          <w:rFonts w:ascii="Arial" w:hAnsi="Arial" w:cs="Arial"/>
        </w:rPr>
        <w:t>Cratchit</w:t>
      </w:r>
      <w:proofErr w:type="spellEnd"/>
      <w:r w:rsidRPr="00E56263">
        <w:rPr>
          <w:rFonts w:ascii="Arial" w:hAnsi="Arial" w:cs="Arial"/>
        </w:rPr>
        <w:t xml:space="preserve"> says. “It’s about us.”</w:t>
      </w:r>
    </w:p>
    <w:p w14:paraId="11F33A2B" w14:textId="77777777" w:rsidR="00AE6A32" w:rsidRPr="00E56263" w:rsidRDefault="00AE6A32" w:rsidP="00AE6A32">
      <w:pPr>
        <w:rPr>
          <w:rFonts w:ascii="Arial" w:hAnsi="Arial" w:cs="Arial"/>
          <w:sz w:val="16"/>
          <w:szCs w:val="16"/>
        </w:rPr>
      </w:pPr>
    </w:p>
    <w:p w14:paraId="3B0B2B69" w14:textId="70921470" w:rsidR="004C7103" w:rsidRPr="00E56263" w:rsidRDefault="0067371A" w:rsidP="004C7103">
      <w:pPr>
        <w:rPr>
          <w:rFonts w:ascii="Arial" w:hAnsi="Arial" w:cs="Arial"/>
        </w:rPr>
      </w:pPr>
      <w:r w:rsidRPr="0067371A">
        <w:rPr>
          <w:rFonts w:ascii="Arial" w:hAnsi="Arial" w:cs="Arial"/>
          <w:i/>
          <w:iCs/>
        </w:rPr>
        <w:t>“</w:t>
      </w:r>
      <w:r w:rsidR="004C7103" w:rsidRPr="0067371A">
        <w:rPr>
          <w:rFonts w:ascii="Arial" w:hAnsi="Arial" w:cs="Arial"/>
          <w:i/>
          <w:iCs/>
        </w:rPr>
        <w:t>A Christmas Carol”</w:t>
      </w:r>
      <w:r w:rsidR="004C7103" w:rsidRPr="00E56263">
        <w:rPr>
          <w:rFonts w:ascii="Arial" w:hAnsi="Arial" w:cs="Arial"/>
        </w:rPr>
        <w:t xml:space="preserve"> has become “the closest thing to a modern myth that we have. It wasn’t much of a stretch to place Charles Dickens’ Victorian classic into today’s </w:t>
      </w:r>
      <w:r w:rsidR="0066025A">
        <w:rPr>
          <w:rFonts w:ascii="Arial" w:hAnsi="Arial" w:cs="Arial"/>
        </w:rPr>
        <w:t>COVID</w:t>
      </w:r>
      <w:r w:rsidR="004C7103" w:rsidRPr="00E56263">
        <w:rPr>
          <w:rFonts w:ascii="Arial" w:hAnsi="Arial" w:cs="Arial"/>
        </w:rPr>
        <w:t xml:space="preserve">-19 world. And that, as Sullivan would be the first to tell you, is exactly the point. Dickens’ novella was written in the heart of the “Hungry ’40s,” a time of labor unrest, unemployment and starvation across 19th-century Europe. </w:t>
      </w:r>
      <w:r w:rsidR="00F95A1D" w:rsidRPr="00E56263">
        <w:rPr>
          <w:rFonts w:ascii="Arial" w:hAnsi="Arial" w:cs="Arial"/>
        </w:rPr>
        <w:br/>
      </w:r>
      <w:r w:rsidR="004C7103" w:rsidRPr="00E56263">
        <w:rPr>
          <w:rFonts w:ascii="Arial" w:hAnsi="Arial" w:cs="Arial"/>
        </w:rPr>
        <w:t>The gap between rich and poor was wide - and getting ever wider.</w:t>
      </w:r>
    </w:p>
    <w:p w14:paraId="368D1FEE" w14:textId="77777777" w:rsidR="00AE6A32" w:rsidRPr="00E56263" w:rsidRDefault="00AE6A32" w:rsidP="00AE6A32">
      <w:pPr>
        <w:rPr>
          <w:rFonts w:ascii="Arial" w:hAnsi="Arial" w:cs="Arial"/>
          <w:sz w:val="16"/>
          <w:szCs w:val="16"/>
        </w:rPr>
      </w:pPr>
    </w:p>
    <w:p w14:paraId="5F0EBD8F" w14:textId="20EEAEC8" w:rsidR="004C7103" w:rsidRPr="00E56263" w:rsidRDefault="004C7103" w:rsidP="004C7103">
      <w:pPr>
        <w:rPr>
          <w:rFonts w:ascii="Arial" w:hAnsi="Arial" w:cs="Arial"/>
        </w:rPr>
      </w:pPr>
      <w:r w:rsidRPr="00E56263">
        <w:rPr>
          <w:rFonts w:ascii="Arial" w:hAnsi="Arial" w:cs="Arial"/>
        </w:rPr>
        <w:t xml:space="preserve">The Cratchits as depicted by Dickens “are an example of where most people actually are today,” said Sullivan. Naturally, the </w:t>
      </w:r>
      <w:r w:rsidR="0066025A">
        <w:rPr>
          <w:rFonts w:ascii="Arial" w:hAnsi="Arial" w:cs="Arial"/>
        </w:rPr>
        <w:t>SFMT</w:t>
      </w:r>
      <w:r w:rsidRPr="00E56263">
        <w:rPr>
          <w:rFonts w:ascii="Arial" w:hAnsi="Arial" w:cs="Arial"/>
        </w:rPr>
        <w:t xml:space="preserve"> would want to adapt Dickens’ radical political statement, albeit one that’s tied up in Christmas ribbon. After all, everyone else has.</w:t>
      </w:r>
      <w:r w:rsidR="00F95A1D" w:rsidRPr="00E56263">
        <w:rPr>
          <w:rFonts w:ascii="Arial" w:hAnsi="Arial" w:cs="Arial"/>
        </w:rPr>
        <w:t xml:space="preserve"> </w:t>
      </w:r>
      <w:r w:rsidRPr="00E56263">
        <w:rPr>
          <w:rFonts w:ascii="Arial" w:hAnsi="Arial" w:cs="Arial"/>
        </w:rPr>
        <w:t xml:space="preserve">The slender novella was first popularized in the USA as a radio play during the Great Depression. In Dickens’ tale, the miserly Scrooge is visited on Christmas Eve by his </w:t>
      </w:r>
      <w:proofErr w:type="spellStart"/>
      <w:r w:rsidR="0066025A">
        <w:rPr>
          <w:rFonts w:ascii="Arial" w:hAnsi="Arial" w:cs="Arial"/>
        </w:rPr>
        <w:t>deseased</w:t>
      </w:r>
      <w:proofErr w:type="spellEnd"/>
      <w:r w:rsidRPr="00E56263">
        <w:rPr>
          <w:rFonts w:ascii="Arial" w:hAnsi="Arial" w:cs="Arial"/>
        </w:rPr>
        <w:t xml:space="preserve"> business partner and the ghosts of Christmas past, present and future. He sees visions of his lonely childhood, the wasted promise of his young manhood and his eventual death - wealthy but </w:t>
      </w:r>
      <w:proofErr w:type="spellStart"/>
      <w:r w:rsidRPr="00E56263">
        <w:rPr>
          <w:rFonts w:ascii="Arial" w:hAnsi="Arial" w:cs="Arial"/>
        </w:rPr>
        <w:t>unmourned</w:t>
      </w:r>
      <w:proofErr w:type="spellEnd"/>
      <w:r w:rsidRPr="00E56263">
        <w:rPr>
          <w:rFonts w:ascii="Arial" w:hAnsi="Arial" w:cs="Arial"/>
        </w:rPr>
        <w:t xml:space="preserve"> - and vows to be a better, more generous man if only given a second chance.</w:t>
      </w:r>
    </w:p>
    <w:p w14:paraId="538AF775" w14:textId="77777777" w:rsidR="00AE6A32" w:rsidRPr="00E56263" w:rsidRDefault="00AE6A32" w:rsidP="00AE6A32">
      <w:pPr>
        <w:rPr>
          <w:rFonts w:ascii="Arial" w:hAnsi="Arial" w:cs="Arial"/>
          <w:sz w:val="16"/>
          <w:szCs w:val="16"/>
        </w:rPr>
      </w:pPr>
    </w:p>
    <w:p w14:paraId="15441B8C" w14:textId="0AA652CF" w:rsidR="004C7103" w:rsidRPr="00E56263" w:rsidRDefault="004C7103" w:rsidP="004C7103">
      <w:pPr>
        <w:rPr>
          <w:rFonts w:ascii="Arial" w:hAnsi="Arial" w:cs="Arial"/>
        </w:rPr>
      </w:pPr>
      <w:r w:rsidRPr="00E56263">
        <w:rPr>
          <w:rFonts w:ascii="Arial" w:hAnsi="Arial" w:cs="Arial"/>
        </w:rPr>
        <w:t>Since then there have been</w:t>
      </w:r>
      <w:r w:rsidR="00E6568C">
        <w:rPr>
          <w:rFonts w:ascii="Arial" w:hAnsi="Arial" w:cs="Arial"/>
        </w:rPr>
        <w:t xml:space="preserve"> (to name a few)</w:t>
      </w:r>
      <w:r w:rsidRPr="00E56263">
        <w:rPr>
          <w:rFonts w:ascii="Arial" w:hAnsi="Arial" w:cs="Arial"/>
        </w:rPr>
        <w:t xml:space="preserve">: all-black Christmas Carols and a western version hosted by Ronald Reagan. In Rod </w:t>
      </w:r>
      <w:proofErr w:type="spellStart"/>
      <w:r w:rsidRPr="00E56263">
        <w:rPr>
          <w:rFonts w:ascii="Arial" w:hAnsi="Arial" w:cs="Arial"/>
        </w:rPr>
        <w:t>Serling’s</w:t>
      </w:r>
      <w:proofErr w:type="spellEnd"/>
      <w:r w:rsidRPr="00E56263">
        <w:rPr>
          <w:rFonts w:ascii="Arial" w:hAnsi="Arial" w:cs="Arial"/>
        </w:rPr>
        <w:t xml:space="preserve"> iteration on </w:t>
      </w:r>
      <w:r w:rsidRPr="00E56263">
        <w:rPr>
          <w:rFonts w:ascii="Arial" w:hAnsi="Arial" w:cs="Arial"/>
          <w:i/>
          <w:iCs/>
        </w:rPr>
        <w:t>Twilight Zone</w:t>
      </w:r>
      <w:r w:rsidRPr="00E56263">
        <w:rPr>
          <w:rFonts w:ascii="Arial" w:hAnsi="Arial" w:cs="Arial"/>
        </w:rPr>
        <w:t xml:space="preserve">, Scrooge envisioned a nuclear Armageddon. </w:t>
      </w:r>
      <w:r w:rsidRPr="00E56263">
        <w:rPr>
          <w:rFonts w:ascii="Arial" w:hAnsi="Arial" w:cs="Arial"/>
          <w:i/>
          <w:iCs/>
        </w:rPr>
        <w:t>Yosemite Sam</w:t>
      </w:r>
      <w:r w:rsidRPr="00E56263">
        <w:rPr>
          <w:rFonts w:ascii="Arial" w:hAnsi="Arial" w:cs="Arial"/>
        </w:rPr>
        <w:t xml:space="preserve"> played the miser in </w:t>
      </w:r>
      <w:r w:rsidRPr="00E56263">
        <w:rPr>
          <w:rFonts w:ascii="Arial" w:hAnsi="Arial" w:cs="Arial"/>
          <w:i/>
          <w:iCs/>
        </w:rPr>
        <w:t>Bugs Bunny’s Christmas Carol</w:t>
      </w:r>
      <w:r w:rsidRPr="00E56263">
        <w:rPr>
          <w:rFonts w:ascii="Arial" w:hAnsi="Arial" w:cs="Arial"/>
        </w:rPr>
        <w:t xml:space="preserve">. </w:t>
      </w:r>
      <w:r w:rsidRPr="00E56263">
        <w:rPr>
          <w:rFonts w:ascii="Arial" w:hAnsi="Arial" w:cs="Arial"/>
          <w:i/>
          <w:iCs/>
        </w:rPr>
        <w:t>Oscar the Grouch</w:t>
      </w:r>
      <w:r w:rsidRPr="00E56263">
        <w:rPr>
          <w:rFonts w:ascii="Arial" w:hAnsi="Arial" w:cs="Arial"/>
        </w:rPr>
        <w:t xml:space="preserve"> did a similar star turn on TV on </w:t>
      </w:r>
      <w:r w:rsidRPr="00E56263">
        <w:rPr>
          <w:rFonts w:ascii="Arial" w:hAnsi="Arial" w:cs="Arial"/>
          <w:i/>
          <w:iCs/>
        </w:rPr>
        <w:t>Sesame Street</w:t>
      </w:r>
      <w:r w:rsidRPr="00E56263">
        <w:rPr>
          <w:rFonts w:ascii="Arial" w:hAnsi="Arial" w:cs="Arial"/>
        </w:rPr>
        <w:t xml:space="preserve">. On popular American TV shows the tale has been squeezed into </w:t>
      </w:r>
      <w:r w:rsidRPr="00E56263">
        <w:rPr>
          <w:rFonts w:ascii="Arial" w:hAnsi="Arial" w:cs="Arial"/>
          <w:i/>
          <w:iCs/>
        </w:rPr>
        <w:t>The Six Million Dollar Man</w:t>
      </w:r>
      <w:r w:rsidRPr="00E56263">
        <w:rPr>
          <w:rFonts w:ascii="Arial" w:hAnsi="Arial" w:cs="Arial"/>
        </w:rPr>
        <w:t xml:space="preserve">; </w:t>
      </w:r>
      <w:r w:rsidRPr="00E56263">
        <w:rPr>
          <w:rFonts w:ascii="Arial" w:hAnsi="Arial" w:cs="Arial"/>
          <w:i/>
          <w:iCs/>
        </w:rPr>
        <w:t>The Odd Couple</w:t>
      </w:r>
      <w:r w:rsidRPr="00E56263">
        <w:rPr>
          <w:rFonts w:ascii="Arial" w:hAnsi="Arial" w:cs="Arial"/>
        </w:rPr>
        <w:t>; as well as Klingon adaptations; zombie versions; ballets; musicals; films and operas.</w:t>
      </w:r>
    </w:p>
    <w:p w14:paraId="70E18DBE" w14:textId="77777777" w:rsidR="00E65840" w:rsidRPr="00E56263" w:rsidRDefault="00E65840" w:rsidP="00E65840">
      <w:pPr>
        <w:pStyle w:val="font8"/>
        <w:spacing w:before="0" w:beforeAutospacing="0" w:after="0" w:afterAutospacing="0"/>
        <w:textAlignment w:val="baseline"/>
        <w:rPr>
          <w:rFonts w:ascii="Arial" w:hAnsi="Arial" w:cs="Arial"/>
          <w:b/>
          <w:bCs/>
          <w:i/>
          <w:iCs/>
          <w:color w:val="000000" w:themeColor="text1"/>
          <w:sz w:val="16"/>
          <w:szCs w:val="16"/>
          <w:bdr w:val="none" w:sz="0" w:space="0" w:color="auto" w:frame="1"/>
        </w:rPr>
      </w:pPr>
    </w:p>
    <w:p w14:paraId="1807A198" w14:textId="77777777" w:rsidR="00674EFF" w:rsidRPr="00E56263" w:rsidRDefault="00E03BE1" w:rsidP="00674EFF">
      <w:pPr>
        <w:pStyle w:val="font8"/>
        <w:spacing w:before="0" w:beforeAutospacing="0" w:after="0" w:afterAutospacing="0"/>
        <w:textAlignment w:val="baseline"/>
        <w:rPr>
          <w:rStyle w:val="Hyperlink0"/>
          <w:rFonts w:ascii="Arial" w:hAnsi="Arial" w:cs="Arial"/>
          <w:bCs/>
        </w:rPr>
      </w:pPr>
      <w:r w:rsidRPr="00E56263">
        <w:rPr>
          <w:rStyle w:val="NoneA"/>
          <w:rFonts w:ascii="Arial" w:hAnsi="Arial" w:cs="Arial"/>
          <w:b/>
          <w:i/>
          <w:iCs/>
          <w:u w:val="single"/>
        </w:rPr>
        <w:t xml:space="preserve">A </w:t>
      </w:r>
      <w:r w:rsidR="00674EFF" w:rsidRPr="00E56263">
        <w:rPr>
          <w:rStyle w:val="NoneA"/>
          <w:rFonts w:ascii="Arial" w:hAnsi="Arial" w:cs="Arial"/>
          <w:b/>
          <w:i/>
          <w:iCs/>
          <w:u w:val="single"/>
        </w:rPr>
        <w:t>RED CAROL</w:t>
      </w:r>
      <w:r w:rsidR="00674EFF" w:rsidRPr="00E56263">
        <w:rPr>
          <w:rStyle w:val="NoneA"/>
          <w:rFonts w:ascii="Arial" w:hAnsi="Arial" w:cs="Arial"/>
          <w:b/>
          <w:u w:val="single"/>
        </w:rPr>
        <w:t xml:space="preserve"> </w:t>
      </w:r>
      <w:r w:rsidRPr="00E56263">
        <w:rPr>
          <w:rStyle w:val="NoneA"/>
          <w:rFonts w:ascii="Arial" w:hAnsi="Arial" w:cs="Arial"/>
          <w:b/>
          <w:u w:val="single"/>
        </w:rPr>
        <w:t xml:space="preserve">- </w:t>
      </w:r>
      <w:r w:rsidR="00674EFF" w:rsidRPr="00E56263">
        <w:rPr>
          <w:rStyle w:val="NoneA"/>
          <w:rFonts w:ascii="Arial" w:hAnsi="Arial" w:cs="Arial"/>
          <w:b/>
          <w:u w:val="single"/>
        </w:rPr>
        <w:t>TECH CREDITS</w:t>
      </w:r>
      <w:r w:rsidR="00674EFF" w:rsidRPr="00E56263">
        <w:rPr>
          <w:rStyle w:val="NoneA"/>
          <w:rFonts w:ascii="Arial" w:hAnsi="Arial" w:cs="Arial"/>
          <w:u w:val="single"/>
        </w:rPr>
        <w:t xml:space="preserve">: </w:t>
      </w:r>
      <w:r w:rsidR="00674EFF" w:rsidRPr="00E56263">
        <w:rPr>
          <w:rStyle w:val="NoneA"/>
          <w:rFonts w:ascii="Arial" w:hAnsi="Arial" w:cs="Arial"/>
          <w:u w:val="single"/>
        </w:rPr>
        <w:br/>
      </w:r>
      <w:r w:rsidR="00674EFF" w:rsidRPr="00E56263">
        <w:rPr>
          <w:rFonts w:ascii="Arial" w:hAnsi="Arial" w:cs="Arial"/>
        </w:rPr>
        <w:t>Sound Design &amp; Engineer by </w:t>
      </w:r>
      <w:r w:rsidR="00674EFF" w:rsidRPr="00E56263">
        <w:rPr>
          <w:rFonts w:ascii="Arial" w:hAnsi="Arial" w:cs="Arial"/>
          <w:b/>
          <w:bCs/>
          <w:bdr w:val="none" w:sz="0" w:space="0" w:color="auto" w:frame="1"/>
        </w:rPr>
        <w:t>Taylor Gonzalez</w:t>
      </w:r>
      <w:r w:rsidR="00674EFF" w:rsidRPr="00E56263">
        <w:rPr>
          <w:rFonts w:ascii="Arial" w:hAnsi="Arial" w:cs="Arial"/>
          <w:bdr w:val="none" w:sz="0" w:space="0" w:color="auto" w:frame="1"/>
        </w:rPr>
        <w:t>,</w:t>
      </w:r>
      <w:r w:rsidR="00674EFF" w:rsidRPr="00E56263">
        <w:rPr>
          <w:rFonts w:ascii="Arial" w:hAnsi="Arial" w:cs="Arial"/>
          <w:b/>
          <w:bCs/>
          <w:bdr w:val="none" w:sz="0" w:space="0" w:color="auto" w:frame="1"/>
        </w:rPr>
        <w:t xml:space="preserve"> </w:t>
      </w:r>
      <w:r w:rsidR="00674EFF" w:rsidRPr="00E56263">
        <w:rPr>
          <w:rFonts w:ascii="Arial" w:hAnsi="Arial" w:cs="Arial"/>
        </w:rPr>
        <w:t xml:space="preserve">Stage Managed by </w:t>
      </w:r>
      <w:r w:rsidR="00674EFF" w:rsidRPr="00E56263">
        <w:rPr>
          <w:rFonts w:ascii="Arial" w:hAnsi="Arial" w:cs="Arial"/>
          <w:b/>
          <w:bCs/>
          <w:bdr w:val="none" w:sz="0" w:space="0" w:color="auto" w:frame="1"/>
        </w:rPr>
        <w:t>Karen Runk</w:t>
      </w:r>
      <w:r w:rsidR="00674EFF" w:rsidRPr="00E56263">
        <w:rPr>
          <w:rFonts w:ascii="Arial" w:hAnsi="Arial" w:cs="Arial"/>
          <w:bdr w:val="none" w:sz="0" w:space="0" w:color="auto" w:frame="1"/>
        </w:rPr>
        <w:t xml:space="preserve">, </w:t>
      </w:r>
      <w:r w:rsidR="00674EFF" w:rsidRPr="00E56263">
        <w:rPr>
          <w:rFonts w:ascii="Arial" w:hAnsi="Arial" w:cs="Arial"/>
          <w:b/>
          <w:bCs/>
          <w:bdr w:val="none" w:sz="0" w:space="0" w:color="auto" w:frame="1"/>
        </w:rPr>
        <w:br/>
      </w:r>
      <w:r w:rsidR="00674EFF" w:rsidRPr="00E56263">
        <w:rPr>
          <w:rFonts w:ascii="Arial" w:hAnsi="Arial" w:cs="Arial"/>
          <w:bdr w:val="none" w:sz="0" w:space="0" w:color="auto" w:frame="1"/>
        </w:rPr>
        <w:t xml:space="preserve">Tour </w:t>
      </w:r>
      <w:proofErr w:type="spellStart"/>
      <w:r w:rsidR="00674EFF" w:rsidRPr="00E56263">
        <w:rPr>
          <w:rFonts w:ascii="Arial" w:hAnsi="Arial" w:cs="Arial"/>
          <w:bdr w:val="none" w:sz="0" w:space="0" w:color="auto" w:frame="1"/>
        </w:rPr>
        <w:t>Mgr</w:t>
      </w:r>
      <w:proofErr w:type="spellEnd"/>
      <w:r w:rsidR="00674EFF" w:rsidRPr="00E56263">
        <w:rPr>
          <w:rFonts w:ascii="Arial" w:hAnsi="Arial" w:cs="Arial"/>
          <w:bdr w:val="none" w:sz="0" w:space="0" w:color="auto" w:frame="1"/>
        </w:rPr>
        <w:t>/Booking.</w:t>
      </w:r>
      <w:r w:rsidR="00674EFF" w:rsidRPr="00E56263">
        <w:rPr>
          <w:rFonts w:ascii="Arial" w:hAnsi="Arial" w:cs="Arial"/>
          <w:b/>
          <w:bCs/>
          <w:bdr w:val="none" w:sz="0" w:space="0" w:color="auto" w:frame="1"/>
        </w:rPr>
        <w:t xml:space="preserve"> Marissa Ellison</w:t>
      </w:r>
      <w:r w:rsidR="00674EFF" w:rsidRPr="00E56263">
        <w:rPr>
          <w:rFonts w:ascii="Arial" w:hAnsi="Arial" w:cs="Arial"/>
          <w:bdr w:val="none" w:sz="0" w:space="0" w:color="auto" w:frame="1"/>
        </w:rPr>
        <w:t>, P</w:t>
      </w:r>
      <w:r w:rsidR="00674EFF" w:rsidRPr="00E56263">
        <w:rPr>
          <w:rStyle w:val="NoneA"/>
          <w:rFonts w:ascii="Arial" w:hAnsi="Arial" w:cs="Arial"/>
        </w:rPr>
        <w:t>ublicity:</w:t>
      </w:r>
      <w:r w:rsidR="00674EFF" w:rsidRPr="00E56263">
        <w:rPr>
          <w:rStyle w:val="Hyperlink0"/>
          <w:rFonts w:ascii="Arial" w:hAnsi="Arial" w:cs="Arial"/>
        </w:rPr>
        <w:t xml:space="preserve"> </w:t>
      </w:r>
      <w:r w:rsidR="00674EFF" w:rsidRPr="00E56263">
        <w:rPr>
          <w:rStyle w:val="Hyperlink0"/>
          <w:rFonts w:ascii="Arial" w:hAnsi="Arial" w:cs="Arial"/>
          <w:b/>
        </w:rPr>
        <w:t>Lawrence Helman</w:t>
      </w:r>
      <w:r w:rsidR="00674EFF" w:rsidRPr="00E56263">
        <w:rPr>
          <w:rStyle w:val="NoneA"/>
          <w:rFonts w:ascii="Arial" w:hAnsi="Arial" w:cs="Arial"/>
        </w:rPr>
        <w:t>;</w:t>
      </w:r>
      <w:r w:rsidR="00674EFF" w:rsidRPr="00E56263">
        <w:rPr>
          <w:rStyle w:val="Hyperlink0"/>
          <w:rFonts w:ascii="Arial" w:hAnsi="Arial" w:cs="Arial"/>
        </w:rPr>
        <w:t xml:space="preserve"> </w:t>
      </w:r>
      <w:r w:rsidR="00674EFF" w:rsidRPr="00E56263">
        <w:rPr>
          <w:rStyle w:val="Hyperlink0"/>
          <w:rFonts w:ascii="Arial" w:hAnsi="Arial" w:cs="Arial"/>
        </w:rPr>
        <w:br/>
      </w:r>
      <w:r w:rsidR="00674EFF" w:rsidRPr="00E56263">
        <w:rPr>
          <w:rStyle w:val="NoneA"/>
          <w:rFonts w:ascii="Arial" w:hAnsi="Arial" w:cs="Arial"/>
          <w:lang w:val="de-DE"/>
        </w:rPr>
        <w:t xml:space="preserve">Poster Design: </w:t>
      </w:r>
      <w:r w:rsidR="00106F21" w:rsidRPr="00E56263">
        <w:rPr>
          <w:rStyle w:val="Hyperlink0"/>
          <w:rFonts w:ascii="Arial" w:hAnsi="Arial" w:cs="Arial"/>
          <w:b/>
          <w:bCs/>
        </w:rPr>
        <w:t>Michael Gene Sullivan</w:t>
      </w:r>
    </w:p>
    <w:p w14:paraId="77CF0986" w14:textId="77777777" w:rsidR="00674EFF" w:rsidRPr="00E56263" w:rsidRDefault="00674EFF" w:rsidP="00674EFF">
      <w:pPr>
        <w:pStyle w:val="Body"/>
        <w:rPr>
          <w:rFonts w:ascii="Arial" w:eastAsia="Arial" w:hAnsi="Arial" w:cs="Arial"/>
          <w:b/>
          <w:bCs/>
          <w:sz w:val="16"/>
          <w:szCs w:val="16"/>
        </w:rPr>
      </w:pPr>
    </w:p>
    <w:p w14:paraId="5CAD5A8E" w14:textId="77777777" w:rsidR="00674EFF" w:rsidRPr="00E56263" w:rsidRDefault="00674EFF" w:rsidP="00674EFF">
      <w:pPr>
        <w:pStyle w:val="Body"/>
        <w:rPr>
          <w:rStyle w:val="NoneA"/>
          <w:rFonts w:ascii="Arial" w:hAnsi="Arial" w:cs="Arial"/>
          <w:sz w:val="28"/>
          <w:szCs w:val="28"/>
        </w:rPr>
      </w:pPr>
      <w:r w:rsidRPr="00E56263">
        <w:rPr>
          <w:rStyle w:val="NoneA"/>
          <w:rFonts w:ascii="Arial" w:hAnsi="Arial" w:cs="Arial"/>
          <w:sz w:val="28"/>
          <w:szCs w:val="28"/>
        </w:rPr>
        <w:lastRenderedPageBreak/>
        <w:t xml:space="preserve">For more information, visit </w:t>
      </w:r>
      <w:hyperlink r:id="rId17" w:history="1">
        <w:r w:rsidRPr="00E56263">
          <w:rPr>
            <w:rStyle w:val="Hyperlink4"/>
            <w:rFonts w:ascii="Arial" w:hAnsi="Arial" w:cs="Arial"/>
            <w:b/>
            <w:sz w:val="28"/>
            <w:szCs w:val="28"/>
            <w:u w:val="none"/>
          </w:rPr>
          <w:t>www.sfmt.org</w:t>
        </w:r>
      </w:hyperlink>
      <w:r w:rsidRPr="00E56263">
        <w:rPr>
          <w:rStyle w:val="NoneA"/>
          <w:rFonts w:ascii="Arial" w:hAnsi="Arial" w:cs="Arial"/>
          <w:color w:val="0000FF"/>
          <w:sz w:val="28"/>
          <w:szCs w:val="28"/>
          <w:u w:color="0000FF"/>
        </w:rPr>
        <w:t xml:space="preserve"> </w:t>
      </w:r>
      <w:r w:rsidRPr="00E56263">
        <w:rPr>
          <w:rStyle w:val="NoneA"/>
          <w:rFonts w:ascii="Arial" w:hAnsi="Arial" w:cs="Arial"/>
          <w:sz w:val="28"/>
          <w:szCs w:val="28"/>
        </w:rPr>
        <w:t xml:space="preserve">or call </w:t>
      </w:r>
      <w:r w:rsidRPr="00E56263">
        <w:rPr>
          <w:rStyle w:val="Hyperlink0"/>
          <w:rFonts w:ascii="Arial" w:hAnsi="Arial" w:cs="Arial"/>
          <w:b/>
          <w:sz w:val="28"/>
          <w:szCs w:val="28"/>
        </w:rPr>
        <w:t>415-285-1717</w:t>
      </w:r>
      <w:r w:rsidRPr="00E56263">
        <w:rPr>
          <w:rStyle w:val="NoneA"/>
          <w:rFonts w:ascii="Arial" w:hAnsi="Arial" w:cs="Arial"/>
          <w:sz w:val="28"/>
          <w:szCs w:val="28"/>
        </w:rPr>
        <w:t xml:space="preserve">. </w:t>
      </w:r>
      <w:r w:rsidRPr="00E56263">
        <w:rPr>
          <w:rStyle w:val="NoneA"/>
          <w:rFonts w:ascii="Arial" w:hAnsi="Arial" w:cs="Arial"/>
          <w:sz w:val="28"/>
          <w:szCs w:val="28"/>
        </w:rPr>
        <w:br/>
        <w:t>Additional</w:t>
      </w:r>
      <w:r w:rsidRPr="00E56263">
        <w:rPr>
          <w:rStyle w:val="NoneA"/>
          <w:rFonts w:ascii="Arial" w:hAnsi="Arial" w:cs="Arial"/>
          <w:color w:val="0000FF"/>
          <w:sz w:val="28"/>
          <w:szCs w:val="28"/>
          <w:u w:color="0000FF"/>
        </w:rPr>
        <w:t xml:space="preserve"> </w:t>
      </w:r>
      <w:r w:rsidRPr="00E56263">
        <w:rPr>
          <w:rStyle w:val="NoneA"/>
          <w:rFonts w:ascii="Arial" w:hAnsi="Arial" w:cs="Arial"/>
          <w:sz w:val="28"/>
          <w:szCs w:val="28"/>
        </w:rPr>
        <w:t>info on</w:t>
      </w:r>
      <w:r w:rsidRPr="00E56263">
        <w:rPr>
          <w:rStyle w:val="NoneA"/>
          <w:rFonts w:ascii="Arial" w:hAnsi="Arial" w:cs="Arial"/>
          <w:color w:val="0000FF"/>
          <w:sz w:val="28"/>
          <w:szCs w:val="28"/>
          <w:u w:color="0000FF"/>
        </w:rPr>
        <w:t xml:space="preserve"> </w:t>
      </w:r>
      <w:r w:rsidRPr="00E56263">
        <w:rPr>
          <w:rStyle w:val="NoneA"/>
          <w:rFonts w:ascii="Arial" w:hAnsi="Arial" w:cs="Arial"/>
          <w:sz w:val="28"/>
          <w:szCs w:val="28"/>
        </w:rPr>
        <w:t>SFMT and community organizations is available at</w:t>
      </w:r>
      <w:r w:rsidRPr="00E56263">
        <w:rPr>
          <w:rStyle w:val="NoneA"/>
          <w:rFonts w:ascii="Arial" w:hAnsi="Arial" w:cs="Arial"/>
          <w:color w:val="0000FF"/>
          <w:sz w:val="28"/>
          <w:szCs w:val="28"/>
          <w:u w:color="0000FF"/>
        </w:rPr>
        <w:t xml:space="preserve"> </w:t>
      </w:r>
      <w:hyperlink r:id="rId18" w:history="1">
        <w:r w:rsidRPr="00E56263">
          <w:rPr>
            <w:rStyle w:val="Hyperlink"/>
            <w:rFonts w:ascii="Arial" w:hAnsi="Arial" w:cs="Arial"/>
            <w:b/>
            <w:bCs/>
            <w:color w:val="365F91" w:themeColor="accent1" w:themeShade="BF"/>
            <w:sz w:val="28"/>
            <w:szCs w:val="28"/>
          </w:rPr>
          <w:t>www.sfmt.org</w:t>
        </w:r>
      </w:hyperlink>
    </w:p>
    <w:p w14:paraId="34C473D2" w14:textId="77777777" w:rsidR="00A41371" w:rsidRPr="00E56263" w:rsidRDefault="00A41371" w:rsidP="003463E1">
      <w:pPr>
        <w:pStyle w:val="Body"/>
        <w:rPr>
          <w:rStyle w:val="NoneA"/>
          <w:rFonts w:ascii="Arial" w:eastAsia="Arial Bold" w:hAnsi="Arial" w:cs="Arial"/>
          <w:b/>
          <w:color w:val="0000FF"/>
          <w:sz w:val="16"/>
          <w:szCs w:val="16"/>
          <w:u w:color="0000FF"/>
        </w:rPr>
      </w:pPr>
    </w:p>
    <w:p w14:paraId="6F9C0904" w14:textId="77777777" w:rsidR="00060C6E" w:rsidRPr="00E56263" w:rsidRDefault="00060C6E" w:rsidP="00060C6E">
      <w:pPr>
        <w:rPr>
          <w:rFonts w:ascii="Arial" w:hAnsi="Arial" w:cs="Arial"/>
        </w:rPr>
      </w:pPr>
      <w:r w:rsidRPr="00E56263">
        <w:rPr>
          <w:rFonts w:ascii="Arial" w:hAnsi="Arial" w:cs="Arial"/>
          <w:color w:val="000000"/>
        </w:rPr>
        <w:t xml:space="preserve">In the spirit of its 6 decade tradition, the SF Mime Troupe will be passing the </w:t>
      </w:r>
      <w:r w:rsidRPr="00E56263">
        <w:rPr>
          <w:rFonts w:ascii="Arial" w:hAnsi="Arial" w:cs="Arial"/>
          <w:i/>
          <w:iCs/>
          <w:color w:val="000000"/>
        </w:rPr>
        <w:t>virtual hat</w:t>
      </w:r>
      <w:r w:rsidRPr="00E56263">
        <w:rPr>
          <w:rFonts w:ascii="Arial" w:hAnsi="Arial" w:cs="Arial"/>
          <w:color w:val="000000"/>
        </w:rPr>
        <w:t xml:space="preserve"> for these free </w:t>
      </w:r>
      <w:r w:rsidR="002F3774" w:rsidRPr="00E56263">
        <w:rPr>
          <w:rFonts w:ascii="Arial" w:hAnsi="Arial" w:cs="Arial"/>
          <w:color w:val="000000"/>
        </w:rPr>
        <w:t xml:space="preserve">radio play </w:t>
      </w:r>
      <w:r w:rsidR="00D91999">
        <w:rPr>
          <w:rFonts w:ascii="Arial" w:hAnsi="Arial" w:cs="Arial"/>
          <w:color w:val="000000"/>
        </w:rPr>
        <w:t xml:space="preserve">podcast </w:t>
      </w:r>
      <w:r w:rsidRPr="00E56263">
        <w:rPr>
          <w:rFonts w:ascii="Arial" w:hAnsi="Arial" w:cs="Arial"/>
          <w:color w:val="000000"/>
        </w:rPr>
        <w:t>performances. Audience members may listen to</w:t>
      </w:r>
      <w:r w:rsidRPr="00E56263">
        <w:rPr>
          <w:rStyle w:val="apple-converted-space"/>
          <w:rFonts w:ascii="Arial" w:hAnsi="Arial" w:cs="Arial"/>
          <w:color w:val="000000"/>
        </w:rPr>
        <w:t> </w:t>
      </w:r>
      <w:r w:rsidR="00D91999">
        <w:rPr>
          <w:rFonts w:ascii="Arial" w:hAnsi="Arial" w:cs="Arial"/>
          <w:color w:val="000000"/>
        </w:rPr>
        <w:t>All SFMT Audio Play Podcasts</w:t>
      </w:r>
      <w:r w:rsidR="002F3774" w:rsidRPr="00E56263">
        <w:rPr>
          <w:rStyle w:val="apple-converted-space"/>
          <w:rFonts w:ascii="Arial" w:hAnsi="Arial" w:cs="Arial"/>
          <w:i/>
          <w:iCs/>
          <w:color w:val="000000"/>
        </w:rPr>
        <w:t> </w:t>
      </w:r>
      <w:r w:rsidR="00290576">
        <w:rPr>
          <w:rFonts w:ascii="Arial" w:hAnsi="Arial" w:cs="Arial"/>
          <w:color w:val="000000"/>
        </w:rPr>
        <w:t xml:space="preserve">free of charge or make </w:t>
      </w:r>
      <w:r w:rsidR="00290576" w:rsidRPr="00F01ED8">
        <w:rPr>
          <w:rFonts w:ascii="Arial" w:hAnsi="Arial" w:cs="Arial"/>
          <w:color w:val="000000"/>
        </w:rPr>
        <w:t>the suggested</w:t>
      </w:r>
      <w:r w:rsidRPr="00F01ED8">
        <w:rPr>
          <w:rFonts w:ascii="Arial" w:hAnsi="Arial" w:cs="Arial"/>
          <w:color w:val="000000"/>
        </w:rPr>
        <w:t xml:space="preserve"> donation</w:t>
      </w:r>
      <w:r w:rsidRPr="00E56263">
        <w:rPr>
          <w:rFonts w:ascii="Arial" w:hAnsi="Arial" w:cs="Arial"/>
          <w:color w:val="000000"/>
        </w:rPr>
        <w:t xml:space="preserve"> online to help cover the productions costs.</w:t>
      </w:r>
    </w:p>
    <w:p w14:paraId="5012D477" w14:textId="77777777" w:rsidR="002F3774" w:rsidRDefault="002F3774" w:rsidP="002F3774">
      <w:pPr>
        <w:rPr>
          <w:rFonts w:ascii="Arial" w:hAnsi="Arial" w:cs="Arial"/>
          <w:color w:val="0070C0"/>
          <w:u w:val="single"/>
        </w:rPr>
      </w:pPr>
      <w:r w:rsidRPr="00E56263">
        <w:rPr>
          <w:rFonts w:ascii="Arial" w:hAnsi="Arial" w:cs="Arial"/>
        </w:rPr>
        <w:t xml:space="preserve">All shows are free to listen to with donations to </w:t>
      </w:r>
      <w:r w:rsidR="005F4C64">
        <w:rPr>
          <w:rFonts w:ascii="Arial" w:hAnsi="Arial" w:cs="Arial"/>
        </w:rPr>
        <w:t>at</w:t>
      </w:r>
      <w:r w:rsidR="00D91999">
        <w:rPr>
          <w:rFonts w:ascii="Arial" w:hAnsi="Arial" w:cs="Arial"/>
        </w:rPr>
        <w:t xml:space="preserve"> </w:t>
      </w:r>
      <w:hyperlink r:id="rId19" w:history="1">
        <w:r w:rsidR="00D91999" w:rsidRPr="00D91999">
          <w:rPr>
            <w:rStyle w:val="Hyperlink"/>
            <w:rFonts w:ascii="Arial" w:hAnsi="Arial" w:cs="Arial"/>
            <w:b/>
            <w:color w:val="0070C0"/>
          </w:rPr>
          <w:t>www.sfmt.org</w:t>
        </w:r>
      </w:hyperlink>
      <w:r w:rsidRPr="00E56263">
        <w:rPr>
          <w:rFonts w:ascii="Arial" w:hAnsi="Arial" w:cs="Arial"/>
          <w:color w:val="0070C0"/>
        </w:rPr>
        <w:t xml:space="preserve"> </w:t>
      </w:r>
      <w:r w:rsidRPr="00E56263">
        <w:rPr>
          <w:rFonts w:ascii="Arial" w:hAnsi="Arial" w:cs="Arial"/>
        </w:rPr>
        <w:t>gratefully ac</w:t>
      </w:r>
      <w:r w:rsidR="00D91999">
        <w:rPr>
          <w:rFonts w:ascii="Arial" w:hAnsi="Arial" w:cs="Arial"/>
        </w:rPr>
        <w:t xml:space="preserve">cepted.  </w:t>
      </w:r>
    </w:p>
    <w:p w14:paraId="7D6DB65D" w14:textId="77777777" w:rsidR="00E07152" w:rsidRPr="00E56263" w:rsidRDefault="00E07152" w:rsidP="00B21DD7">
      <w:pPr>
        <w:rPr>
          <w:rFonts w:ascii="Arial" w:hAnsi="Arial" w:cs="Arial"/>
          <w:b/>
          <w:bCs/>
          <w:color w:val="0070C0"/>
          <w:sz w:val="16"/>
          <w:szCs w:val="16"/>
        </w:rPr>
      </w:pPr>
    </w:p>
    <w:p w14:paraId="74FA0585" w14:textId="77777777" w:rsidR="001518A7" w:rsidRPr="00E56263" w:rsidRDefault="001518A7" w:rsidP="001518A7">
      <w:pPr>
        <w:rPr>
          <w:rFonts w:ascii="Arial" w:hAnsi="Arial" w:cs="Arial"/>
          <w:i/>
        </w:rPr>
      </w:pPr>
      <w:r w:rsidRPr="00E56263">
        <w:rPr>
          <w:rFonts w:ascii="Arial" w:hAnsi="Arial" w:cs="Arial"/>
          <w:bCs/>
          <w:i/>
        </w:rPr>
        <w:t>All</w:t>
      </w:r>
      <w:r w:rsidR="00B225F1" w:rsidRPr="00E56263">
        <w:rPr>
          <w:rFonts w:ascii="Arial" w:hAnsi="Arial" w:cs="Arial"/>
          <w:i/>
        </w:rPr>
        <w:t xml:space="preserve"> actors appear in accordance of agreements with </w:t>
      </w:r>
      <w:r w:rsidR="00EC44EA" w:rsidRPr="00F01ED8">
        <w:rPr>
          <w:rFonts w:ascii="Arial" w:hAnsi="Arial" w:cs="Arial"/>
          <w:i/>
        </w:rPr>
        <w:t>SAG-</w:t>
      </w:r>
      <w:r w:rsidR="00B225F1" w:rsidRPr="00F01ED8">
        <w:rPr>
          <w:rFonts w:ascii="Arial" w:hAnsi="Arial" w:cs="Arial"/>
          <w:i/>
        </w:rPr>
        <w:t>AFTRA.</w:t>
      </w:r>
    </w:p>
    <w:p w14:paraId="36B2A359" w14:textId="77777777" w:rsidR="00C843FC" w:rsidRPr="00E56263" w:rsidRDefault="00C843FC" w:rsidP="008209CB">
      <w:pPr>
        <w:pStyle w:val="Body"/>
        <w:rPr>
          <w:rStyle w:val="Hyperlink0"/>
          <w:rFonts w:ascii="Arial" w:hAnsi="Arial" w:cs="Arial"/>
          <w:b/>
          <w:sz w:val="16"/>
          <w:szCs w:val="16"/>
        </w:rPr>
      </w:pPr>
    </w:p>
    <w:p w14:paraId="7E3153B0" w14:textId="77777777" w:rsidR="008209CB" w:rsidRPr="00E56263" w:rsidRDefault="008209CB" w:rsidP="008209CB">
      <w:pPr>
        <w:pStyle w:val="Body"/>
        <w:rPr>
          <w:rStyle w:val="Hyperlink0"/>
          <w:rFonts w:ascii="Arial" w:hAnsi="Arial" w:cs="Arial"/>
          <w:b/>
          <w:lang w:val="pt-PT"/>
        </w:rPr>
      </w:pPr>
      <w:r w:rsidRPr="00E56263">
        <w:rPr>
          <w:rStyle w:val="Hyperlink0"/>
          <w:rFonts w:ascii="Arial" w:hAnsi="Arial" w:cs="Arial"/>
          <w:b/>
        </w:rPr>
        <w:t>To arrange an interview</w:t>
      </w:r>
      <w:r w:rsidRPr="00E56263">
        <w:rPr>
          <w:rStyle w:val="NoneA"/>
          <w:rFonts w:ascii="Arial" w:hAnsi="Arial" w:cs="Arial"/>
          <w:b/>
        </w:rPr>
        <w:t xml:space="preserve"> with writers, actors, or anyone from the SF Mime Troupe Collective, </w:t>
      </w:r>
      <w:r w:rsidRPr="00E56263">
        <w:rPr>
          <w:rStyle w:val="NoneA"/>
          <w:rFonts w:ascii="Arial" w:hAnsi="Arial" w:cs="Arial"/>
          <w:b/>
        </w:rPr>
        <w:br/>
        <w:t xml:space="preserve">please call or e-mail publicist </w:t>
      </w:r>
      <w:r w:rsidRPr="00E56263">
        <w:rPr>
          <w:rStyle w:val="Hyperlink0"/>
          <w:rFonts w:ascii="Arial" w:hAnsi="Arial" w:cs="Arial"/>
          <w:b/>
        </w:rPr>
        <w:t>Lawrence Helman at 415</w:t>
      </w:r>
      <w:r w:rsidR="00D264C7" w:rsidRPr="00E56263">
        <w:rPr>
          <w:rStyle w:val="Hyperlink0"/>
          <w:rFonts w:ascii="Arial" w:hAnsi="Arial" w:cs="Arial"/>
          <w:b/>
        </w:rPr>
        <w:t>-336-8220</w:t>
      </w:r>
      <w:r w:rsidRPr="00E56263">
        <w:rPr>
          <w:rStyle w:val="Hyperlink0"/>
          <w:rFonts w:ascii="Arial" w:hAnsi="Arial" w:cs="Arial"/>
          <w:b/>
        </w:rPr>
        <w:t xml:space="preserve">   </w:t>
      </w:r>
      <w:hyperlink r:id="rId20" w:history="1">
        <w:r w:rsidR="008A5CC3" w:rsidRPr="00E56263">
          <w:rPr>
            <w:rStyle w:val="Hyperlink0"/>
            <w:rFonts w:ascii="Arial" w:hAnsi="Arial" w:cs="Arial"/>
            <w:b/>
            <w:color w:val="0000FF"/>
            <w:u w:val="single"/>
            <w:lang w:val="pt-PT"/>
          </w:rPr>
          <w:t>lhelman@sbcglobal.net</w:t>
        </w:r>
      </w:hyperlink>
    </w:p>
    <w:p w14:paraId="45647648" w14:textId="77777777" w:rsidR="008209CB" w:rsidRPr="00E56263" w:rsidRDefault="008209CB" w:rsidP="00FC11ED">
      <w:pPr>
        <w:pStyle w:val="Body"/>
        <w:rPr>
          <w:rFonts w:ascii="Arial" w:eastAsia="Arial" w:hAnsi="Arial" w:cs="Arial"/>
          <w:sz w:val="16"/>
          <w:szCs w:val="16"/>
        </w:rPr>
      </w:pPr>
    </w:p>
    <w:p w14:paraId="3A1A7F00" w14:textId="77777777" w:rsidR="0058775A" w:rsidRPr="00E56263" w:rsidRDefault="00580719" w:rsidP="00B225F1">
      <w:pPr>
        <w:pStyle w:val="Body"/>
        <w:widowControl w:val="0"/>
        <w:rPr>
          <w:rStyle w:val="NoneA"/>
          <w:rFonts w:ascii="Arial" w:eastAsia="Arial Bold" w:hAnsi="Arial" w:cs="Arial"/>
          <w:b/>
          <w:sz w:val="32"/>
          <w:szCs w:val="32"/>
        </w:rPr>
      </w:pPr>
      <w:r w:rsidRPr="00E56263">
        <w:rPr>
          <w:rStyle w:val="NoneA"/>
          <w:rFonts w:ascii="Arial" w:hAnsi="Arial" w:cs="Arial"/>
          <w:b/>
          <w:sz w:val="32"/>
          <w:szCs w:val="32"/>
        </w:rPr>
        <w:t>Q: Why do you call yourself a Mime Troupe if you talk and sing?</w:t>
      </w:r>
    </w:p>
    <w:p w14:paraId="2586EA7C" w14:textId="77777777" w:rsidR="0058775A" w:rsidRPr="00E56263" w:rsidRDefault="00580719" w:rsidP="00B225F1">
      <w:pPr>
        <w:pStyle w:val="Body"/>
        <w:widowControl w:val="0"/>
        <w:rPr>
          <w:rStyle w:val="Hyperlink0"/>
          <w:rFonts w:ascii="Arial" w:hAnsi="Arial" w:cs="Arial"/>
        </w:rPr>
      </w:pPr>
      <w:r w:rsidRPr="00E56263">
        <w:rPr>
          <w:rStyle w:val="NoneA"/>
          <w:rFonts w:ascii="Arial" w:hAnsi="Arial" w:cs="Arial"/>
        </w:rPr>
        <w:t xml:space="preserve">We use the term “mime” in its classical and original definition, "The exaggeration of daily life in story and song." It is a form of popular theater that is as old as the marketplace itself. From the ancient Greek and Roman farces to the Renaissance commedia </w:t>
      </w:r>
      <w:proofErr w:type="spellStart"/>
      <w:r w:rsidRPr="00E56263">
        <w:rPr>
          <w:rStyle w:val="NoneA"/>
          <w:rFonts w:ascii="Arial" w:hAnsi="Arial" w:cs="Arial"/>
        </w:rPr>
        <w:t>dell'Arte</w:t>
      </w:r>
      <w:proofErr w:type="spellEnd"/>
      <w:r w:rsidRPr="00E56263">
        <w:rPr>
          <w:rStyle w:val="NoneA"/>
          <w:rFonts w:ascii="Arial" w:hAnsi="Arial" w:cs="Arial"/>
        </w:rPr>
        <w:t xml:space="preserve"> to modern Chinese Opera, using archetypes comically to illustrate people's issues is a time honored worldwide tradition. Our broadly drawn characters are instantly recognizable allowing the audience to immediately engage in the action. </w:t>
      </w:r>
      <w:r w:rsidRPr="00E56263">
        <w:rPr>
          <w:rStyle w:val="Hyperlink0"/>
          <w:rFonts w:ascii="Arial" w:hAnsi="Arial" w:cs="Arial"/>
        </w:rPr>
        <w:t>Our work is political satire and anything but silent.</w:t>
      </w:r>
    </w:p>
    <w:p w14:paraId="43DE5576" w14:textId="77777777" w:rsidR="005E1CD6" w:rsidRPr="00E56263" w:rsidRDefault="005E1CD6" w:rsidP="006936CB">
      <w:pPr>
        <w:pStyle w:val="Body"/>
        <w:rPr>
          <w:rStyle w:val="NoneA"/>
          <w:rFonts w:ascii="Arial" w:hAnsi="Arial" w:cs="Arial"/>
          <w:sz w:val="16"/>
          <w:szCs w:val="16"/>
          <w:u w:val="single"/>
        </w:rPr>
      </w:pPr>
    </w:p>
    <w:p w14:paraId="43817578" w14:textId="77777777" w:rsidR="00900944" w:rsidRPr="005F4C64" w:rsidRDefault="00EC44EA" w:rsidP="00CF3F01">
      <w:pPr>
        <w:pStyle w:val="Body"/>
        <w:rPr>
          <w:rFonts w:ascii="Arial" w:hAnsi="Arial" w:cs="Arial"/>
          <w:color w:val="0070C0"/>
        </w:rPr>
      </w:pPr>
      <w:r w:rsidRPr="00F01ED8">
        <w:rPr>
          <w:rStyle w:val="NoneA"/>
          <w:rFonts w:ascii="Arial" w:hAnsi="Arial" w:cs="Arial"/>
          <w:b/>
          <w:u w:val="single"/>
          <w:lang w:val="es-ES_tradnl"/>
        </w:rPr>
        <w:t xml:space="preserve">A Red Carol </w:t>
      </w:r>
      <w:r w:rsidR="00F01ED8" w:rsidRPr="00F01ED8">
        <w:rPr>
          <w:rStyle w:val="NoneA"/>
          <w:rFonts w:ascii="Arial" w:hAnsi="Arial" w:cs="Arial"/>
          <w:b/>
          <w:u w:val="single"/>
          <w:lang w:val="es-ES_tradnl"/>
        </w:rPr>
        <w:t xml:space="preserve">- </w:t>
      </w:r>
      <w:proofErr w:type="spellStart"/>
      <w:r w:rsidR="00580719" w:rsidRPr="00F01ED8">
        <w:rPr>
          <w:rStyle w:val="NoneA"/>
          <w:rFonts w:ascii="Arial" w:hAnsi="Arial" w:cs="Arial"/>
          <w:b/>
          <w:u w:val="single"/>
          <w:lang w:val="es-ES_tradnl"/>
        </w:rPr>
        <w:t>Bios</w:t>
      </w:r>
      <w:proofErr w:type="spellEnd"/>
      <w:r w:rsidR="00580719" w:rsidRPr="00F01ED8">
        <w:rPr>
          <w:rStyle w:val="Hyperlink0"/>
          <w:rFonts w:ascii="Arial" w:hAnsi="Arial" w:cs="Arial"/>
          <w:b/>
        </w:rPr>
        <w:t>:</w:t>
      </w:r>
      <w:r w:rsidR="00935DC4" w:rsidRPr="00F01ED8">
        <w:rPr>
          <w:rStyle w:val="Hyperlink0"/>
          <w:rFonts w:ascii="Arial" w:hAnsi="Arial" w:cs="Arial"/>
          <w:b/>
          <w:color w:val="0070C0"/>
        </w:rPr>
        <w:t xml:space="preserve"> </w:t>
      </w:r>
      <w:hyperlink r:id="rId21" w:history="1">
        <w:r w:rsidR="005F4C64" w:rsidRPr="005F4C64">
          <w:rPr>
            <w:rStyle w:val="Hyperlink"/>
            <w:rFonts w:ascii="Arial" w:hAnsi="Arial" w:cs="Arial"/>
            <w:b/>
            <w:bCs/>
            <w:color w:val="0070C0"/>
          </w:rPr>
          <w:t>www.sfmt.org/a-red-carol-press</w:t>
        </w:r>
      </w:hyperlink>
    </w:p>
    <w:p w14:paraId="6445E3F8" w14:textId="77777777" w:rsidR="00783AA8" w:rsidRPr="00E56263" w:rsidRDefault="00783AA8" w:rsidP="006936CB">
      <w:pPr>
        <w:pStyle w:val="Body"/>
        <w:rPr>
          <w:rStyle w:val="Hyperlink"/>
          <w:rFonts w:ascii="Arial" w:eastAsia="Arial Bold" w:hAnsi="Arial" w:cs="Arial"/>
          <w:b/>
          <w:color w:val="auto"/>
          <w:u w:val="none"/>
        </w:rPr>
      </w:pPr>
    </w:p>
    <w:p w14:paraId="68478366" w14:textId="77777777" w:rsidR="00783AA8" w:rsidRPr="00E56263" w:rsidRDefault="00783AA8" w:rsidP="00783AA8">
      <w:pPr>
        <w:pStyle w:val="Body"/>
        <w:rPr>
          <w:rStyle w:val="Hyperlink0"/>
          <w:rFonts w:ascii="Arial" w:hAnsi="Arial" w:cs="Arial"/>
          <w:b/>
          <w:u w:val="single"/>
          <w:lang w:val="fr-FR"/>
        </w:rPr>
      </w:pPr>
      <w:r w:rsidRPr="00E56263">
        <w:rPr>
          <w:rStyle w:val="Hyperlink0"/>
          <w:rFonts w:ascii="Arial" w:hAnsi="Arial" w:cs="Arial"/>
          <w:b/>
          <w:u w:val="single"/>
          <w:lang w:val="fr-FR"/>
        </w:rPr>
        <w:t xml:space="preserve">SF Mime Troupe </w:t>
      </w:r>
      <w:proofErr w:type="spellStart"/>
      <w:r w:rsidRPr="00E56263">
        <w:rPr>
          <w:rStyle w:val="Hyperlink0"/>
          <w:rFonts w:ascii="Arial" w:hAnsi="Arial" w:cs="Arial"/>
          <w:b/>
          <w:u w:val="single"/>
          <w:lang w:val="fr-FR"/>
        </w:rPr>
        <w:t>History</w:t>
      </w:r>
      <w:proofErr w:type="spellEnd"/>
      <w:r w:rsidRPr="00E56263">
        <w:rPr>
          <w:rStyle w:val="Hyperlink0"/>
          <w:rFonts w:ascii="Arial" w:hAnsi="Arial" w:cs="Arial"/>
          <w:b/>
          <w:u w:val="single"/>
          <w:lang w:val="fr-FR"/>
        </w:rPr>
        <w:t>:</w:t>
      </w:r>
    </w:p>
    <w:p w14:paraId="1A88C5E3" w14:textId="77777777" w:rsidR="00783AA8" w:rsidRPr="00E56263" w:rsidRDefault="00783AA8" w:rsidP="00783AA8">
      <w:pPr>
        <w:pStyle w:val="Body"/>
        <w:rPr>
          <w:rStyle w:val="NoneA"/>
          <w:rFonts w:ascii="Arial" w:hAnsi="Arial" w:cs="Arial"/>
        </w:rPr>
      </w:pPr>
      <w:r w:rsidRPr="00E56263">
        <w:rPr>
          <w:rStyle w:val="NoneA"/>
          <w:rFonts w:ascii="Arial" w:hAnsi="Arial" w:cs="Arial"/>
        </w:rPr>
        <w:t xml:space="preserve">Founded in 1959 by R.G. Davis, as an experimental project of the Actors’ workshop, the San Francisco Mime Troupe’s early works were…silent, (but not pantomime) avant-garde pieces that today would be called performance art. By the early sixties, the SF Mime Troupe began performing spoken plays with character archetypes drawn directly from the Commedia </w:t>
      </w:r>
      <w:proofErr w:type="spellStart"/>
      <w:r w:rsidRPr="00E56263">
        <w:rPr>
          <w:rStyle w:val="NoneA"/>
          <w:rFonts w:ascii="Arial" w:hAnsi="Arial" w:cs="Arial"/>
        </w:rPr>
        <w:t>dell’Arte</w:t>
      </w:r>
      <w:proofErr w:type="spellEnd"/>
      <w:r w:rsidRPr="00E56263">
        <w:rPr>
          <w:rStyle w:val="NoneA"/>
          <w:rFonts w:ascii="Arial" w:hAnsi="Arial" w:cs="Arial"/>
        </w:rPr>
        <w:t>. Continuing in the broad styles of popular theater, the SFMT’s productions became overtly political.</w:t>
      </w:r>
    </w:p>
    <w:p w14:paraId="0C1C432D" w14:textId="77777777" w:rsidR="00783AA8" w:rsidRPr="00E56263" w:rsidRDefault="00783AA8" w:rsidP="00783AA8">
      <w:pPr>
        <w:pStyle w:val="Body"/>
        <w:rPr>
          <w:rStyle w:val="NoneA"/>
          <w:rFonts w:ascii="Arial" w:hAnsi="Arial" w:cs="Arial"/>
          <w:sz w:val="12"/>
          <w:szCs w:val="12"/>
        </w:rPr>
      </w:pPr>
    </w:p>
    <w:p w14:paraId="3349C12F" w14:textId="77777777" w:rsidR="00783AA8" w:rsidRPr="00E56263" w:rsidRDefault="00783AA8" w:rsidP="00783AA8">
      <w:pPr>
        <w:pStyle w:val="Body"/>
        <w:rPr>
          <w:rStyle w:val="NoneA"/>
          <w:rFonts w:ascii="Arial" w:hAnsi="Arial" w:cs="Arial"/>
        </w:rPr>
      </w:pPr>
      <w:r w:rsidRPr="00E56263">
        <w:rPr>
          <w:rStyle w:val="NoneA"/>
          <w:rFonts w:ascii="Arial" w:hAnsi="Arial" w:cs="Arial"/>
        </w:rPr>
        <w:t xml:space="preserve">In 1965, the city's Recreation and Park Commission revoked the troupe’s performance permit, on grounds of "obscenity". Refusing to allow his company to be censored, on August 7, 1965, R.G. Davis attempted to perform </w:t>
      </w:r>
      <w:r w:rsidRPr="00E56263">
        <w:rPr>
          <w:rStyle w:val="NoneA"/>
          <w:rFonts w:ascii="Arial" w:hAnsi="Arial" w:cs="Arial"/>
          <w:i/>
        </w:rPr>
        <w:t xml:space="preserve">Il </w:t>
      </w:r>
      <w:proofErr w:type="spellStart"/>
      <w:r w:rsidRPr="00E56263">
        <w:rPr>
          <w:rStyle w:val="NoneA"/>
          <w:rFonts w:ascii="Arial" w:hAnsi="Arial" w:cs="Arial"/>
          <w:i/>
        </w:rPr>
        <w:t>Candelaio</w:t>
      </w:r>
      <w:proofErr w:type="spellEnd"/>
      <w:r w:rsidRPr="00E56263">
        <w:rPr>
          <w:rStyle w:val="NoneA"/>
          <w:rFonts w:ascii="Arial" w:hAnsi="Arial" w:cs="Arial"/>
        </w:rPr>
        <w:t xml:space="preserve"> in Lafayette Park, loudly announcing to his audience: “Today for your appreciation, we perform an arrest,” as Davis was swept up by the police for performing without a permit. The ensuing court case, argued by Marvin </w:t>
      </w:r>
      <w:proofErr w:type="spellStart"/>
      <w:r w:rsidRPr="00E56263">
        <w:rPr>
          <w:rStyle w:val="NoneA"/>
          <w:rFonts w:ascii="Arial" w:hAnsi="Arial" w:cs="Arial"/>
        </w:rPr>
        <w:t>Stender</w:t>
      </w:r>
      <w:proofErr w:type="spellEnd"/>
      <w:r w:rsidRPr="00E56263">
        <w:rPr>
          <w:rStyle w:val="NoneA"/>
          <w:rFonts w:ascii="Arial" w:hAnsi="Arial" w:cs="Arial"/>
        </w:rPr>
        <w:t>, established the right of artists to perform uncensored in the city's parks. The SFMT has opened a new show in the parks every summer since.</w:t>
      </w:r>
    </w:p>
    <w:p w14:paraId="2F84E584" w14:textId="77777777" w:rsidR="00783AA8" w:rsidRPr="00E56263" w:rsidRDefault="00783AA8" w:rsidP="00783AA8">
      <w:pPr>
        <w:pStyle w:val="Body"/>
        <w:rPr>
          <w:rFonts w:ascii="Arial" w:eastAsia="Arial" w:hAnsi="Arial" w:cs="Arial"/>
          <w:sz w:val="14"/>
          <w:szCs w:val="14"/>
        </w:rPr>
      </w:pPr>
    </w:p>
    <w:p w14:paraId="1865D0B2" w14:textId="77777777" w:rsidR="00783AA8" w:rsidRPr="00E56263" w:rsidRDefault="00783AA8" w:rsidP="00783AA8">
      <w:pPr>
        <w:pStyle w:val="Body"/>
        <w:rPr>
          <w:rStyle w:val="NoneA"/>
          <w:rFonts w:ascii="Arial" w:eastAsia="Arial" w:hAnsi="Arial" w:cs="Arial"/>
        </w:rPr>
      </w:pPr>
      <w:r w:rsidRPr="00E56263">
        <w:rPr>
          <w:rStyle w:val="NoneA"/>
          <w:rFonts w:ascii="Arial" w:hAnsi="Arial" w:cs="Arial"/>
          <w:lang w:val="it-IT"/>
        </w:rPr>
        <w:t xml:space="preserve">In 1965, future rock impresario </w:t>
      </w:r>
      <w:r w:rsidRPr="00E56263">
        <w:rPr>
          <w:rStyle w:val="Hyperlink0"/>
          <w:rFonts w:ascii="Arial" w:hAnsi="Arial" w:cs="Arial"/>
          <w:lang w:val="sv-SE"/>
        </w:rPr>
        <w:t>Bill Graham</w:t>
      </w:r>
      <w:r w:rsidRPr="00E56263">
        <w:rPr>
          <w:rStyle w:val="NoneA"/>
          <w:rFonts w:ascii="Arial" w:hAnsi="Arial" w:cs="Arial"/>
        </w:rPr>
        <w:t>, then the company's business manager, organized his first rock dance/light show at the Fillmore Auditorium as a bail benefit for the SFMT.</w:t>
      </w:r>
    </w:p>
    <w:p w14:paraId="15040B0B" w14:textId="77777777" w:rsidR="00783AA8" w:rsidRPr="00E56263" w:rsidRDefault="00783AA8" w:rsidP="00783AA8">
      <w:pPr>
        <w:pStyle w:val="Body"/>
        <w:rPr>
          <w:rStyle w:val="NoneA"/>
          <w:rFonts w:ascii="Arial" w:hAnsi="Arial" w:cs="Arial"/>
          <w:sz w:val="12"/>
          <w:szCs w:val="12"/>
        </w:rPr>
      </w:pPr>
    </w:p>
    <w:p w14:paraId="57285852" w14:textId="77777777" w:rsidR="00783AA8" w:rsidRPr="00E56263" w:rsidRDefault="00783AA8" w:rsidP="00783AA8">
      <w:pPr>
        <w:pStyle w:val="Body"/>
        <w:rPr>
          <w:rStyle w:val="NoneA"/>
          <w:rFonts w:ascii="Arial" w:hAnsi="Arial" w:cs="Arial"/>
          <w:color w:val="FF0000"/>
        </w:rPr>
      </w:pPr>
      <w:r w:rsidRPr="00E56263">
        <w:rPr>
          <w:rStyle w:val="NoneA"/>
          <w:rFonts w:ascii="Arial" w:hAnsi="Arial" w:cs="Arial"/>
        </w:rPr>
        <w:t>In 1965, Davis, Saul Landau, and a racially mixed group of actors created A MINSTREL SHOW, OR CIVIL RIGHTS IN A CRACKER BARREL, using a historically racist form to attack racism in both its redneck and liberal varieties. The Student Non-Violent Coordinating Committee (SNCC) sponsored performances around the country, the Troupe began its life as a touring company.</w:t>
      </w:r>
    </w:p>
    <w:p w14:paraId="41D12BE3" w14:textId="77777777" w:rsidR="00783AA8" w:rsidRPr="00E56263" w:rsidRDefault="00783AA8" w:rsidP="00783AA8">
      <w:pPr>
        <w:pStyle w:val="Body"/>
        <w:rPr>
          <w:rFonts w:ascii="Arial" w:eastAsia="Arial" w:hAnsi="Arial" w:cs="Arial"/>
          <w:sz w:val="16"/>
          <w:szCs w:val="16"/>
        </w:rPr>
      </w:pPr>
    </w:p>
    <w:p w14:paraId="108D851A" w14:textId="77777777" w:rsidR="00783AA8" w:rsidRPr="00E56263" w:rsidRDefault="00783AA8" w:rsidP="00783AA8">
      <w:pPr>
        <w:pStyle w:val="Body"/>
        <w:rPr>
          <w:rStyle w:val="NoneA"/>
          <w:rFonts w:ascii="Arial" w:eastAsia="Arial" w:hAnsi="Arial" w:cs="Arial"/>
        </w:rPr>
      </w:pPr>
      <w:r w:rsidRPr="00E56263">
        <w:rPr>
          <w:rStyle w:val="NoneA"/>
          <w:rFonts w:ascii="Arial" w:hAnsi="Arial" w:cs="Arial"/>
        </w:rPr>
        <w:t>In 1970 Davis left the SFMT, and the company became collectively run: instead of a single Artistic Director the SFMT - a company dedicated to telling the stories of workers - committed itself to being run by its workers. They then began a series of experiments with industrial-era popular theater forms: melodrama and its descendants: science fiction and spy thriller.</w:t>
      </w:r>
    </w:p>
    <w:p w14:paraId="2037DD8F" w14:textId="77777777" w:rsidR="00783AA8" w:rsidRPr="00E56263" w:rsidRDefault="00783AA8" w:rsidP="00783AA8">
      <w:pPr>
        <w:pStyle w:val="Body"/>
        <w:rPr>
          <w:rFonts w:ascii="Arial" w:eastAsia="Arial" w:hAnsi="Arial" w:cs="Arial"/>
          <w:sz w:val="16"/>
          <w:szCs w:val="16"/>
        </w:rPr>
      </w:pPr>
    </w:p>
    <w:p w14:paraId="1A3B89BF" w14:textId="77777777" w:rsidR="00783AA8" w:rsidRPr="00E56263" w:rsidRDefault="00783AA8" w:rsidP="00783AA8">
      <w:pPr>
        <w:pStyle w:val="Body"/>
        <w:rPr>
          <w:rStyle w:val="NoneA"/>
          <w:rFonts w:ascii="Arial" w:hAnsi="Arial" w:cs="Arial"/>
        </w:rPr>
      </w:pPr>
      <w:r w:rsidRPr="00E56263">
        <w:rPr>
          <w:rStyle w:val="NoneA"/>
          <w:rFonts w:ascii="Arial" w:hAnsi="Arial" w:cs="Arial"/>
        </w:rPr>
        <w:t xml:space="preserve">Adding music, songs, and physical comedy the Mime Troupe’s style solidified and its national and global popularity increased. In addition to performing, the Troupe has taught workshops on both the </w:t>
      </w:r>
      <w:r w:rsidRPr="00E56263">
        <w:rPr>
          <w:rStyle w:val="NoneA"/>
          <w:rFonts w:ascii="Arial" w:hAnsi="Arial" w:cs="Arial"/>
        </w:rPr>
        <w:lastRenderedPageBreak/>
        <w:t xml:space="preserve">SFMT “style” and its unique method of collaborative playmaking. </w:t>
      </w:r>
      <w:r w:rsidRPr="00E56263">
        <w:rPr>
          <w:rFonts w:ascii="Arial" w:hAnsi="Arial" w:cs="Arial"/>
        </w:rPr>
        <w:t xml:space="preserve">For 30 years, the SFMT’s </w:t>
      </w:r>
      <w:r w:rsidRPr="00E56263">
        <w:rPr>
          <w:rFonts w:ascii="Arial" w:hAnsi="Arial" w:cs="Arial"/>
          <w:b/>
        </w:rPr>
        <w:t>Summer Workshop and Internship program</w:t>
      </w:r>
      <w:r w:rsidRPr="00E56263">
        <w:rPr>
          <w:rFonts w:ascii="Arial" w:hAnsi="Arial" w:cs="Arial"/>
        </w:rPr>
        <w:t xml:space="preserve"> has attracted primarily college aged students but is open to everyone from mature high school age students on up to older adults. Its students come from across the country and around the world to train with us. The SFMT also has 2 longtime annual youth theater components. The </w:t>
      </w:r>
      <w:r w:rsidRPr="00E56263">
        <w:rPr>
          <w:rFonts w:ascii="Arial" w:hAnsi="Arial" w:cs="Arial"/>
          <w:b/>
          <w:bCs/>
        </w:rPr>
        <w:t>Youth Theater Project (YTP)</w:t>
      </w:r>
      <w:r w:rsidRPr="00E56263">
        <w:rPr>
          <w:rFonts w:ascii="Arial" w:hAnsi="Arial" w:cs="Arial"/>
        </w:rPr>
        <w:t xml:space="preserve"> which brings students from underserved communities to the SFMT’s studio to study playmaking with veteran troupers. </w:t>
      </w:r>
      <w:r w:rsidRPr="00E56263">
        <w:rPr>
          <w:rFonts w:ascii="Arial" w:hAnsi="Arial" w:cs="Arial"/>
          <w:color w:val="auto"/>
        </w:rPr>
        <w:t xml:space="preserve">And its </w:t>
      </w:r>
      <w:r w:rsidRPr="00E56263">
        <w:rPr>
          <w:rFonts w:ascii="Arial" w:hAnsi="Arial" w:cs="Arial"/>
          <w:b/>
          <w:bCs/>
          <w:color w:val="auto"/>
        </w:rPr>
        <w:t>Young California Writer’s Project</w:t>
      </w:r>
      <w:r w:rsidRPr="00E56263">
        <w:rPr>
          <w:rFonts w:ascii="Arial" w:hAnsi="Arial" w:cs="Arial"/>
          <w:color w:val="auto"/>
        </w:rPr>
        <w:t xml:space="preserve"> (at Balboa High School) sends a veteran SFMT writer into local schools to teach the art of activist playwriting.</w:t>
      </w:r>
    </w:p>
    <w:p w14:paraId="79203335" w14:textId="77777777" w:rsidR="00783AA8" w:rsidRPr="00E56263" w:rsidRDefault="00783AA8" w:rsidP="00783AA8">
      <w:pPr>
        <w:pStyle w:val="Body"/>
        <w:rPr>
          <w:rFonts w:ascii="Arial" w:eastAsia="Arial" w:hAnsi="Arial" w:cs="Arial"/>
          <w:color w:val="FF0000"/>
          <w:sz w:val="16"/>
          <w:szCs w:val="16"/>
        </w:rPr>
      </w:pPr>
    </w:p>
    <w:p w14:paraId="63597BC0" w14:textId="77777777" w:rsidR="00783AA8" w:rsidRPr="00E56263" w:rsidRDefault="00783AA8" w:rsidP="00783AA8">
      <w:pPr>
        <w:pStyle w:val="Body"/>
        <w:rPr>
          <w:rStyle w:val="Hyperlink6"/>
        </w:rPr>
      </w:pPr>
      <w:r w:rsidRPr="00E56263">
        <w:rPr>
          <w:rStyle w:val="NoneA"/>
          <w:rFonts w:ascii="Arial" w:hAnsi="Arial" w:cs="Arial"/>
        </w:rPr>
        <w:t xml:space="preserve">In 1987, the Troupe's </w:t>
      </w:r>
      <w:hyperlink r:id="rId22" w:history="1">
        <w:r w:rsidRPr="00E56263">
          <w:rPr>
            <w:rStyle w:val="Hyperlink6"/>
          </w:rPr>
          <w:t>Brechtian</w:t>
        </w:r>
      </w:hyperlink>
      <w:r w:rsidRPr="00E56263">
        <w:rPr>
          <w:rStyle w:val="Hyperlink6"/>
        </w:rPr>
        <w:t xml:space="preserve"> style of </w:t>
      </w:r>
      <w:hyperlink r:id="rId23" w:history="1">
        <w:r w:rsidRPr="00E56263">
          <w:rPr>
            <w:rStyle w:val="Hyperlink6"/>
          </w:rPr>
          <w:t>guerrilla theatre</w:t>
        </w:r>
      </w:hyperlink>
      <w:r w:rsidRPr="00E56263">
        <w:rPr>
          <w:rStyle w:val="Hyperlink6"/>
        </w:rPr>
        <w:t xml:space="preserve"> earned them a special </w:t>
      </w:r>
      <w:hyperlink r:id="rId24" w:history="1">
        <w:r w:rsidRPr="00E56263">
          <w:rPr>
            <w:rStyle w:val="Hyperlink0"/>
            <w:rFonts w:ascii="Arial" w:hAnsi="Arial" w:cs="Arial"/>
          </w:rPr>
          <w:t>Tony Award</w:t>
        </w:r>
        <w:r w:rsidRPr="00E56263">
          <w:rPr>
            <w:rStyle w:val="Hyperlink6"/>
          </w:rPr>
          <w:t xml:space="preserve"> for </w:t>
        </w:r>
        <w:r w:rsidRPr="00E56263">
          <w:rPr>
            <w:rStyle w:val="NoneA"/>
            <w:rFonts w:ascii="Arial" w:hAnsi="Arial" w:cs="Arial"/>
            <w:i/>
            <w:iCs/>
          </w:rPr>
          <w:t>Excellence in Regional Theater</w:t>
        </w:r>
      </w:hyperlink>
      <w:r w:rsidRPr="00E56263">
        <w:rPr>
          <w:rStyle w:val="Hyperlink6"/>
        </w:rPr>
        <w:t xml:space="preserve">. The Troupe has since been nominated for and received multiple awards, including OBIE, Drama-Logue, Bay Area Drama Critic Circle, and Theatre Bay Area awards -most recently for its 2015 production of its critically-acclaimed tragic farce, FREEDOMLAND. In its 50 years the Troupe has performed at The Israel Festival (1990), The Festival of People’s Theater (Canada, 1991), The Asian People’s Theatre Festival (Hong Kong, 1996), The </w:t>
      </w:r>
      <w:proofErr w:type="spellStart"/>
      <w:r w:rsidRPr="00E56263">
        <w:rPr>
          <w:rStyle w:val="Hyperlink6"/>
        </w:rPr>
        <w:t>Kwachon</w:t>
      </w:r>
      <w:proofErr w:type="spellEnd"/>
      <w:r w:rsidRPr="00E56263">
        <w:rPr>
          <w:rStyle w:val="Hyperlink6"/>
        </w:rPr>
        <w:t xml:space="preserve"> International Open Air Theatre Festival (Korea, 1998), The International Festival of Theatre Action (Belgium, 1998), the Festival of Verbal Heroes (Germany, 2001), as well as performances in </w:t>
      </w:r>
      <w:r w:rsidRPr="00E56263">
        <w:rPr>
          <w:rStyle w:val="Hyperlink6"/>
          <w:lang w:val="pt-PT"/>
        </w:rPr>
        <w:t xml:space="preserve">France, Nicaragua, Columbia, </w:t>
      </w:r>
      <w:r w:rsidRPr="00E56263">
        <w:rPr>
          <w:rStyle w:val="Hyperlink6"/>
        </w:rPr>
        <w:t>Cuba, Off-Broadway, The Kennedy Center for the Arts, and in tours across the USA. However, the Bay Area parks still remain the Troupe</w:t>
      </w:r>
      <w:r w:rsidRPr="00E56263">
        <w:rPr>
          <w:rStyle w:val="NoneA"/>
          <w:rFonts w:ascii="Arial" w:hAnsi="Arial" w:cs="Arial"/>
        </w:rPr>
        <w:t>’</w:t>
      </w:r>
      <w:r w:rsidRPr="00E56263">
        <w:rPr>
          <w:rStyle w:val="Hyperlink6"/>
        </w:rPr>
        <w:t xml:space="preserve">s home stage. </w:t>
      </w:r>
    </w:p>
    <w:p w14:paraId="7AED6C8F" w14:textId="77777777" w:rsidR="0058775A" w:rsidRPr="00E56263" w:rsidRDefault="0058775A" w:rsidP="006936CB">
      <w:pPr>
        <w:pStyle w:val="Body"/>
        <w:rPr>
          <w:rStyle w:val="NoneA"/>
          <w:rFonts w:ascii="Arial" w:eastAsia="Arial Bold" w:hAnsi="Arial" w:cs="Arial"/>
          <w:sz w:val="16"/>
          <w:szCs w:val="16"/>
        </w:rPr>
      </w:pPr>
    </w:p>
    <w:p w14:paraId="016A94CD" w14:textId="77777777" w:rsidR="0058775A" w:rsidRPr="00E56263" w:rsidRDefault="00580719" w:rsidP="006936CB">
      <w:pPr>
        <w:rPr>
          <w:rStyle w:val="NoneA"/>
          <w:rFonts w:ascii="Arial" w:hAnsi="Arial" w:cs="Arial"/>
          <w:b/>
          <w:sz w:val="28"/>
          <w:szCs w:val="28"/>
          <w:u w:val="single"/>
        </w:rPr>
      </w:pPr>
      <w:r w:rsidRPr="00E56263">
        <w:rPr>
          <w:rStyle w:val="NoneA"/>
          <w:rFonts w:ascii="Arial" w:hAnsi="Arial" w:cs="Arial"/>
          <w:b/>
          <w:sz w:val="28"/>
          <w:szCs w:val="28"/>
          <w:u w:val="single"/>
        </w:rPr>
        <w:t>Calendar Editors:</w:t>
      </w:r>
    </w:p>
    <w:p w14:paraId="70DB30D8" w14:textId="77777777" w:rsidR="003521DD" w:rsidRPr="003521DD" w:rsidRDefault="003521DD" w:rsidP="00E6343A">
      <w:pPr>
        <w:rPr>
          <w:rStyle w:val="NoneA"/>
          <w:rFonts w:ascii="Arial" w:hAnsi="Arial" w:cs="Arial"/>
          <w:b/>
          <w:sz w:val="16"/>
          <w:szCs w:val="16"/>
          <w:u w:val="single"/>
        </w:rPr>
      </w:pPr>
    </w:p>
    <w:p w14:paraId="4EE3A4A2" w14:textId="77777777" w:rsidR="007B0B69" w:rsidRPr="00767F78" w:rsidRDefault="007B0B69" w:rsidP="007B0B69">
      <w:pPr>
        <w:rPr>
          <w:color w:val="0070C0"/>
          <w:u w:val="single"/>
        </w:rPr>
      </w:pPr>
      <w:r w:rsidRPr="00171597">
        <w:rPr>
          <w:rFonts w:ascii="Arial" w:hAnsi="Arial" w:cs="Arial"/>
          <w:b/>
          <w:color w:val="000000" w:themeColor="text1"/>
          <w:sz w:val="28"/>
          <w:szCs w:val="28"/>
        </w:rPr>
        <w:t xml:space="preserve">LINK TO: </w:t>
      </w:r>
      <w:r w:rsidRPr="00171597">
        <w:rPr>
          <w:rFonts w:ascii="Arial" w:hAnsi="Arial" w:cs="Arial"/>
          <w:b/>
          <w:i/>
          <w:iCs/>
          <w:color w:val="000000" w:themeColor="text1"/>
          <w:sz w:val="28"/>
          <w:szCs w:val="28"/>
        </w:rPr>
        <w:t>A RED CAROL:</w:t>
      </w:r>
      <w:r w:rsidRPr="00171597">
        <w:rPr>
          <w:rFonts w:ascii="Arial" w:hAnsi="Arial" w:cs="Arial"/>
          <w:b/>
          <w:color w:val="FF0000"/>
          <w:sz w:val="28"/>
          <w:szCs w:val="28"/>
        </w:rPr>
        <w:tab/>
      </w:r>
      <w:r w:rsidRPr="00767F78">
        <w:rPr>
          <w:rFonts w:ascii="Arial" w:hAnsi="Arial" w:cs="Arial"/>
          <w:b/>
          <w:color w:val="0070C0"/>
          <w:sz w:val="28"/>
          <w:szCs w:val="28"/>
          <w:u w:val="single"/>
        </w:rPr>
        <w:t>www.sfmt.org/a-red-carol</w:t>
      </w:r>
    </w:p>
    <w:p w14:paraId="74ED9BE4" w14:textId="77777777" w:rsidR="00B00693" w:rsidRPr="00AE5BFE" w:rsidRDefault="00B00693" w:rsidP="00B00693">
      <w:pPr>
        <w:rPr>
          <w:rFonts w:ascii="Arial" w:hAnsi="Arial" w:cs="Arial"/>
          <w:b/>
          <w:bCs/>
          <w:color w:val="000000" w:themeColor="text1"/>
          <w:sz w:val="20"/>
          <w:szCs w:val="20"/>
        </w:rPr>
      </w:pPr>
    </w:p>
    <w:p w14:paraId="4A18FFB5" w14:textId="77777777" w:rsidR="003942A0" w:rsidRPr="00E56263" w:rsidRDefault="003942A0" w:rsidP="003942A0">
      <w:pPr>
        <w:pStyle w:val="font8"/>
        <w:spacing w:before="0" w:beforeAutospacing="0" w:after="0" w:afterAutospacing="0"/>
        <w:textAlignment w:val="baseline"/>
        <w:rPr>
          <w:rFonts w:ascii="Arial" w:hAnsi="Arial" w:cs="Arial"/>
          <w:b/>
          <w:bCs/>
          <w:i/>
          <w:iCs/>
          <w:color w:val="000000" w:themeColor="text1"/>
          <w:sz w:val="40"/>
          <w:szCs w:val="40"/>
          <w:bdr w:val="none" w:sz="0" w:space="0" w:color="auto" w:frame="1"/>
        </w:rPr>
      </w:pPr>
      <w:r w:rsidRPr="00E56263">
        <w:rPr>
          <w:rFonts w:ascii="Arial" w:hAnsi="Arial" w:cs="Arial"/>
          <w:b/>
          <w:bCs/>
          <w:i/>
          <w:iCs/>
          <w:color w:val="000000" w:themeColor="text1"/>
          <w:sz w:val="40"/>
          <w:szCs w:val="40"/>
          <w:bdr w:val="none" w:sz="0" w:space="0" w:color="auto" w:frame="1"/>
        </w:rPr>
        <w:t>Mime on Radio???</w:t>
      </w:r>
    </w:p>
    <w:p w14:paraId="3C16AE47" w14:textId="77777777" w:rsidR="003942A0" w:rsidRPr="00E56263" w:rsidRDefault="003942A0" w:rsidP="003942A0">
      <w:pPr>
        <w:pStyle w:val="font8"/>
        <w:spacing w:before="0" w:beforeAutospacing="0" w:after="0" w:afterAutospacing="0"/>
        <w:textAlignment w:val="baseline"/>
        <w:rPr>
          <w:rFonts w:ascii="Arial" w:hAnsi="Arial" w:cs="Arial"/>
          <w:b/>
          <w:bCs/>
          <w:color w:val="000000" w:themeColor="text1"/>
          <w:sz w:val="28"/>
          <w:szCs w:val="28"/>
        </w:rPr>
      </w:pPr>
      <w:r>
        <w:rPr>
          <w:rFonts w:ascii="Arial" w:hAnsi="Arial" w:cs="Arial"/>
          <w:b/>
          <w:bCs/>
          <w:color w:val="000000" w:themeColor="text1"/>
          <w:sz w:val="28"/>
          <w:szCs w:val="28"/>
          <w:bdr w:val="none" w:sz="0" w:space="0" w:color="auto" w:frame="1"/>
        </w:rPr>
        <w:t>T</w:t>
      </w:r>
      <w:r w:rsidRPr="00E56263">
        <w:rPr>
          <w:rFonts w:ascii="Arial" w:hAnsi="Arial" w:cs="Arial"/>
          <w:b/>
          <w:bCs/>
          <w:color w:val="000000" w:themeColor="text1"/>
          <w:sz w:val="28"/>
          <w:szCs w:val="28"/>
          <w:bdr w:val="none" w:sz="0" w:space="0" w:color="auto" w:frame="1"/>
        </w:rPr>
        <w:t xml:space="preserve">he SFMT continues to offer </w:t>
      </w:r>
      <w:r>
        <w:rPr>
          <w:rFonts w:ascii="Arial" w:hAnsi="Arial" w:cs="Arial"/>
          <w:b/>
          <w:bCs/>
          <w:color w:val="000000" w:themeColor="text1"/>
          <w:sz w:val="28"/>
          <w:szCs w:val="28"/>
          <w:bdr w:val="none" w:sz="0" w:space="0" w:color="auto" w:frame="1"/>
        </w:rPr>
        <w:t>Radio Play Podcasts</w:t>
      </w:r>
      <w:r w:rsidRPr="00E56263">
        <w:rPr>
          <w:rFonts w:ascii="Arial" w:hAnsi="Arial" w:cs="Arial"/>
          <w:b/>
          <w:bCs/>
          <w:color w:val="000000" w:themeColor="text1"/>
          <w:sz w:val="28"/>
          <w:szCs w:val="28"/>
          <w:bdr w:val="none" w:sz="0" w:space="0" w:color="auto" w:frame="1"/>
        </w:rPr>
        <w:t xml:space="preserve"> - </w:t>
      </w:r>
      <w:r>
        <w:rPr>
          <w:rFonts w:ascii="Arial" w:hAnsi="Arial" w:cs="Arial"/>
          <w:b/>
          <w:bCs/>
          <w:color w:val="000000" w:themeColor="text1"/>
          <w:sz w:val="28"/>
          <w:szCs w:val="28"/>
          <w:bdr w:val="none" w:sz="0" w:space="0" w:color="auto" w:frame="1"/>
        </w:rPr>
        <w:t>On Line</w:t>
      </w:r>
    </w:p>
    <w:p w14:paraId="4D28A65F" w14:textId="77777777" w:rsidR="003942A0" w:rsidRPr="00E56263" w:rsidRDefault="003942A0" w:rsidP="003942A0">
      <w:pPr>
        <w:pStyle w:val="Body"/>
        <w:rPr>
          <w:rStyle w:val="NoneA"/>
          <w:rFonts w:ascii="Arial" w:hAnsi="Arial" w:cs="Arial"/>
          <w:b/>
          <w:sz w:val="20"/>
          <w:szCs w:val="20"/>
          <w:lang w:val="de-DE"/>
        </w:rPr>
      </w:pPr>
    </w:p>
    <w:p w14:paraId="2B83566A" w14:textId="77777777" w:rsidR="003942A0" w:rsidRDefault="003942A0" w:rsidP="003942A0">
      <w:pPr>
        <w:pStyle w:val="font8"/>
        <w:spacing w:before="0" w:beforeAutospacing="0" w:after="0" w:afterAutospacing="0"/>
        <w:textAlignment w:val="baseline"/>
        <w:rPr>
          <w:rFonts w:ascii="Arial" w:hAnsi="Arial" w:cs="Arial"/>
          <w:b/>
          <w:bCs/>
          <w:color w:val="000000" w:themeColor="text1"/>
          <w:sz w:val="36"/>
          <w:szCs w:val="36"/>
          <w:bdr w:val="none" w:sz="0" w:space="0" w:color="auto" w:frame="1"/>
        </w:rPr>
      </w:pPr>
      <w:r w:rsidRPr="008B67F5">
        <w:rPr>
          <w:rFonts w:ascii="Arial" w:hAnsi="Arial" w:cs="Arial"/>
          <w:b/>
          <w:bCs/>
          <w:i/>
          <w:iCs/>
          <w:color w:val="000000" w:themeColor="text1"/>
          <w:sz w:val="36"/>
          <w:szCs w:val="36"/>
          <w:bdr w:val="none" w:sz="0" w:space="0" w:color="auto" w:frame="1"/>
        </w:rPr>
        <w:t>A</w:t>
      </w:r>
      <w:r w:rsidRPr="008B67F5">
        <w:rPr>
          <w:rFonts w:ascii="Arial" w:hAnsi="Arial" w:cs="Arial"/>
          <w:b/>
          <w:bCs/>
          <w:i/>
          <w:iCs/>
          <w:color w:val="FF0000"/>
          <w:sz w:val="36"/>
          <w:szCs w:val="36"/>
          <w:bdr w:val="none" w:sz="0" w:space="0" w:color="auto" w:frame="1"/>
        </w:rPr>
        <w:t xml:space="preserve"> </w:t>
      </w:r>
      <w:r w:rsidRPr="008B67F5">
        <w:rPr>
          <w:rFonts w:ascii="Arial" w:hAnsi="Arial" w:cs="Arial"/>
          <w:b/>
          <w:bCs/>
          <w:i/>
          <w:iCs/>
          <w:color w:val="000000" w:themeColor="text1"/>
          <w:sz w:val="36"/>
          <w:szCs w:val="36"/>
          <w:bdr w:val="none" w:sz="0" w:space="0" w:color="auto" w:frame="1"/>
        </w:rPr>
        <w:t>RED CAROL</w:t>
      </w:r>
    </w:p>
    <w:p w14:paraId="6896FA6B" w14:textId="77777777" w:rsidR="003942A0" w:rsidRPr="00846484" w:rsidRDefault="003942A0" w:rsidP="003942A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sidRPr="00846484">
        <w:rPr>
          <w:rFonts w:ascii="Arial" w:hAnsi="Arial" w:cs="Arial"/>
          <w:b/>
          <w:bCs/>
          <w:color w:val="000000"/>
          <w:sz w:val="32"/>
          <w:szCs w:val="32"/>
        </w:rPr>
        <w:t xml:space="preserve">An Activist Adaptation of the Dickens Classic </w:t>
      </w:r>
      <w:r w:rsidRPr="00846484">
        <w:rPr>
          <w:rFonts w:ascii="Arial" w:hAnsi="Arial" w:cs="Arial"/>
          <w:b/>
          <w:bCs/>
          <w:color w:val="000000" w:themeColor="text1"/>
          <w:sz w:val="32"/>
          <w:szCs w:val="32"/>
          <w:bdr w:val="none" w:sz="0" w:space="0" w:color="auto" w:frame="1"/>
        </w:rPr>
        <w:t>as a Radio Play</w:t>
      </w:r>
    </w:p>
    <w:p w14:paraId="0311D9E1" w14:textId="77777777" w:rsidR="003942A0" w:rsidRPr="008114B1" w:rsidRDefault="003942A0" w:rsidP="003942A0">
      <w:pPr>
        <w:pStyle w:val="font8"/>
        <w:spacing w:before="0" w:beforeAutospacing="0" w:after="0" w:afterAutospacing="0"/>
        <w:textAlignment w:val="baseline"/>
        <w:rPr>
          <w:rFonts w:ascii="Arial" w:hAnsi="Arial" w:cs="Arial"/>
          <w:b/>
          <w:bCs/>
          <w:color w:val="000000" w:themeColor="text1"/>
          <w:sz w:val="20"/>
          <w:szCs w:val="20"/>
          <w:bdr w:val="none" w:sz="0" w:space="0" w:color="auto" w:frame="1"/>
        </w:rPr>
      </w:pPr>
    </w:p>
    <w:p w14:paraId="5EE03BA4" w14:textId="40CE3430" w:rsidR="003942A0" w:rsidRDefault="003942A0" w:rsidP="003942A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Pr>
          <w:rFonts w:ascii="Arial" w:hAnsi="Arial" w:cs="Arial"/>
          <w:b/>
          <w:bCs/>
          <w:color w:val="000000" w:themeColor="text1"/>
          <w:sz w:val="32"/>
          <w:szCs w:val="32"/>
          <w:bdr w:val="none" w:sz="0" w:space="0" w:color="auto" w:frame="1"/>
        </w:rPr>
        <w:t>Now return</w:t>
      </w:r>
      <w:r w:rsidR="00420C86">
        <w:rPr>
          <w:rFonts w:ascii="Arial" w:hAnsi="Arial" w:cs="Arial"/>
          <w:b/>
          <w:bCs/>
          <w:color w:val="000000" w:themeColor="text1"/>
          <w:sz w:val="32"/>
          <w:szCs w:val="32"/>
          <w:bdr w:val="none" w:sz="0" w:space="0" w:color="auto" w:frame="1"/>
        </w:rPr>
        <w:t>ing and streaming online Nov. 24, 2023 thru Jan. 7</w:t>
      </w:r>
      <w:r>
        <w:rPr>
          <w:rFonts w:ascii="Arial" w:hAnsi="Arial" w:cs="Arial"/>
          <w:b/>
          <w:bCs/>
          <w:color w:val="000000" w:themeColor="text1"/>
          <w:sz w:val="32"/>
          <w:szCs w:val="32"/>
          <w:bdr w:val="none" w:sz="0" w:space="0" w:color="auto" w:frame="1"/>
        </w:rPr>
        <w:t>, 202</w:t>
      </w:r>
      <w:r w:rsidR="00420C86">
        <w:rPr>
          <w:rFonts w:ascii="Arial" w:hAnsi="Arial" w:cs="Arial"/>
          <w:b/>
          <w:bCs/>
          <w:color w:val="000000" w:themeColor="text1"/>
          <w:sz w:val="32"/>
          <w:szCs w:val="32"/>
          <w:bdr w:val="none" w:sz="0" w:space="0" w:color="auto" w:frame="1"/>
        </w:rPr>
        <w:t>3</w:t>
      </w:r>
      <w:r>
        <w:rPr>
          <w:rFonts w:ascii="Arial" w:hAnsi="Arial" w:cs="Arial"/>
          <w:b/>
          <w:bCs/>
          <w:color w:val="000000" w:themeColor="text1"/>
          <w:sz w:val="32"/>
          <w:szCs w:val="32"/>
          <w:bdr w:val="none" w:sz="0" w:space="0" w:color="auto" w:frame="1"/>
        </w:rPr>
        <w:t xml:space="preserve"> </w:t>
      </w:r>
    </w:p>
    <w:p w14:paraId="5B5CF78B" w14:textId="77777777" w:rsidR="003942A0" w:rsidRDefault="003942A0" w:rsidP="003942A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Pr>
          <w:rFonts w:ascii="Arial" w:hAnsi="Arial" w:cs="Arial"/>
          <w:b/>
          <w:bCs/>
          <w:color w:val="000000" w:themeColor="text1"/>
          <w:sz w:val="32"/>
          <w:szCs w:val="32"/>
          <w:bdr w:val="none" w:sz="0" w:space="0" w:color="auto" w:frame="1"/>
        </w:rPr>
        <w:t xml:space="preserve">FREE </w:t>
      </w:r>
      <w:r w:rsidRPr="00787983">
        <w:rPr>
          <w:rFonts w:ascii="Arial" w:hAnsi="Arial" w:cs="Arial"/>
          <w:b/>
          <w:bCs/>
          <w:i/>
          <w:iCs/>
          <w:color w:val="000000" w:themeColor="text1"/>
          <w:sz w:val="28"/>
          <w:szCs w:val="28"/>
          <w:bdr w:val="none" w:sz="0" w:space="0" w:color="auto" w:frame="1"/>
        </w:rPr>
        <w:t>(suggested $20 donation)</w:t>
      </w:r>
    </w:p>
    <w:p w14:paraId="18916EBC" w14:textId="77777777" w:rsidR="003942A0" w:rsidRPr="00E56263" w:rsidRDefault="003942A0" w:rsidP="003942A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sidRPr="00E56263">
        <w:rPr>
          <w:rFonts w:ascii="Arial" w:hAnsi="Arial" w:cs="Arial"/>
          <w:b/>
          <w:bCs/>
          <w:color w:val="000000" w:themeColor="text1"/>
          <w:sz w:val="32"/>
          <w:szCs w:val="32"/>
          <w:bdr w:val="none" w:sz="0" w:space="0" w:color="auto" w:frame="1"/>
        </w:rPr>
        <w:t>Written and Directed by Michael Gene Sullivan</w:t>
      </w:r>
    </w:p>
    <w:p w14:paraId="1E51D09B" w14:textId="77777777" w:rsidR="003942A0" w:rsidRPr="00003FBC" w:rsidRDefault="00E7638F" w:rsidP="003942A0">
      <w:pPr>
        <w:pStyle w:val="font8"/>
        <w:spacing w:before="0" w:beforeAutospacing="0" w:after="0" w:afterAutospacing="0"/>
        <w:textAlignment w:val="baseline"/>
        <w:rPr>
          <w:rFonts w:ascii="Arial" w:hAnsi="Arial" w:cs="Arial"/>
          <w:b/>
          <w:bCs/>
          <w:color w:val="0070C0"/>
          <w:sz w:val="32"/>
          <w:szCs w:val="32"/>
          <w:bdr w:val="none" w:sz="0" w:space="0" w:color="auto" w:frame="1"/>
        </w:rPr>
      </w:pPr>
      <w:hyperlink r:id="rId25" w:history="1">
        <w:r w:rsidR="003942A0" w:rsidRPr="008114B1">
          <w:rPr>
            <w:rStyle w:val="Hyperlink"/>
            <w:rFonts w:ascii="Arial" w:hAnsi="Arial" w:cs="Arial"/>
            <w:b/>
            <w:bCs/>
            <w:color w:val="0070C0"/>
            <w:sz w:val="32"/>
            <w:szCs w:val="32"/>
            <w:bdr w:val="none" w:sz="0" w:space="0" w:color="auto" w:frame="1"/>
          </w:rPr>
          <w:t>www.sfmt.org/a-red-carol-press</w:t>
        </w:r>
      </w:hyperlink>
      <w:bookmarkStart w:id="0" w:name="_GoBack"/>
      <w:bookmarkEnd w:id="0"/>
    </w:p>
    <w:p w14:paraId="6E317234" w14:textId="77777777" w:rsidR="0058775A" w:rsidRPr="003942A0" w:rsidRDefault="0058775A" w:rsidP="006936CB">
      <w:pPr>
        <w:pStyle w:val="Body"/>
        <w:rPr>
          <w:rStyle w:val="NoneA"/>
          <w:rFonts w:ascii="Arial" w:eastAsia="Arial Bold" w:hAnsi="Arial" w:cs="Arial"/>
          <w:color w:val="FF0000"/>
          <w:sz w:val="20"/>
          <w:szCs w:val="20"/>
        </w:rPr>
      </w:pPr>
    </w:p>
    <w:p w14:paraId="79F71BD7" w14:textId="1153C802" w:rsidR="00157FF5" w:rsidRPr="00E56263" w:rsidRDefault="00580719" w:rsidP="00157FF5">
      <w:pPr>
        <w:ind w:left="1440" w:hanging="1440"/>
        <w:rPr>
          <w:rFonts w:ascii="Arial" w:hAnsi="Arial" w:cs="Arial"/>
          <w:b/>
          <w:bCs/>
          <w:color w:val="0070C0"/>
        </w:rPr>
      </w:pPr>
      <w:r w:rsidRPr="00E56263">
        <w:rPr>
          <w:rStyle w:val="Hyperlink0"/>
          <w:rFonts w:ascii="Arial" w:hAnsi="Arial" w:cs="Arial"/>
          <w:b/>
        </w:rPr>
        <w:t>TIX:</w:t>
      </w:r>
      <w:r w:rsidRPr="00E56263">
        <w:rPr>
          <w:rStyle w:val="Hyperlink6"/>
        </w:rPr>
        <w:tab/>
      </w:r>
      <w:r w:rsidR="00157FF5" w:rsidRPr="00E56263">
        <w:rPr>
          <w:rFonts w:ascii="Arial" w:hAnsi="Arial" w:cs="Arial"/>
        </w:rPr>
        <w:t xml:space="preserve">All shows are free to listen to with donations to </w:t>
      </w:r>
      <w:r w:rsidR="005F4C64">
        <w:rPr>
          <w:rFonts w:ascii="Arial" w:hAnsi="Arial" w:cs="Arial"/>
        </w:rPr>
        <w:t>at</w:t>
      </w:r>
      <w:r w:rsidR="00157FF5" w:rsidRPr="00E56263">
        <w:rPr>
          <w:rFonts w:ascii="Arial" w:hAnsi="Arial" w:cs="Arial"/>
        </w:rPr>
        <w:t xml:space="preserve"> </w:t>
      </w:r>
      <w:hyperlink r:id="rId26" w:history="1">
        <w:r w:rsidR="005F4C64" w:rsidRPr="00D91999">
          <w:rPr>
            <w:rStyle w:val="Hyperlink"/>
            <w:rFonts w:ascii="Arial" w:hAnsi="Arial" w:cs="Arial"/>
            <w:b/>
            <w:color w:val="0070C0"/>
          </w:rPr>
          <w:t>www.sfmt.org</w:t>
        </w:r>
      </w:hyperlink>
      <w:r w:rsidR="00157FF5" w:rsidRPr="00E56263">
        <w:rPr>
          <w:rFonts w:ascii="Arial" w:hAnsi="Arial" w:cs="Arial"/>
          <w:color w:val="0070C0"/>
        </w:rPr>
        <w:t xml:space="preserve"> </w:t>
      </w:r>
      <w:r w:rsidR="00157FF5" w:rsidRPr="00E56263">
        <w:rPr>
          <w:rFonts w:ascii="Arial" w:hAnsi="Arial" w:cs="Arial"/>
        </w:rPr>
        <w:t>gratefully ac</w:t>
      </w:r>
      <w:r w:rsidR="005F4C64">
        <w:rPr>
          <w:rFonts w:ascii="Arial" w:hAnsi="Arial" w:cs="Arial"/>
        </w:rPr>
        <w:t>cepted.</w:t>
      </w:r>
    </w:p>
    <w:p w14:paraId="17F3F720" w14:textId="77777777" w:rsidR="00265A32" w:rsidRPr="00E56263" w:rsidRDefault="00580719" w:rsidP="00157FF5">
      <w:pPr>
        <w:rPr>
          <w:rStyle w:val="Hyperlink4"/>
          <w:rFonts w:ascii="Arial" w:hAnsi="Arial" w:cs="Arial"/>
          <w:b/>
          <w:u w:val="none"/>
        </w:rPr>
      </w:pPr>
      <w:r w:rsidRPr="00E56263">
        <w:rPr>
          <w:rStyle w:val="Hyperlink6"/>
        </w:rPr>
        <w:tab/>
      </w:r>
      <w:r w:rsidRPr="00E56263">
        <w:rPr>
          <w:rStyle w:val="Hyperlink6"/>
        </w:rPr>
        <w:tab/>
      </w:r>
      <w:r w:rsidRPr="00E56263">
        <w:rPr>
          <w:rStyle w:val="Hyperlink6"/>
          <w:b/>
        </w:rPr>
        <w:t xml:space="preserve">For more info. call </w:t>
      </w:r>
      <w:r w:rsidRPr="00E56263">
        <w:rPr>
          <w:rStyle w:val="Hyperlink0"/>
          <w:rFonts w:ascii="Arial" w:hAnsi="Arial" w:cs="Arial"/>
          <w:b/>
        </w:rPr>
        <w:t>415- 285 -1717</w:t>
      </w:r>
      <w:r w:rsidRPr="00E56263">
        <w:rPr>
          <w:rStyle w:val="Hyperlink6"/>
          <w:b/>
        </w:rPr>
        <w:t xml:space="preserve"> or visit </w:t>
      </w:r>
      <w:hyperlink r:id="rId27" w:history="1">
        <w:r w:rsidRPr="00E56263">
          <w:rPr>
            <w:rStyle w:val="Hyperlink4"/>
            <w:rFonts w:ascii="Arial" w:hAnsi="Arial" w:cs="Arial"/>
            <w:b/>
            <w:u w:val="none"/>
          </w:rPr>
          <w:t>www.sfmt.org</w:t>
        </w:r>
      </w:hyperlink>
    </w:p>
    <w:p w14:paraId="055C4F62" w14:textId="77777777" w:rsidR="003463E1" w:rsidRPr="00E56263" w:rsidRDefault="003463E1" w:rsidP="006936CB">
      <w:pPr>
        <w:pStyle w:val="Body"/>
        <w:rPr>
          <w:rStyle w:val="NoneA"/>
          <w:rFonts w:ascii="Arial" w:eastAsia="Arial Bold" w:hAnsi="Arial" w:cs="Arial"/>
          <w:color w:val="auto"/>
          <w:sz w:val="16"/>
          <w:szCs w:val="16"/>
        </w:rPr>
      </w:pPr>
    </w:p>
    <w:p w14:paraId="415E2464" w14:textId="189A2C72" w:rsidR="00B00693" w:rsidRPr="00767F78" w:rsidRDefault="00B00693" w:rsidP="00B00693">
      <w:pPr>
        <w:rPr>
          <w:color w:val="0070C0"/>
          <w:u w:val="single"/>
        </w:rPr>
      </w:pPr>
      <w:r w:rsidRPr="00171597">
        <w:rPr>
          <w:rFonts w:ascii="Arial" w:hAnsi="Arial" w:cs="Arial"/>
          <w:b/>
          <w:color w:val="000000" w:themeColor="text1"/>
          <w:sz w:val="28"/>
          <w:szCs w:val="28"/>
        </w:rPr>
        <w:t>LINK TO:</w:t>
      </w:r>
      <w:r w:rsidR="00E6568C">
        <w:rPr>
          <w:rFonts w:ascii="Arial" w:hAnsi="Arial" w:cs="Arial"/>
          <w:b/>
          <w:color w:val="000000" w:themeColor="text1"/>
          <w:sz w:val="28"/>
          <w:szCs w:val="28"/>
        </w:rPr>
        <w:t xml:space="preserve">  </w:t>
      </w:r>
      <w:r w:rsidRPr="00171597">
        <w:rPr>
          <w:rFonts w:ascii="Arial" w:hAnsi="Arial" w:cs="Arial"/>
          <w:b/>
          <w:color w:val="000000" w:themeColor="text1"/>
          <w:sz w:val="28"/>
          <w:szCs w:val="28"/>
        </w:rPr>
        <w:t xml:space="preserve"> </w:t>
      </w:r>
      <w:r w:rsidRPr="00171597">
        <w:rPr>
          <w:rFonts w:ascii="Arial" w:hAnsi="Arial" w:cs="Arial"/>
          <w:b/>
          <w:i/>
          <w:iCs/>
          <w:color w:val="000000" w:themeColor="text1"/>
          <w:sz w:val="28"/>
          <w:szCs w:val="28"/>
        </w:rPr>
        <w:t>A RED CAROL:</w:t>
      </w:r>
      <w:r w:rsidRPr="00171597">
        <w:rPr>
          <w:rFonts w:ascii="Arial" w:hAnsi="Arial" w:cs="Arial"/>
          <w:b/>
          <w:i/>
          <w:iCs/>
          <w:color w:val="000000" w:themeColor="text1"/>
          <w:sz w:val="28"/>
          <w:szCs w:val="28"/>
        </w:rPr>
        <w:tab/>
      </w:r>
      <w:r w:rsidRPr="00171597">
        <w:rPr>
          <w:rFonts w:ascii="Arial" w:hAnsi="Arial" w:cs="Arial"/>
          <w:b/>
          <w:color w:val="FF0000"/>
          <w:sz w:val="28"/>
          <w:szCs w:val="28"/>
        </w:rPr>
        <w:tab/>
      </w:r>
      <w:r w:rsidRPr="00767F78">
        <w:rPr>
          <w:rFonts w:ascii="Arial" w:hAnsi="Arial" w:cs="Arial"/>
          <w:b/>
          <w:color w:val="0070C0"/>
          <w:sz w:val="28"/>
          <w:szCs w:val="28"/>
          <w:u w:val="single"/>
        </w:rPr>
        <w:t>www.sfmt.org/a-red-carol</w:t>
      </w:r>
    </w:p>
    <w:p w14:paraId="3CD2CDC7" w14:textId="77777777" w:rsidR="00163B8D" w:rsidRPr="00E56263" w:rsidRDefault="00163B8D" w:rsidP="00163B8D">
      <w:pPr>
        <w:pStyle w:val="Body"/>
        <w:rPr>
          <w:rStyle w:val="NoneA"/>
          <w:rFonts w:ascii="Arial" w:eastAsia="Arial Bold" w:hAnsi="Arial" w:cs="Arial"/>
          <w:color w:val="FF0000"/>
          <w:sz w:val="16"/>
          <w:szCs w:val="16"/>
        </w:rPr>
      </w:pPr>
    </w:p>
    <w:p w14:paraId="7E2D0D3A" w14:textId="3C364FFD" w:rsidR="0094500B" w:rsidRDefault="0094500B" w:rsidP="0094500B">
      <w:pPr>
        <w:rPr>
          <w:rFonts w:ascii="Arial" w:hAnsi="Arial" w:cs="Arial"/>
          <w:b/>
          <w:bCs/>
          <w:sz w:val="29"/>
          <w:szCs w:val="29"/>
        </w:rPr>
      </w:pPr>
      <w:r w:rsidRPr="0023310F">
        <w:rPr>
          <w:rStyle w:val="Hyperlink0"/>
          <w:rFonts w:ascii="Arial" w:hAnsi="Arial" w:cs="Arial"/>
          <w:b/>
          <w:sz w:val="28"/>
          <w:szCs w:val="28"/>
        </w:rPr>
        <w:t xml:space="preserve">PRESS PAGE: </w:t>
      </w:r>
      <w:r w:rsidRPr="0023310F">
        <w:rPr>
          <w:rStyle w:val="Hyperlink0"/>
          <w:rFonts w:ascii="Arial" w:hAnsi="Arial" w:cs="Arial"/>
          <w:b/>
          <w:color w:val="FF0000"/>
          <w:sz w:val="28"/>
          <w:szCs w:val="28"/>
        </w:rPr>
        <w:tab/>
      </w:r>
      <w:r w:rsidRPr="0023310F">
        <w:rPr>
          <w:rStyle w:val="Hyperlink0"/>
          <w:rFonts w:ascii="Arial" w:hAnsi="Arial" w:cs="Arial"/>
          <w:b/>
          <w:color w:val="FF0000"/>
          <w:sz w:val="28"/>
          <w:szCs w:val="28"/>
        </w:rPr>
        <w:tab/>
      </w:r>
      <w:hyperlink r:id="rId28" w:history="1">
        <w:r w:rsidRPr="00003FBC">
          <w:rPr>
            <w:rStyle w:val="Hyperlink"/>
            <w:rFonts w:ascii="Arial" w:hAnsi="Arial" w:cs="Arial"/>
            <w:b/>
            <w:bCs/>
            <w:color w:val="0070C0"/>
            <w:sz w:val="29"/>
            <w:szCs w:val="29"/>
          </w:rPr>
          <w:t>https://www.sfmt.org/press</w:t>
        </w:r>
      </w:hyperlink>
    </w:p>
    <w:p w14:paraId="21616448" w14:textId="77777777" w:rsidR="0094500B" w:rsidRPr="0023310F" w:rsidRDefault="0094500B" w:rsidP="0094500B">
      <w:pPr>
        <w:pStyle w:val="Body"/>
        <w:rPr>
          <w:rStyle w:val="NoneA"/>
          <w:rFonts w:ascii="Arial" w:eastAsia="Arial Bold" w:hAnsi="Arial" w:cs="Arial"/>
          <w:color w:val="FF0000"/>
          <w:sz w:val="16"/>
          <w:szCs w:val="16"/>
        </w:rPr>
      </w:pPr>
    </w:p>
    <w:p w14:paraId="3050DB86" w14:textId="77777777" w:rsidR="0094500B" w:rsidRPr="00003FBC" w:rsidRDefault="0094500B" w:rsidP="0094500B">
      <w:pPr>
        <w:pStyle w:val="Body"/>
        <w:rPr>
          <w:rFonts w:ascii="Arial" w:hAnsi="Arial" w:cs="Arial"/>
          <w:b/>
          <w:bCs/>
          <w:sz w:val="28"/>
          <w:szCs w:val="28"/>
        </w:rPr>
      </w:pPr>
      <w:r w:rsidRPr="00003FBC">
        <w:rPr>
          <w:rStyle w:val="Hyperlink0"/>
          <w:rFonts w:ascii="Arial" w:hAnsi="Arial" w:cs="Arial"/>
          <w:b/>
          <w:color w:val="auto"/>
          <w:sz w:val="28"/>
          <w:szCs w:val="28"/>
        </w:rPr>
        <w:t>PRESS PHOTOS:</w:t>
      </w:r>
      <w:r w:rsidRPr="00003FBC">
        <w:rPr>
          <w:rStyle w:val="Hyperlink0"/>
          <w:rFonts w:ascii="Arial" w:hAnsi="Arial" w:cs="Arial"/>
          <w:b/>
          <w:color w:val="FF0000"/>
          <w:sz w:val="28"/>
          <w:szCs w:val="28"/>
        </w:rPr>
        <w:tab/>
      </w:r>
      <w:hyperlink r:id="rId29" w:history="1">
        <w:r w:rsidRPr="00003FBC">
          <w:rPr>
            <w:rStyle w:val="Hyperlink"/>
            <w:rFonts w:ascii="Arial" w:hAnsi="Arial" w:cs="Arial"/>
            <w:b/>
            <w:bCs/>
            <w:color w:val="0070C0"/>
            <w:sz w:val="28"/>
            <w:szCs w:val="28"/>
          </w:rPr>
          <w:t>https://www.sfmt.org/a-red-carol-photos</w:t>
        </w:r>
      </w:hyperlink>
    </w:p>
    <w:p w14:paraId="29027474" w14:textId="77777777" w:rsidR="0094500B" w:rsidRPr="00AC3686" w:rsidRDefault="0094500B" w:rsidP="0094500B">
      <w:pPr>
        <w:pStyle w:val="Body"/>
        <w:rPr>
          <w:rStyle w:val="NoneA"/>
          <w:rFonts w:ascii="Arial" w:eastAsia="Arial Bold" w:hAnsi="Arial" w:cs="Arial"/>
          <w:b/>
          <w:bCs/>
          <w:color w:val="auto"/>
          <w:sz w:val="16"/>
          <w:szCs w:val="16"/>
        </w:rPr>
      </w:pPr>
    </w:p>
    <w:p w14:paraId="5E3A58A3" w14:textId="77777777" w:rsidR="00CC2173" w:rsidRPr="00003FBC" w:rsidRDefault="00CC2173" w:rsidP="00CC2173">
      <w:pPr>
        <w:rPr>
          <w:rFonts w:ascii="Arial" w:hAnsi="Arial" w:cs="Arial"/>
          <w:b/>
          <w:bCs/>
          <w:color w:val="FF0000"/>
          <w:sz w:val="28"/>
          <w:szCs w:val="28"/>
        </w:rPr>
      </w:pPr>
      <w:r w:rsidRPr="00003FBC">
        <w:rPr>
          <w:rStyle w:val="Hyperlink0"/>
          <w:rFonts w:ascii="Arial" w:hAnsi="Arial" w:cs="Arial"/>
          <w:b/>
          <w:sz w:val="28"/>
          <w:szCs w:val="28"/>
          <w:lang w:val="fr-FR"/>
        </w:rPr>
        <w:t xml:space="preserve">AUDIO </w:t>
      </w:r>
      <w:r>
        <w:rPr>
          <w:rStyle w:val="Hyperlink0"/>
          <w:rFonts w:ascii="Arial" w:hAnsi="Arial" w:cs="Arial"/>
          <w:b/>
          <w:sz w:val="28"/>
          <w:szCs w:val="28"/>
          <w:lang w:val="fr-FR"/>
        </w:rPr>
        <w:t>CLIPS</w:t>
      </w:r>
      <w:r w:rsidRPr="00003FBC">
        <w:rPr>
          <w:rStyle w:val="Hyperlink0"/>
          <w:rFonts w:ascii="Arial" w:hAnsi="Arial" w:cs="Arial"/>
          <w:b/>
          <w:sz w:val="28"/>
          <w:szCs w:val="28"/>
          <w:lang w:val="fr-FR"/>
        </w:rPr>
        <w:t>:</w:t>
      </w:r>
      <w:r w:rsidRPr="00003FBC">
        <w:rPr>
          <w:rStyle w:val="Hyperlink0"/>
          <w:rFonts w:ascii="Arial" w:hAnsi="Arial" w:cs="Arial"/>
          <w:b/>
          <w:color w:val="FF0000"/>
          <w:sz w:val="28"/>
          <w:szCs w:val="28"/>
          <w:lang w:val="fr-FR"/>
        </w:rPr>
        <w:tab/>
      </w:r>
      <w:r w:rsidRPr="00003FBC">
        <w:rPr>
          <w:rStyle w:val="Hyperlink0"/>
          <w:rFonts w:ascii="Arial" w:hAnsi="Arial" w:cs="Arial"/>
          <w:b/>
          <w:color w:val="FF0000"/>
          <w:sz w:val="28"/>
          <w:szCs w:val="28"/>
          <w:lang w:val="fr-FR"/>
        </w:rPr>
        <w:tab/>
      </w:r>
      <w:hyperlink r:id="rId30" w:history="1">
        <w:r w:rsidRPr="00003FBC">
          <w:rPr>
            <w:rStyle w:val="Hyperlink"/>
            <w:rFonts w:ascii="Arial" w:hAnsi="Arial" w:cs="Arial"/>
            <w:b/>
            <w:bCs/>
            <w:color w:val="0070C0"/>
            <w:sz w:val="28"/>
            <w:szCs w:val="28"/>
          </w:rPr>
          <w:t>https://www.sfmt.org/a-red-carol-press</w:t>
        </w:r>
      </w:hyperlink>
    </w:p>
    <w:p w14:paraId="7F673E87" w14:textId="77777777" w:rsidR="00671FDE" w:rsidRPr="00E56263" w:rsidRDefault="00671FDE" w:rsidP="00671FDE">
      <w:pPr>
        <w:pStyle w:val="Body"/>
        <w:widowControl w:val="0"/>
        <w:rPr>
          <w:rFonts w:ascii="Arial" w:hAnsi="Arial" w:cs="Arial"/>
          <w:color w:val="FF0000"/>
          <w:sz w:val="12"/>
          <w:szCs w:val="16"/>
        </w:rPr>
      </w:pPr>
    </w:p>
    <w:p w14:paraId="36D6AEAA" w14:textId="44D09F61" w:rsidR="00422A12" w:rsidRPr="006B61A2" w:rsidRDefault="002D27CD" w:rsidP="00422A12">
      <w:pPr>
        <w:pStyle w:val="Body"/>
        <w:rPr>
          <w:rFonts w:ascii="Arial" w:hAnsi="Arial" w:cs="Arial"/>
          <w:sz w:val="28"/>
          <w:szCs w:val="28"/>
        </w:rPr>
      </w:pPr>
      <w:proofErr w:type="spellStart"/>
      <w:r w:rsidRPr="006B61A2">
        <w:rPr>
          <w:rStyle w:val="NoneA"/>
          <w:rFonts w:ascii="Arial" w:hAnsi="Arial" w:cs="Arial"/>
          <w:b/>
          <w:color w:val="000000" w:themeColor="text1"/>
          <w:u w:val="single"/>
          <w:lang w:val="es-ES_tradnl"/>
        </w:rPr>
        <w:t>Bios</w:t>
      </w:r>
      <w:proofErr w:type="spellEnd"/>
      <w:r w:rsidRPr="006B61A2">
        <w:rPr>
          <w:rStyle w:val="Hyperlink0"/>
          <w:rFonts w:ascii="Arial" w:hAnsi="Arial" w:cs="Arial"/>
          <w:b/>
          <w:color w:val="000000" w:themeColor="text1"/>
        </w:rPr>
        <w:t>:</w:t>
      </w:r>
      <w:r w:rsidR="006B61A2">
        <w:rPr>
          <w:rStyle w:val="Hyperlink0"/>
          <w:rFonts w:ascii="Arial" w:hAnsi="Arial" w:cs="Arial"/>
          <w:b/>
          <w:color w:val="000000" w:themeColor="text1"/>
        </w:rPr>
        <w:tab/>
      </w:r>
      <w:r w:rsidR="006B61A2">
        <w:rPr>
          <w:rStyle w:val="Hyperlink0"/>
          <w:rFonts w:ascii="Arial" w:hAnsi="Arial" w:cs="Arial"/>
          <w:b/>
          <w:color w:val="000000" w:themeColor="text1"/>
        </w:rPr>
        <w:tab/>
      </w:r>
      <w:r w:rsidR="006B61A2">
        <w:rPr>
          <w:rStyle w:val="Hyperlink0"/>
          <w:rFonts w:ascii="Arial" w:hAnsi="Arial" w:cs="Arial"/>
          <w:b/>
          <w:color w:val="000000" w:themeColor="text1"/>
        </w:rPr>
        <w:tab/>
      </w:r>
      <w:r w:rsidR="006B61A2">
        <w:rPr>
          <w:rStyle w:val="Hyperlink0"/>
          <w:rFonts w:ascii="Arial" w:hAnsi="Arial" w:cs="Arial"/>
          <w:b/>
          <w:color w:val="000000" w:themeColor="text1"/>
        </w:rPr>
        <w:tab/>
      </w:r>
      <w:hyperlink r:id="rId31" w:history="1">
        <w:r w:rsidR="006B61A2" w:rsidRPr="007B0B69">
          <w:rPr>
            <w:rStyle w:val="Hyperlink"/>
            <w:rFonts w:ascii="Arial" w:hAnsi="Arial" w:cs="Arial"/>
            <w:b/>
            <w:bCs/>
            <w:color w:val="0070C0"/>
            <w:sz w:val="28"/>
            <w:szCs w:val="28"/>
          </w:rPr>
          <w:t>https://www.sfmt.org/a-red-carol-press</w:t>
        </w:r>
      </w:hyperlink>
    </w:p>
    <w:p w14:paraId="64F77FB4" w14:textId="77777777" w:rsidR="00422A12" w:rsidRDefault="00422A12" w:rsidP="00422A12">
      <w:pPr>
        <w:pStyle w:val="Body"/>
        <w:rPr>
          <w:rFonts w:ascii="Arial" w:hAnsi="Arial" w:cs="Arial"/>
        </w:rPr>
      </w:pPr>
    </w:p>
    <w:p w14:paraId="1DB473C9" w14:textId="77777777" w:rsidR="0058775A" w:rsidRPr="00E56263" w:rsidRDefault="00263764" w:rsidP="003942A0">
      <w:pPr>
        <w:pStyle w:val="Default"/>
        <w:rPr>
          <w:rFonts w:ascii="Arial" w:hAnsi="Arial" w:cs="Arial"/>
        </w:rPr>
      </w:pPr>
      <w:r w:rsidRPr="00E56263">
        <w:rPr>
          <w:rFonts w:ascii="Arial" w:hAnsi="Arial" w:cs="Arial"/>
        </w:rPr>
        <w:t>###</w:t>
      </w:r>
    </w:p>
    <w:sectPr w:rsidR="0058775A" w:rsidRPr="00E56263" w:rsidSect="000C6676">
      <w:headerReference w:type="even" r:id="rId32"/>
      <w:headerReference w:type="default" r:id="rId33"/>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32D5" w14:textId="77777777" w:rsidR="00E7638F" w:rsidRDefault="00E7638F">
      <w:r>
        <w:separator/>
      </w:r>
    </w:p>
  </w:endnote>
  <w:endnote w:type="continuationSeparator" w:id="0">
    <w:p w14:paraId="138BCFF2" w14:textId="77777777" w:rsidR="00E7638F" w:rsidRDefault="00E7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AC1D" w14:textId="77777777" w:rsidR="00E7638F" w:rsidRDefault="00E7638F">
      <w:r>
        <w:separator/>
      </w:r>
    </w:p>
  </w:footnote>
  <w:footnote w:type="continuationSeparator" w:id="0">
    <w:p w14:paraId="36EF9F5F" w14:textId="77777777" w:rsidR="00E7638F" w:rsidRDefault="00E76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5542" w14:textId="77777777" w:rsidR="00AA612D" w:rsidRDefault="00E7638F">
    <w:pPr>
      <w:pStyle w:val="Header"/>
    </w:pPr>
    <w:sdt>
      <w:sdtPr>
        <w:id w:val="171999623"/>
        <w:placeholder>
          <w:docPart w:val="B06CB78499061A4AB547D414982F5ADD"/>
        </w:placeholder>
        <w:temporary/>
        <w:showingPlcHdr/>
      </w:sdtPr>
      <w:sdtEndPr/>
      <w:sdtContent>
        <w:r w:rsidR="00AA612D">
          <w:t>[Type text]</w:t>
        </w:r>
      </w:sdtContent>
    </w:sdt>
    <w:r w:rsidR="00AA612D">
      <w:ptab w:relativeTo="margin" w:alignment="center" w:leader="none"/>
    </w:r>
    <w:sdt>
      <w:sdtPr>
        <w:id w:val="171999624"/>
        <w:placeholder>
          <w:docPart w:val="DD7A73571FA46540805416C056B3E6BF"/>
        </w:placeholder>
        <w:temporary/>
        <w:showingPlcHdr/>
      </w:sdtPr>
      <w:sdtEndPr/>
      <w:sdtContent>
        <w:r w:rsidR="00AA612D">
          <w:t>[Type text]</w:t>
        </w:r>
      </w:sdtContent>
    </w:sdt>
    <w:r w:rsidR="00AA612D">
      <w:ptab w:relativeTo="margin" w:alignment="right" w:leader="none"/>
    </w:r>
    <w:sdt>
      <w:sdtPr>
        <w:id w:val="171999625"/>
        <w:placeholder>
          <w:docPart w:val="600D0DBA4F194B4F99F6119EB056287B"/>
        </w:placeholder>
        <w:temporary/>
        <w:showingPlcHdr/>
      </w:sdtPr>
      <w:sdtEndPr/>
      <w:sdtContent>
        <w:r w:rsidR="00AA612D">
          <w:t>[Type text]</w:t>
        </w:r>
      </w:sdtContent>
    </w:sdt>
  </w:p>
  <w:p w14:paraId="22FEBA3E" w14:textId="77777777" w:rsidR="00AA612D" w:rsidRDefault="00AA61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CFD4" w14:textId="77777777" w:rsidR="00AA612D" w:rsidRPr="000C6676" w:rsidRDefault="00AA612D" w:rsidP="000C6676">
    <w:pPr>
      <w:pStyle w:val="Body"/>
      <w:rPr>
        <w:rStyle w:val="NoneA"/>
        <w:rFonts w:ascii="Arial" w:hAnsi="Arial" w:cs="Arial"/>
        <w:b/>
        <w:bCs/>
        <w:color w:val="000000" w:themeColor="text1"/>
        <w:sz w:val="21"/>
        <w:szCs w:val="21"/>
        <w:bdr w:val="none" w:sz="0" w:space="0" w:color="auto" w:frame="1"/>
      </w:rPr>
    </w:pPr>
    <w:r w:rsidRPr="00B21DD7">
      <w:rPr>
        <w:rStyle w:val="NoneA"/>
        <w:rFonts w:ascii="Arial" w:hAnsi="Arial" w:cs="Arial"/>
        <w:b/>
        <w:sz w:val="20"/>
        <w:szCs w:val="20"/>
      </w:rPr>
      <w:t xml:space="preserve">SF Mime Troupe Presents </w:t>
    </w:r>
    <w:r w:rsidR="008114B1">
      <w:rPr>
        <w:rFonts w:ascii="Arial" w:hAnsi="Arial" w:cs="Arial"/>
        <w:b/>
        <w:bCs/>
        <w:color w:val="000000" w:themeColor="text1"/>
        <w:sz w:val="20"/>
        <w:szCs w:val="20"/>
        <w:bdr w:val="none" w:sz="0" w:space="0" w:color="auto" w:frame="1"/>
      </w:rPr>
      <w:t xml:space="preserve">a </w:t>
    </w:r>
    <w:r w:rsidR="000C6676" w:rsidRPr="000C6676">
      <w:rPr>
        <w:rFonts w:ascii="Arial" w:hAnsi="Arial" w:cs="Arial"/>
        <w:b/>
        <w:bCs/>
        <w:color w:val="000000" w:themeColor="text1"/>
        <w:sz w:val="20"/>
        <w:szCs w:val="20"/>
        <w:bdr w:val="none" w:sz="0" w:space="0" w:color="auto" w:frame="1"/>
      </w:rPr>
      <w:t xml:space="preserve">HOLIDAY RADIO PLAY </w:t>
    </w:r>
    <w:r w:rsidR="008114B1">
      <w:rPr>
        <w:rFonts w:ascii="Arial" w:hAnsi="Arial" w:cs="Arial"/>
        <w:b/>
        <w:bCs/>
        <w:color w:val="000000" w:themeColor="text1"/>
        <w:sz w:val="20"/>
        <w:szCs w:val="20"/>
        <w:bdr w:val="none" w:sz="0" w:space="0" w:color="auto" w:frame="1"/>
      </w:rPr>
      <w:t xml:space="preserve">PODCAST 2021 </w:t>
    </w:r>
    <w:r w:rsidR="004A7E3D">
      <w:rPr>
        <w:rFonts w:ascii="Arial" w:hAnsi="Arial" w:cs="Arial"/>
        <w:b/>
        <w:bCs/>
        <w:color w:val="000000" w:themeColor="text1"/>
        <w:sz w:val="20"/>
        <w:szCs w:val="20"/>
        <w:bdr w:val="none" w:sz="0" w:space="0" w:color="auto" w:frame="1"/>
      </w:rPr>
      <w:t xml:space="preserve">- </w:t>
    </w:r>
    <w:r w:rsidR="00C91AC0" w:rsidRPr="00C91AC0">
      <w:rPr>
        <w:rFonts w:ascii="Arial" w:hAnsi="Arial" w:cs="Arial"/>
        <w:b/>
        <w:bCs/>
        <w:i/>
        <w:iCs/>
        <w:color w:val="000000" w:themeColor="text1"/>
        <w:sz w:val="20"/>
        <w:szCs w:val="20"/>
        <w:bdr w:val="none" w:sz="0" w:space="0" w:color="auto" w:frame="1"/>
      </w:rPr>
      <w:t>A</w:t>
    </w:r>
    <w:r w:rsidR="00C91AC0">
      <w:rPr>
        <w:rFonts w:ascii="Arial" w:hAnsi="Arial" w:cs="Arial"/>
        <w:b/>
        <w:bCs/>
        <w:color w:val="000000" w:themeColor="text1"/>
        <w:sz w:val="20"/>
        <w:szCs w:val="20"/>
        <w:bdr w:val="none" w:sz="0" w:space="0" w:color="auto" w:frame="1"/>
      </w:rPr>
      <w:t xml:space="preserve"> </w:t>
    </w:r>
    <w:r w:rsidR="000C6676" w:rsidRPr="000C6676">
      <w:rPr>
        <w:rFonts w:ascii="Arial" w:hAnsi="Arial" w:cs="Arial"/>
        <w:b/>
        <w:bCs/>
        <w:i/>
        <w:iCs/>
        <w:color w:val="000000" w:themeColor="text1"/>
        <w:sz w:val="21"/>
        <w:szCs w:val="21"/>
        <w:bdr w:val="none" w:sz="0" w:space="0" w:color="auto" w:frame="1"/>
      </w:rPr>
      <w:t>RED CAROL</w:t>
    </w:r>
    <w:r w:rsidR="000C6676" w:rsidRPr="000C6676">
      <w:rPr>
        <w:rFonts w:ascii="Arial" w:hAnsi="Arial" w:cs="Arial"/>
        <w:b/>
        <w:bCs/>
        <w:color w:val="000000" w:themeColor="text1"/>
        <w:sz w:val="21"/>
        <w:szCs w:val="21"/>
        <w:bdr w:val="none" w:sz="0" w:space="0" w:color="auto" w:frame="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58D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3A6DA0"/>
    <w:multiLevelType w:val="hybridMultilevel"/>
    <w:tmpl w:val="D62C0AD8"/>
    <w:lvl w:ilvl="0" w:tplc="7396B8B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64327"/>
    <w:multiLevelType w:val="hybridMultilevel"/>
    <w:tmpl w:val="4210C63C"/>
    <w:lvl w:ilvl="0" w:tplc="DA7C77EE">
      <w:start w:val="6"/>
      <w:numFmt w:val="bullet"/>
      <w:lvlText w:val="-"/>
      <w:lvlJc w:val="left"/>
      <w:pPr>
        <w:ind w:left="1080" w:hanging="360"/>
      </w:pPr>
      <w:rPr>
        <w:rFonts w:ascii="Helvetica" w:eastAsia="Times New Roman" w:hAnsi="Helvetica" w:cs="Helvetica" w:hint="default"/>
        <w:b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46AF0"/>
    <w:multiLevelType w:val="multilevel"/>
    <w:tmpl w:val="A58A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A4AA7"/>
    <w:multiLevelType w:val="hybridMultilevel"/>
    <w:tmpl w:val="68D6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840AB"/>
    <w:multiLevelType w:val="hybridMultilevel"/>
    <w:tmpl w:val="308010AE"/>
    <w:lvl w:ilvl="0" w:tplc="07F0E52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C4932"/>
    <w:multiLevelType w:val="hybridMultilevel"/>
    <w:tmpl w:val="79D6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32E76"/>
    <w:multiLevelType w:val="hybridMultilevel"/>
    <w:tmpl w:val="7B481B04"/>
    <w:lvl w:ilvl="0" w:tplc="D3EA676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2"/>
  </w:num>
  <w:num w:numId="6">
    <w:abstractNumId w:val="3"/>
  </w:num>
  <w:num w:numId="7">
    <w:abstractNumId w:val="4"/>
  </w:num>
  <w:num w:numId="8">
    <w:abstractNumId w:val="9"/>
  </w:num>
  <w:num w:numId="9">
    <w:abstractNumId w:val="5"/>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sv-SE" w:vendorID="64" w:dllVersion="4096" w:nlCheck="1" w:checkStyle="0"/>
  <w:activeWritingStyle w:appName="MSWord" w:lang="es-ES_tradnl" w:vendorID="64" w:dllVersion="6"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5A"/>
    <w:rsid w:val="00000FDA"/>
    <w:rsid w:val="00003FBC"/>
    <w:rsid w:val="00006EAF"/>
    <w:rsid w:val="00007118"/>
    <w:rsid w:val="00011AD3"/>
    <w:rsid w:val="00021C51"/>
    <w:rsid w:val="00023C93"/>
    <w:rsid w:val="0002411E"/>
    <w:rsid w:val="000252F1"/>
    <w:rsid w:val="00026E5F"/>
    <w:rsid w:val="00026FC2"/>
    <w:rsid w:val="00027263"/>
    <w:rsid w:val="00031CDE"/>
    <w:rsid w:val="0003573E"/>
    <w:rsid w:val="00035C3D"/>
    <w:rsid w:val="00036AE5"/>
    <w:rsid w:val="00037FA7"/>
    <w:rsid w:val="00046C3C"/>
    <w:rsid w:val="000523A8"/>
    <w:rsid w:val="000568C8"/>
    <w:rsid w:val="000570A3"/>
    <w:rsid w:val="0005780C"/>
    <w:rsid w:val="00060C6E"/>
    <w:rsid w:val="00060EEF"/>
    <w:rsid w:val="0006590B"/>
    <w:rsid w:val="000659AF"/>
    <w:rsid w:val="000663F2"/>
    <w:rsid w:val="00066DB2"/>
    <w:rsid w:val="0007650C"/>
    <w:rsid w:val="00076881"/>
    <w:rsid w:val="0008067B"/>
    <w:rsid w:val="00081D44"/>
    <w:rsid w:val="000838CA"/>
    <w:rsid w:val="00083EC8"/>
    <w:rsid w:val="00086FF5"/>
    <w:rsid w:val="00092BDA"/>
    <w:rsid w:val="00095C08"/>
    <w:rsid w:val="0009797D"/>
    <w:rsid w:val="000A044C"/>
    <w:rsid w:val="000A04B8"/>
    <w:rsid w:val="000A1CA9"/>
    <w:rsid w:val="000A207F"/>
    <w:rsid w:val="000A4187"/>
    <w:rsid w:val="000A54D6"/>
    <w:rsid w:val="000A5C0F"/>
    <w:rsid w:val="000B4444"/>
    <w:rsid w:val="000B7006"/>
    <w:rsid w:val="000C1E0A"/>
    <w:rsid w:val="000C2446"/>
    <w:rsid w:val="000C29CD"/>
    <w:rsid w:val="000C2C7B"/>
    <w:rsid w:val="000C4CEE"/>
    <w:rsid w:val="000C5429"/>
    <w:rsid w:val="000C6676"/>
    <w:rsid w:val="000C677B"/>
    <w:rsid w:val="000D0178"/>
    <w:rsid w:val="000D146E"/>
    <w:rsid w:val="000D18F7"/>
    <w:rsid w:val="000D541E"/>
    <w:rsid w:val="000E25EB"/>
    <w:rsid w:val="000E7FDD"/>
    <w:rsid w:val="000F25B5"/>
    <w:rsid w:val="000F60A4"/>
    <w:rsid w:val="000F6632"/>
    <w:rsid w:val="000F7675"/>
    <w:rsid w:val="00100E02"/>
    <w:rsid w:val="00101365"/>
    <w:rsid w:val="001024E5"/>
    <w:rsid w:val="00103DD0"/>
    <w:rsid w:val="001042C8"/>
    <w:rsid w:val="00105028"/>
    <w:rsid w:val="00105871"/>
    <w:rsid w:val="0010595D"/>
    <w:rsid w:val="00106F21"/>
    <w:rsid w:val="00110775"/>
    <w:rsid w:val="0011239B"/>
    <w:rsid w:val="001160F9"/>
    <w:rsid w:val="00117D2E"/>
    <w:rsid w:val="00120AB5"/>
    <w:rsid w:val="00120FC9"/>
    <w:rsid w:val="001212F5"/>
    <w:rsid w:val="00122A43"/>
    <w:rsid w:val="00125E67"/>
    <w:rsid w:val="001260E3"/>
    <w:rsid w:val="0013008D"/>
    <w:rsid w:val="00134540"/>
    <w:rsid w:val="001347B3"/>
    <w:rsid w:val="00135EDA"/>
    <w:rsid w:val="00137B8D"/>
    <w:rsid w:val="00140139"/>
    <w:rsid w:val="001452D4"/>
    <w:rsid w:val="001505F4"/>
    <w:rsid w:val="001518A7"/>
    <w:rsid w:val="00152B95"/>
    <w:rsid w:val="0015310C"/>
    <w:rsid w:val="001549E7"/>
    <w:rsid w:val="00154CE3"/>
    <w:rsid w:val="00157FF5"/>
    <w:rsid w:val="00161224"/>
    <w:rsid w:val="00163B8D"/>
    <w:rsid w:val="00163D68"/>
    <w:rsid w:val="0016453B"/>
    <w:rsid w:val="001652C5"/>
    <w:rsid w:val="0016678F"/>
    <w:rsid w:val="00166C89"/>
    <w:rsid w:val="00171597"/>
    <w:rsid w:val="00172AAA"/>
    <w:rsid w:val="00173F41"/>
    <w:rsid w:val="00175F05"/>
    <w:rsid w:val="00181FE5"/>
    <w:rsid w:val="001822F9"/>
    <w:rsid w:val="00182AF4"/>
    <w:rsid w:val="0018453E"/>
    <w:rsid w:val="001860D8"/>
    <w:rsid w:val="001907C3"/>
    <w:rsid w:val="00190AB7"/>
    <w:rsid w:val="001925E9"/>
    <w:rsid w:val="00195C58"/>
    <w:rsid w:val="00196261"/>
    <w:rsid w:val="00197C54"/>
    <w:rsid w:val="001A782F"/>
    <w:rsid w:val="001B0779"/>
    <w:rsid w:val="001B145C"/>
    <w:rsid w:val="001B3C25"/>
    <w:rsid w:val="001B4106"/>
    <w:rsid w:val="001B7C54"/>
    <w:rsid w:val="001C0047"/>
    <w:rsid w:val="001C389E"/>
    <w:rsid w:val="001C4F43"/>
    <w:rsid w:val="001D641C"/>
    <w:rsid w:val="001E161F"/>
    <w:rsid w:val="001E1D99"/>
    <w:rsid w:val="001E3783"/>
    <w:rsid w:val="001E45F6"/>
    <w:rsid w:val="001E5ACD"/>
    <w:rsid w:val="001E5B76"/>
    <w:rsid w:val="001F1D30"/>
    <w:rsid w:val="001F1FF7"/>
    <w:rsid w:val="001F248E"/>
    <w:rsid w:val="001F2A75"/>
    <w:rsid w:val="002017E3"/>
    <w:rsid w:val="002036EB"/>
    <w:rsid w:val="0020549B"/>
    <w:rsid w:val="00205B22"/>
    <w:rsid w:val="00205B7C"/>
    <w:rsid w:val="00205F17"/>
    <w:rsid w:val="002106DF"/>
    <w:rsid w:val="0021122F"/>
    <w:rsid w:val="00221165"/>
    <w:rsid w:val="002213B4"/>
    <w:rsid w:val="002222BD"/>
    <w:rsid w:val="002234AB"/>
    <w:rsid w:val="00223BD0"/>
    <w:rsid w:val="00226678"/>
    <w:rsid w:val="002316FA"/>
    <w:rsid w:val="0023310F"/>
    <w:rsid w:val="00234773"/>
    <w:rsid w:val="00237604"/>
    <w:rsid w:val="002404EC"/>
    <w:rsid w:val="00240F9D"/>
    <w:rsid w:val="00242F28"/>
    <w:rsid w:val="00254C31"/>
    <w:rsid w:val="00254E63"/>
    <w:rsid w:val="00256FC4"/>
    <w:rsid w:val="00260ED4"/>
    <w:rsid w:val="00263764"/>
    <w:rsid w:val="002643CF"/>
    <w:rsid w:val="00265A32"/>
    <w:rsid w:val="00267710"/>
    <w:rsid w:val="00271370"/>
    <w:rsid w:val="00271D61"/>
    <w:rsid w:val="00273EF6"/>
    <w:rsid w:val="002741EC"/>
    <w:rsid w:val="0027570E"/>
    <w:rsid w:val="00275AEA"/>
    <w:rsid w:val="00285A3F"/>
    <w:rsid w:val="00290576"/>
    <w:rsid w:val="0029162E"/>
    <w:rsid w:val="002924AA"/>
    <w:rsid w:val="00292823"/>
    <w:rsid w:val="00293216"/>
    <w:rsid w:val="00295D8A"/>
    <w:rsid w:val="00295DE5"/>
    <w:rsid w:val="00297543"/>
    <w:rsid w:val="00297AE2"/>
    <w:rsid w:val="002A03F4"/>
    <w:rsid w:val="002A7EC1"/>
    <w:rsid w:val="002B09F9"/>
    <w:rsid w:val="002B25DC"/>
    <w:rsid w:val="002B3D4A"/>
    <w:rsid w:val="002B4018"/>
    <w:rsid w:val="002B4A77"/>
    <w:rsid w:val="002B7127"/>
    <w:rsid w:val="002B719C"/>
    <w:rsid w:val="002C1F70"/>
    <w:rsid w:val="002C2A13"/>
    <w:rsid w:val="002C3CD9"/>
    <w:rsid w:val="002D27CD"/>
    <w:rsid w:val="002D4839"/>
    <w:rsid w:val="002D4925"/>
    <w:rsid w:val="002D5C5D"/>
    <w:rsid w:val="002D786E"/>
    <w:rsid w:val="002E07DD"/>
    <w:rsid w:val="002E38C3"/>
    <w:rsid w:val="002E3995"/>
    <w:rsid w:val="002E463D"/>
    <w:rsid w:val="002E57CF"/>
    <w:rsid w:val="002F2A4A"/>
    <w:rsid w:val="002F3774"/>
    <w:rsid w:val="002F521A"/>
    <w:rsid w:val="002F538E"/>
    <w:rsid w:val="002F6BB8"/>
    <w:rsid w:val="002F6C5D"/>
    <w:rsid w:val="00303A2E"/>
    <w:rsid w:val="003042FB"/>
    <w:rsid w:val="00304870"/>
    <w:rsid w:val="003056E5"/>
    <w:rsid w:val="00305E6F"/>
    <w:rsid w:val="00307680"/>
    <w:rsid w:val="00307B6F"/>
    <w:rsid w:val="00307E91"/>
    <w:rsid w:val="00310423"/>
    <w:rsid w:val="00312288"/>
    <w:rsid w:val="00312DA8"/>
    <w:rsid w:val="00314B83"/>
    <w:rsid w:val="00317587"/>
    <w:rsid w:val="00321DCF"/>
    <w:rsid w:val="00323A77"/>
    <w:rsid w:val="00324E09"/>
    <w:rsid w:val="003255D4"/>
    <w:rsid w:val="00327BBA"/>
    <w:rsid w:val="00330DAE"/>
    <w:rsid w:val="003324FE"/>
    <w:rsid w:val="003325A9"/>
    <w:rsid w:val="00333625"/>
    <w:rsid w:val="00333D3B"/>
    <w:rsid w:val="00333F23"/>
    <w:rsid w:val="00334CB6"/>
    <w:rsid w:val="00336DC0"/>
    <w:rsid w:val="00337CD6"/>
    <w:rsid w:val="0034083E"/>
    <w:rsid w:val="003432C5"/>
    <w:rsid w:val="003441C1"/>
    <w:rsid w:val="003457AB"/>
    <w:rsid w:val="003463E1"/>
    <w:rsid w:val="00346669"/>
    <w:rsid w:val="003467ED"/>
    <w:rsid w:val="003521DD"/>
    <w:rsid w:val="00352E85"/>
    <w:rsid w:val="0035688E"/>
    <w:rsid w:val="00357C4B"/>
    <w:rsid w:val="00362735"/>
    <w:rsid w:val="00362A6B"/>
    <w:rsid w:val="0036405C"/>
    <w:rsid w:val="003644D9"/>
    <w:rsid w:val="0036624B"/>
    <w:rsid w:val="0036631E"/>
    <w:rsid w:val="0036639F"/>
    <w:rsid w:val="00370A0C"/>
    <w:rsid w:val="00371020"/>
    <w:rsid w:val="00380227"/>
    <w:rsid w:val="00383918"/>
    <w:rsid w:val="0038423B"/>
    <w:rsid w:val="0038525B"/>
    <w:rsid w:val="00386235"/>
    <w:rsid w:val="003864FE"/>
    <w:rsid w:val="00390C28"/>
    <w:rsid w:val="00392752"/>
    <w:rsid w:val="003942A0"/>
    <w:rsid w:val="00397305"/>
    <w:rsid w:val="003975D0"/>
    <w:rsid w:val="003A102F"/>
    <w:rsid w:val="003A1A3C"/>
    <w:rsid w:val="003A1A74"/>
    <w:rsid w:val="003A729C"/>
    <w:rsid w:val="003B037A"/>
    <w:rsid w:val="003B2675"/>
    <w:rsid w:val="003B2808"/>
    <w:rsid w:val="003B3C62"/>
    <w:rsid w:val="003B5466"/>
    <w:rsid w:val="003B5D14"/>
    <w:rsid w:val="003C4D0D"/>
    <w:rsid w:val="003C7BCE"/>
    <w:rsid w:val="003D0A78"/>
    <w:rsid w:val="003D1EAB"/>
    <w:rsid w:val="003D2AE8"/>
    <w:rsid w:val="003D335E"/>
    <w:rsid w:val="003D7865"/>
    <w:rsid w:val="003E1EF1"/>
    <w:rsid w:val="003E3A8C"/>
    <w:rsid w:val="003E7666"/>
    <w:rsid w:val="003F1B42"/>
    <w:rsid w:val="003F1DD3"/>
    <w:rsid w:val="003F30B2"/>
    <w:rsid w:val="004007EC"/>
    <w:rsid w:val="00401235"/>
    <w:rsid w:val="004023DA"/>
    <w:rsid w:val="00402A77"/>
    <w:rsid w:val="00404A87"/>
    <w:rsid w:val="00406D24"/>
    <w:rsid w:val="00407DB2"/>
    <w:rsid w:val="00411CA2"/>
    <w:rsid w:val="00412F3C"/>
    <w:rsid w:val="00420C86"/>
    <w:rsid w:val="004220DB"/>
    <w:rsid w:val="00422A12"/>
    <w:rsid w:val="00424116"/>
    <w:rsid w:val="00424ADE"/>
    <w:rsid w:val="00424D04"/>
    <w:rsid w:val="004252CE"/>
    <w:rsid w:val="0042646E"/>
    <w:rsid w:val="0043185D"/>
    <w:rsid w:val="00431AC2"/>
    <w:rsid w:val="0043302C"/>
    <w:rsid w:val="0043479C"/>
    <w:rsid w:val="004350F9"/>
    <w:rsid w:val="00440DAB"/>
    <w:rsid w:val="00442AB7"/>
    <w:rsid w:val="004442ED"/>
    <w:rsid w:val="00445353"/>
    <w:rsid w:val="00445C6D"/>
    <w:rsid w:val="0044734A"/>
    <w:rsid w:val="00452AB0"/>
    <w:rsid w:val="004545B8"/>
    <w:rsid w:val="00454998"/>
    <w:rsid w:val="00455146"/>
    <w:rsid w:val="00455848"/>
    <w:rsid w:val="00461D38"/>
    <w:rsid w:val="004641D4"/>
    <w:rsid w:val="00464A34"/>
    <w:rsid w:val="0047218D"/>
    <w:rsid w:val="00472A3F"/>
    <w:rsid w:val="004731D5"/>
    <w:rsid w:val="0047465D"/>
    <w:rsid w:val="00476C55"/>
    <w:rsid w:val="00482A00"/>
    <w:rsid w:val="004833D6"/>
    <w:rsid w:val="00485333"/>
    <w:rsid w:val="0048745E"/>
    <w:rsid w:val="004932FF"/>
    <w:rsid w:val="00493A15"/>
    <w:rsid w:val="00493B99"/>
    <w:rsid w:val="00495903"/>
    <w:rsid w:val="004976DD"/>
    <w:rsid w:val="00497967"/>
    <w:rsid w:val="004A1AB4"/>
    <w:rsid w:val="004A4660"/>
    <w:rsid w:val="004A7E3D"/>
    <w:rsid w:val="004B501C"/>
    <w:rsid w:val="004B729C"/>
    <w:rsid w:val="004B7BBD"/>
    <w:rsid w:val="004C049D"/>
    <w:rsid w:val="004C49ED"/>
    <w:rsid w:val="004C7103"/>
    <w:rsid w:val="004D0C4F"/>
    <w:rsid w:val="004D1910"/>
    <w:rsid w:val="004E09AF"/>
    <w:rsid w:val="004F4400"/>
    <w:rsid w:val="004F4D0D"/>
    <w:rsid w:val="004F6354"/>
    <w:rsid w:val="00500E57"/>
    <w:rsid w:val="00502331"/>
    <w:rsid w:val="005026D0"/>
    <w:rsid w:val="00511477"/>
    <w:rsid w:val="00512277"/>
    <w:rsid w:val="00512A89"/>
    <w:rsid w:val="005216A4"/>
    <w:rsid w:val="00522478"/>
    <w:rsid w:val="00524F47"/>
    <w:rsid w:val="00531F23"/>
    <w:rsid w:val="0053222C"/>
    <w:rsid w:val="00532F10"/>
    <w:rsid w:val="00536BEA"/>
    <w:rsid w:val="00542F38"/>
    <w:rsid w:val="00543801"/>
    <w:rsid w:val="00543D6E"/>
    <w:rsid w:val="0054788D"/>
    <w:rsid w:val="00550354"/>
    <w:rsid w:val="0055402A"/>
    <w:rsid w:val="00554552"/>
    <w:rsid w:val="00555203"/>
    <w:rsid w:val="00555C16"/>
    <w:rsid w:val="00560A73"/>
    <w:rsid w:val="00564355"/>
    <w:rsid w:val="00564D26"/>
    <w:rsid w:val="00566D79"/>
    <w:rsid w:val="00572AF2"/>
    <w:rsid w:val="00580719"/>
    <w:rsid w:val="00582674"/>
    <w:rsid w:val="00583E97"/>
    <w:rsid w:val="00584A89"/>
    <w:rsid w:val="00584E2F"/>
    <w:rsid w:val="0058775A"/>
    <w:rsid w:val="005903D3"/>
    <w:rsid w:val="005913AB"/>
    <w:rsid w:val="00596D52"/>
    <w:rsid w:val="005A030F"/>
    <w:rsid w:val="005A2EC6"/>
    <w:rsid w:val="005A4C1A"/>
    <w:rsid w:val="005A54A8"/>
    <w:rsid w:val="005A5699"/>
    <w:rsid w:val="005A6DF7"/>
    <w:rsid w:val="005B0E2A"/>
    <w:rsid w:val="005B1474"/>
    <w:rsid w:val="005B29DB"/>
    <w:rsid w:val="005B33E3"/>
    <w:rsid w:val="005B3433"/>
    <w:rsid w:val="005B4626"/>
    <w:rsid w:val="005B7554"/>
    <w:rsid w:val="005C0F90"/>
    <w:rsid w:val="005C4442"/>
    <w:rsid w:val="005C45B4"/>
    <w:rsid w:val="005C5197"/>
    <w:rsid w:val="005C7884"/>
    <w:rsid w:val="005D0C53"/>
    <w:rsid w:val="005D1696"/>
    <w:rsid w:val="005D4899"/>
    <w:rsid w:val="005D4AEE"/>
    <w:rsid w:val="005D645C"/>
    <w:rsid w:val="005D776C"/>
    <w:rsid w:val="005D79A6"/>
    <w:rsid w:val="005E1CD6"/>
    <w:rsid w:val="005E2577"/>
    <w:rsid w:val="005E3A2E"/>
    <w:rsid w:val="005E57C5"/>
    <w:rsid w:val="005F0AD6"/>
    <w:rsid w:val="005F14ED"/>
    <w:rsid w:val="005F2E1B"/>
    <w:rsid w:val="005F2E77"/>
    <w:rsid w:val="005F4C64"/>
    <w:rsid w:val="005F5A72"/>
    <w:rsid w:val="005F6263"/>
    <w:rsid w:val="005F66B0"/>
    <w:rsid w:val="00600F6B"/>
    <w:rsid w:val="0060184B"/>
    <w:rsid w:val="00602B35"/>
    <w:rsid w:val="00604CF0"/>
    <w:rsid w:val="00606979"/>
    <w:rsid w:val="00606A0A"/>
    <w:rsid w:val="00610715"/>
    <w:rsid w:val="00611CA4"/>
    <w:rsid w:val="00613CBC"/>
    <w:rsid w:val="00613F22"/>
    <w:rsid w:val="006150D8"/>
    <w:rsid w:val="00615C3B"/>
    <w:rsid w:val="00617B91"/>
    <w:rsid w:val="006209E1"/>
    <w:rsid w:val="00621784"/>
    <w:rsid w:val="0062186A"/>
    <w:rsid w:val="00623068"/>
    <w:rsid w:val="0062356F"/>
    <w:rsid w:val="006239B0"/>
    <w:rsid w:val="00625BFF"/>
    <w:rsid w:val="00633962"/>
    <w:rsid w:val="00637161"/>
    <w:rsid w:val="00643CD8"/>
    <w:rsid w:val="00650745"/>
    <w:rsid w:val="006507DF"/>
    <w:rsid w:val="00651451"/>
    <w:rsid w:val="006535BF"/>
    <w:rsid w:val="006556B7"/>
    <w:rsid w:val="0065705E"/>
    <w:rsid w:val="0066025A"/>
    <w:rsid w:val="00660953"/>
    <w:rsid w:val="0066119E"/>
    <w:rsid w:val="006621A9"/>
    <w:rsid w:val="00662C73"/>
    <w:rsid w:val="006704F9"/>
    <w:rsid w:val="00671FDE"/>
    <w:rsid w:val="006735D5"/>
    <w:rsid w:val="0067371A"/>
    <w:rsid w:val="006746A9"/>
    <w:rsid w:val="00674EFF"/>
    <w:rsid w:val="00675787"/>
    <w:rsid w:val="006815A9"/>
    <w:rsid w:val="00681BE0"/>
    <w:rsid w:val="00681F63"/>
    <w:rsid w:val="006936CB"/>
    <w:rsid w:val="00694129"/>
    <w:rsid w:val="006946D3"/>
    <w:rsid w:val="006A3D71"/>
    <w:rsid w:val="006A584A"/>
    <w:rsid w:val="006A5D85"/>
    <w:rsid w:val="006B01FB"/>
    <w:rsid w:val="006B1D41"/>
    <w:rsid w:val="006B61A2"/>
    <w:rsid w:val="006B7F5C"/>
    <w:rsid w:val="006C0A7B"/>
    <w:rsid w:val="006C1CB1"/>
    <w:rsid w:val="006C4942"/>
    <w:rsid w:val="006C692E"/>
    <w:rsid w:val="006D12D2"/>
    <w:rsid w:val="006D3ACB"/>
    <w:rsid w:val="006D5B2E"/>
    <w:rsid w:val="006D6011"/>
    <w:rsid w:val="006D65CB"/>
    <w:rsid w:val="006D72F0"/>
    <w:rsid w:val="006E36F9"/>
    <w:rsid w:val="006E5323"/>
    <w:rsid w:val="006E5680"/>
    <w:rsid w:val="006E6303"/>
    <w:rsid w:val="006F07E8"/>
    <w:rsid w:val="006F2D15"/>
    <w:rsid w:val="006F418A"/>
    <w:rsid w:val="006F673A"/>
    <w:rsid w:val="00701D26"/>
    <w:rsid w:val="00702490"/>
    <w:rsid w:val="007035C2"/>
    <w:rsid w:val="00705A7F"/>
    <w:rsid w:val="00705BB2"/>
    <w:rsid w:val="00712DAE"/>
    <w:rsid w:val="007144BA"/>
    <w:rsid w:val="0072159F"/>
    <w:rsid w:val="00721D2A"/>
    <w:rsid w:val="007228E0"/>
    <w:rsid w:val="007238D9"/>
    <w:rsid w:val="00724B06"/>
    <w:rsid w:val="00726953"/>
    <w:rsid w:val="007304D7"/>
    <w:rsid w:val="00730DB1"/>
    <w:rsid w:val="00732B22"/>
    <w:rsid w:val="00734498"/>
    <w:rsid w:val="00734F9E"/>
    <w:rsid w:val="00735638"/>
    <w:rsid w:val="00740BBF"/>
    <w:rsid w:val="00741808"/>
    <w:rsid w:val="0074214A"/>
    <w:rsid w:val="00744E8B"/>
    <w:rsid w:val="00745B4D"/>
    <w:rsid w:val="0074629F"/>
    <w:rsid w:val="00750D74"/>
    <w:rsid w:val="007524AD"/>
    <w:rsid w:val="00752B08"/>
    <w:rsid w:val="00752CD1"/>
    <w:rsid w:val="00752D27"/>
    <w:rsid w:val="00754DED"/>
    <w:rsid w:val="00756DA1"/>
    <w:rsid w:val="0076072A"/>
    <w:rsid w:val="00760AB3"/>
    <w:rsid w:val="00764A36"/>
    <w:rsid w:val="00764D13"/>
    <w:rsid w:val="00765DFA"/>
    <w:rsid w:val="00766A57"/>
    <w:rsid w:val="00767F78"/>
    <w:rsid w:val="00770DE5"/>
    <w:rsid w:val="00772B3B"/>
    <w:rsid w:val="007732E6"/>
    <w:rsid w:val="00774AF3"/>
    <w:rsid w:val="00780846"/>
    <w:rsid w:val="00782115"/>
    <w:rsid w:val="007824D5"/>
    <w:rsid w:val="00783AA8"/>
    <w:rsid w:val="007850E4"/>
    <w:rsid w:val="00786DD7"/>
    <w:rsid w:val="00786DFF"/>
    <w:rsid w:val="00787237"/>
    <w:rsid w:val="00787983"/>
    <w:rsid w:val="00791EAC"/>
    <w:rsid w:val="00792878"/>
    <w:rsid w:val="00792AF5"/>
    <w:rsid w:val="00793926"/>
    <w:rsid w:val="00794D5C"/>
    <w:rsid w:val="007A32E0"/>
    <w:rsid w:val="007B0B69"/>
    <w:rsid w:val="007B1063"/>
    <w:rsid w:val="007B1451"/>
    <w:rsid w:val="007B1E9A"/>
    <w:rsid w:val="007B4D7D"/>
    <w:rsid w:val="007B5328"/>
    <w:rsid w:val="007B53E4"/>
    <w:rsid w:val="007B5E42"/>
    <w:rsid w:val="007B628C"/>
    <w:rsid w:val="007B792D"/>
    <w:rsid w:val="007C01A8"/>
    <w:rsid w:val="007C1DA1"/>
    <w:rsid w:val="007C2005"/>
    <w:rsid w:val="007C2FF9"/>
    <w:rsid w:val="007C4FC9"/>
    <w:rsid w:val="007C54C1"/>
    <w:rsid w:val="007C5CC5"/>
    <w:rsid w:val="007C6036"/>
    <w:rsid w:val="007C7698"/>
    <w:rsid w:val="007D3F7B"/>
    <w:rsid w:val="007E015E"/>
    <w:rsid w:val="007E320D"/>
    <w:rsid w:val="007E4EE4"/>
    <w:rsid w:val="007E7CFF"/>
    <w:rsid w:val="007E7EBB"/>
    <w:rsid w:val="007F02B7"/>
    <w:rsid w:val="007F2177"/>
    <w:rsid w:val="008005A6"/>
    <w:rsid w:val="00802212"/>
    <w:rsid w:val="00802BF4"/>
    <w:rsid w:val="00803475"/>
    <w:rsid w:val="00807558"/>
    <w:rsid w:val="00811031"/>
    <w:rsid w:val="008114B1"/>
    <w:rsid w:val="00814C72"/>
    <w:rsid w:val="008153DE"/>
    <w:rsid w:val="00820738"/>
    <w:rsid w:val="008209CB"/>
    <w:rsid w:val="008250AE"/>
    <w:rsid w:val="0083375F"/>
    <w:rsid w:val="00834933"/>
    <w:rsid w:val="00835CCE"/>
    <w:rsid w:val="00835ECD"/>
    <w:rsid w:val="0084376B"/>
    <w:rsid w:val="00846077"/>
    <w:rsid w:val="00846484"/>
    <w:rsid w:val="00850CB9"/>
    <w:rsid w:val="00853687"/>
    <w:rsid w:val="00853FBE"/>
    <w:rsid w:val="00860244"/>
    <w:rsid w:val="008621C3"/>
    <w:rsid w:val="00862503"/>
    <w:rsid w:val="00864881"/>
    <w:rsid w:val="00865B01"/>
    <w:rsid w:val="00866DB3"/>
    <w:rsid w:val="008714B8"/>
    <w:rsid w:val="00873F12"/>
    <w:rsid w:val="008765A0"/>
    <w:rsid w:val="00876C56"/>
    <w:rsid w:val="00882500"/>
    <w:rsid w:val="00887532"/>
    <w:rsid w:val="00890EB3"/>
    <w:rsid w:val="00893B72"/>
    <w:rsid w:val="00894253"/>
    <w:rsid w:val="00894265"/>
    <w:rsid w:val="008944CA"/>
    <w:rsid w:val="008A09B7"/>
    <w:rsid w:val="008A33F8"/>
    <w:rsid w:val="008A3524"/>
    <w:rsid w:val="008A3E96"/>
    <w:rsid w:val="008A41A4"/>
    <w:rsid w:val="008A5CC3"/>
    <w:rsid w:val="008B0180"/>
    <w:rsid w:val="008B67F5"/>
    <w:rsid w:val="008C0CD1"/>
    <w:rsid w:val="008C289B"/>
    <w:rsid w:val="008C341C"/>
    <w:rsid w:val="008E1422"/>
    <w:rsid w:val="008E145A"/>
    <w:rsid w:val="008E16C3"/>
    <w:rsid w:val="008E2487"/>
    <w:rsid w:val="008E2F2D"/>
    <w:rsid w:val="008E5DCA"/>
    <w:rsid w:val="008F099F"/>
    <w:rsid w:val="008F0C7A"/>
    <w:rsid w:val="008F0E6C"/>
    <w:rsid w:val="008F290D"/>
    <w:rsid w:val="008F55C8"/>
    <w:rsid w:val="00900944"/>
    <w:rsid w:val="0090413C"/>
    <w:rsid w:val="00906DB5"/>
    <w:rsid w:val="00912196"/>
    <w:rsid w:val="00921F41"/>
    <w:rsid w:val="009271CF"/>
    <w:rsid w:val="00931048"/>
    <w:rsid w:val="00934103"/>
    <w:rsid w:val="00934182"/>
    <w:rsid w:val="00934586"/>
    <w:rsid w:val="009352B4"/>
    <w:rsid w:val="00935DC4"/>
    <w:rsid w:val="009428EE"/>
    <w:rsid w:val="0094500B"/>
    <w:rsid w:val="00945FED"/>
    <w:rsid w:val="00946258"/>
    <w:rsid w:val="00947E0C"/>
    <w:rsid w:val="00952095"/>
    <w:rsid w:val="0095222E"/>
    <w:rsid w:val="00955134"/>
    <w:rsid w:val="009567C3"/>
    <w:rsid w:val="00957275"/>
    <w:rsid w:val="009574C8"/>
    <w:rsid w:val="00957900"/>
    <w:rsid w:val="00957EA2"/>
    <w:rsid w:val="009644F8"/>
    <w:rsid w:val="00966520"/>
    <w:rsid w:val="00967D83"/>
    <w:rsid w:val="0097125A"/>
    <w:rsid w:val="00972551"/>
    <w:rsid w:val="00974EAD"/>
    <w:rsid w:val="00976425"/>
    <w:rsid w:val="0097709E"/>
    <w:rsid w:val="00977430"/>
    <w:rsid w:val="0098052B"/>
    <w:rsid w:val="00983DD9"/>
    <w:rsid w:val="00985269"/>
    <w:rsid w:val="009852AC"/>
    <w:rsid w:val="0098578E"/>
    <w:rsid w:val="00986986"/>
    <w:rsid w:val="009904AF"/>
    <w:rsid w:val="009907AD"/>
    <w:rsid w:val="00991000"/>
    <w:rsid w:val="0099255C"/>
    <w:rsid w:val="00992765"/>
    <w:rsid w:val="009971A4"/>
    <w:rsid w:val="00997293"/>
    <w:rsid w:val="00997CBC"/>
    <w:rsid w:val="00997CF4"/>
    <w:rsid w:val="009A0572"/>
    <w:rsid w:val="009A0771"/>
    <w:rsid w:val="009A0C90"/>
    <w:rsid w:val="009A15B8"/>
    <w:rsid w:val="009A2247"/>
    <w:rsid w:val="009A2F4A"/>
    <w:rsid w:val="009A61D2"/>
    <w:rsid w:val="009B1518"/>
    <w:rsid w:val="009B29B4"/>
    <w:rsid w:val="009C01C2"/>
    <w:rsid w:val="009C4270"/>
    <w:rsid w:val="009C460F"/>
    <w:rsid w:val="009C4648"/>
    <w:rsid w:val="009D1B56"/>
    <w:rsid w:val="009D4EB6"/>
    <w:rsid w:val="009D67E4"/>
    <w:rsid w:val="009E020D"/>
    <w:rsid w:val="009E3263"/>
    <w:rsid w:val="009E6C6D"/>
    <w:rsid w:val="009E7E06"/>
    <w:rsid w:val="009E7E2C"/>
    <w:rsid w:val="009F2DB2"/>
    <w:rsid w:val="009F2FF3"/>
    <w:rsid w:val="009F3229"/>
    <w:rsid w:val="009F5DC3"/>
    <w:rsid w:val="00A00B0E"/>
    <w:rsid w:val="00A0214F"/>
    <w:rsid w:val="00A025F3"/>
    <w:rsid w:val="00A0750A"/>
    <w:rsid w:val="00A07825"/>
    <w:rsid w:val="00A13847"/>
    <w:rsid w:val="00A217C6"/>
    <w:rsid w:val="00A21AC3"/>
    <w:rsid w:val="00A228A6"/>
    <w:rsid w:val="00A22E30"/>
    <w:rsid w:val="00A2421B"/>
    <w:rsid w:val="00A246B5"/>
    <w:rsid w:val="00A3115B"/>
    <w:rsid w:val="00A3237A"/>
    <w:rsid w:val="00A343AA"/>
    <w:rsid w:val="00A35EE2"/>
    <w:rsid w:val="00A36D80"/>
    <w:rsid w:val="00A41371"/>
    <w:rsid w:val="00A41871"/>
    <w:rsid w:val="00A451BD"/>
    <w:rsid w:val="00A47BD4"/>
    <w:rsid w:val="00A51D7C"/>
    <w:rsid w:val="00A53EFE"/>
    <w:rsid w:val="00A6395C"/>
    <w:rsid w:val="00A65249"/>
    <w:rsid w:val="00A73DF8"/>
    <w:rsid w:val="00A761DA"/>
    <w:rsid w:val="00A76526"/>
    <w:rsid w:val="00A837A3"/>
    <w:rsid w:val="00A9042F"/>
    <w:rsid w:val="00A91732"/>
    <w:rsid w:val="00A91B48"/>
    <w:rsid w:val="00A920C5"/>
    <w:rsid w:val="00A92754"/>
    <w:rsid w:val="00A92B36"/>
    <w:rsid w:val="00A92E3B"/>
    <w:rsid w:val="00A95320"/>
    <w:rsid w:val="00A953AE"/>
    <w:rsid w:val="00AA1098"/>
    <w:rsid w:val="00AA11C4"/>
    <w:rsid w:val="00AA52E1"/>
    <w:rsid w:val="00AA612D"/>
    <w:rsid w:val="00AA67EE"/>
    <w:rsid w:val="00AA7557"/>
    <w:rsid w:val="00AB43A6"/>
    <w:rsid w:val="00AB59B0"/>
    <w:rsid w:val="00AC10CD"/>
    <w:rsid w:val="00AC23E1"/>
    <w:rsid w:val="00AC3361"/>
    <w:rsid w:val="00AC3686"/>
    <w:rsid w:val="00AC38C9"/>
    <w:rsid w:val="00AC67F1"/>
    <w:rsid w:val="00AC688F"/>
    <w:rsid w:val="00AC6AAB"/>
    <w:rsid w:val="00AC711D"/>
    <w:rsid w:val="00AC7430"/>
    <w:rsid w:val="00AD18F4"/>
    <w:rsid w:val="00AD1AB9"/>
    <w:rsid w:val="00AE2147"/>
    <w:rsid w:val="00AE36F2"/>
    <w:rsid w:val="00AE3882"/>
    <w:rsid w:val="00AE4609"/>
    <w:rsid w:val="00AE5BFE"/>
    <w:rsid w:val="00AE6584"/>
    <w:rsid w:val="00AE6A32"/>
    <w:rsid w:val="00AF0F30"/>
    <w:rsid w:val="00AF2CEA"/>
    <w:rsid w:val="00AF3E5B"/>
    <w:rsid w:val="00AF79B3"/>
    <w:rsid w:val="00B00693"/>
    <w:rsid w:val="00B03AF2"/>
    <w:rsid w:val="00B07377"/>
    <w:rsid w:val="00B10521"/>
    <w:rsid w:val="00B10FB7"/>
    <w:rsid w:val="00B203A7"/>
    <w:rsid w:val="00B2086D"/>
    <w:rsid w:val="00B21DD7"/>
    <w:rsid w:val="00B225F1"/>
    <w:rsid w:val="00B2415B"/>
    <w:rsid w:val="00B27351"/>
    <w:rsid w:val="00B328F8"/>
    <w:rsid w:val="00B32C14"/>
    <w:rsid w:val="00B338CD"/>
    <w:rsid w:val="00B373D6"/>
    <w:rsid w:val="00B373DF"/>
    <w:rsid w:val="00B40FD2"/>
    <w:rsid w:val="00B421F4"/>
    <w:rsid w:val="00B4529B"/>
    <w:rsid w:val="00B4631B"/>
    <w:rsid w:val="00B4631E"/>
    <w:rsid w:val="00B50E28"/>
    <w:rsid w:val="00B52472"/>
    <w:rsid w:val="00B53826"/>
    <w:rsid w:val="00B541E7"/>
    <w:rsid w:val="00B55F79"/>
    <w:rsid w:val="00B60BCE"/>
    <w:rsid w:val="00B617F3"/>
    <w:rsid w:val="00B658B9"/>
    <w:rsid w:val="00B667E5"/>
    <w:rsid w:val="00B674F9"/>
    <w:rsid w:val="00B7096D"/>
    <w:rsid w:val="00B709CD"/>
    <w:rsid w:val="00B70A1F"/>
    <w:rsid w:val="00B75D3A"/>
    <w:rsid w:val="00B83F7E"/>
    <w:rsid w:val="00B8583D"/>
    <w:rsid w:val="00B9101C"/>
    <w:rsid w:val="00B942E4"/>
    <w:rsid w:val="00B94677"/>
    <w:rsid w:val="00BA35EB"/>
    <w:rsid w:val="00BA3D36"/>
    <w:rsid w:val="00BA5615"/>
    <w:rsid w:val="00BA6CCB"/>
    <w:rsid w:val="00BB1160"/>
    <w:rsid w:val="00BB66F6"/>
    <w:rsid w:val="00BB70F6"/>
    <w:rsid w:val="00BB773C"/>
    <w:rsid w:val="00BC2A94"/>
    <w:rsid w:val="00BC5923"/>
    <w:rsid w:val="00BD0374"/>
    <w:rsid w:val="00BD1637"/>
    <w:rsid w:val="00BD29F2"/>
    <w:rsid w:val="00BD3970"/>
    <w:rsid w:val="00BD6E96"/>
    <w:rsid w:val="00BD7968"/>
    <w:rsid w:val="00BD7B2D"/>
    <w:rsid w:val="00BE20AB"/>
    <w:rsid w:val="00BE20B2"/>
    <w:rsid w:val="00BE3E7A"/>
    <w:rsid w:val="00BE439D"/>
    <w:rsid w:val="00BE6EF0"/>
    <w:rsid w:val="00BE7610"/>
    <w:rsid w:val="00BE7797"/>
    <w:rsid w:val="00BF09C5"/>
    <w:rsid w:val="00BF1A6B"/>
    <w:rsid w:val="00BF2855"/>
    <w:rsid w:val="00BF2D02"/>
    <w:rsid w:val="00BF3F9B"/>
    <w:rsid w:val="00C00392"/>
    <w:rsid w:val="00C01145"/>
    <w:rsid w:val="00C022BD"/>
    <w:rsid w:val="00C04862"/>
    <w:rsid w:val="00C057BE"/>
    <w:rsid w:val="00C06440"/>
    <w:rsid w:val="00C07FAD"/>
    <w:rsid w:val="00C11B65"/>
    <w:rsid w:val="00C13EB4"/>
    <w:rsid w:val="00C14079"/>
    <w:rsid w:val="00C14377"/>
    <w:rsid w:val="00C20C72"/>
    <w:rsid w:val="00C243CC"/>
    <w:rsid w:val="00C26D96"/>
    <w:rsid w:val="00C33376"/>
    <w:rsid w:val="00C34C62"/>
    <w:rsid w:val="00C3705F"/>
    <w:rsid w:val="00C411FC"/>
    <w:rsid w:val="00C4135A"/>
    <w:rsid w:val="00C42E8D"/>
    <w:rsid w:val="00C465EA"/>
    <w:rsid w:val="00C52098"/>
    <w:rsid w:val="00C53713"/>
    <w:rsid w:val="00C55893"/>
    <w:rsid w:val="00C56072"/>
    <w:rsid w:val="00C56B6B"/>
    <w:rsid w:val="00C60D28"/>
    <w:rsid w:val="00C631B3"/>
    <w:rsid w:val="00C6461A"/>
    <w:rsid w:val="00C67E87"/>
    <w:rsid w:val="00C70C11"/>
    <w:rsid w:val="00C7374A"/>
    <w:rsid w:val="00C73F46"/>
    <w:rsid w:val="00C80748"/>
    <w:rsid w:val="00C843FC"/>
    <w:rsid w:val="00C86DBD"/>
    <w:rsid w:val="00C8747B"/>
    <w:rsid w:val="00C8749D"/>
    <w:rsid w:val="00C908D5"/>
    <w:rsid w:val="00C91585"/>
    <w:rsid w:val="00C9168E"/>
    <w:rsid w:val="00C91AC0"/>
    <w:rsid w:val="00C93039"/>
    <w:rsid w:val="00C954D8"/>
    <w:rsid w:val="00C97AD9"/>
    <w:rsid w:val="00CA07D0"/>
    <w:rsid w:val="00CA3760"/>
    <w:rsid w:val="00CA48B4"/>
    <w:rsid w:val="00CA4FD7"/>
    <w:rsid w:val="00CA661A"/>
    <w:rsid w:val="00CB77B4"/>
    <w:rsid w:val="00CB77C0"/>
    <w:rsid w:val="00CB7F51"/>
    <w:rsid w:val="00CC2173"/>
    <w:rsid w:val="00CC3BA5"/>
    <w:rsid w:val="00CC4C28"/>
    <w:rsid w:val="00CC7590"/>
    <w:rsid w:val="00CD0171"/>
    <w:rsid w:val="00CD343A"/>
    <w:rsid w:val="00CF0726"/>
    <w:rsid w:val="00CF1339"/>
    <w:rsid w:val="00CF3F01"/>
    <w:rsid w:val="00CF4AB4"/>
    <w:rsid w:val="00D0016A"/>
    <w:rsid w:val="00D03121"/>
    <w:rsid w:val="00D04114"/>
    <w:rsid w:val="00D067AB"/>
    <w:rsid w:val="00D06D5A"/>
    <w:rsid w:val="00D11BC5"/>
    <w:rsid w:val="00D12509"/>
    <w:rsid w:val="00D137A7"/>
    <w:rsid w:val="00D13F83"/>
    <w:rsid w:val="00D15B26"/>
    <w:rsid w:val="00D16641"/>
    <w:rsid w:val="00D2088E"/>
    <w:rsid w:val="00D26135"/>
    <w:rsid w:val="00D264C7"/>
    <w:rsid w:val="00D3128A"/>
    <w:rsid w:val="00D342D4"/>
    <w:rsid w:val="00D37429"/>
    <w:rsid w:val="00D4023C"/>
    <w:rsid w:val="00D4050F"/>
    <w:rsid w:val="00D41E4E"/>
    <w:rsid w:val="00D4203B"/>
    <w:rsid w:val="00D50CD5"/>
    <w:rsid w:val="00D54917"/>
    <w:rsid w:val="00D55CEA"/>
    <w:rsid w:val="00D56368"/>
    <w:rsid w:val="00D56A47"/>
    <w:rsid w:val="00D60241"/>
    <w:rsid w:val="00D60E43"/>
    <w:rsid w:val="00D66F77"/>
    <w:rsid w:val="00D67585"/>
    <w:rsid w:val="00D70E66"/>
    <w:rsid w:val="00D70EE8"/>
    <w:rsid w:val="00D71CA4"/>
    <w:rsid w:val="00D71DBF"/>
    <w:rsid w:val="00D74567"/>
    <w:rsid w:val="00D74739"/>
    <w:rsid w:val="00D8457B"/>
    <w:rsid w:val="00D86EC3"/>
    <w:rsid w:val="00D87EF9"/>
    <w:rsid w:val="00D91736"/>
    <w:rsid w:val="00D91999"/>
    <w:rsid w:val="00D93F20"/>
    <w:rsid w:val="00D940B5"/>
    <w:rsid w:val="00D94F4D"/>
    <w:rsid w:val="00D95CD2"/>
    <w:rsid w:val="00DA35D7"/>
    <w:rsid w:val="00DA4D77"/>
    <w:rsid w:val="00DA63D5"/>
    <w:rsid w:val="00DB0564"/>
    <w:rsid w:val="00DB21BF"/>
    <w:rsid w:val="00DB2C1B"/>
    <w:rsid w:val="00DB3F3E"/>
    <w:rsid w:val="00DB4163"/>
    <w:rsid w:val="00DB4B3B"/>
    <w:rsid w:val="00DB58D9"/>
    <w:rsid w:val="00DB5AF0"/>
    <w:rsid w:val="00DB730E"/>
    <w:rsid w:val="00DC50DD"/>
    <w:rsid w:val="00DD4887"/>
    <w:rsid w:val="00DE15A1"/>
    <w:rsid w:val="00DE25EE"/>
    <w:rsid w:val="00DE687C"/>
    <w:rsid w:val="00DE6BF8"/>
    <w:rsid w:val="00DE73E5"/>
    <w:rsid w:val="00DF0A30"/>
    <w:rsid w:val="00DF2AF5"/>
    <w:rsid w:val="00DF7AD2"/>
    <w:rsid w:val="00E0233E"/>
    <w:rsid w:val="00E027BC"/>
    <w:rsid w:val="00E03BE1"/>
    <w:rsid w:val="00E0508F"/>
    <w:rsid w:val="00E05E1E"/>
    <w:rsid w:val="00E07152"/>
    <w:rsid w:val="00E1142B"/>
    <w:rsid w:val="00E12098"/>
    <w:rsid w:val="00E12712"/>
    <w:rsid w:val="00E12E4D"/>
    <w:rsid w:val="00E12FD2"/>
    <w:rsid w:val="00E13760"/>
    <w:rsid w:val="00E13CFA"/>
    <w:rsid w:val="00E14AB1"/>
    <w:rsid w:val="00E16185"/>
    <w:rsid w:val="00E20235"/>
    <w:rsid w:val="00E20BFE"/>
    <w:rsid w:val="00E22C33"/>
    <w:rsid w:val="00E23527"/>
    <w:rsid w:val="00E23B04"/>
    <w:rsid w:val="00E23D8A"/>
    <w:rsid w:val="00E2589A"/>
    <w:rsid w:val="00E26D4D"/>
    <w:rsid w:val="00E30437"/>
    <w:rsid w:val="00E4103F"/>
    <w:rsid w:val="00E41911"/>
    <w:rsid w:val="00E4418D"/>
    <w:rsid w:val="00E44319"/>
    <w:rsid w:val="00E4494E"/>
    <w:rsid w:val="00E45A21"/>
    <w:rsid w:val="00E46C52"/>
    <w:rsid w:val="00E53466"/>
    <w:rsid w:val="00E54E2F"/>
    <w:rsid w:val="00E5537D"/>
    <w:rsid w:val="00E56263"/>
    <w:rsid w:val="00E563DB"/>
    <w:rsid w:val="00E56CEC"/>
    <w:rsid w:val="00E60A1D"/>
    <w:rsid w:val="00E6343A"/>
    <w:rsid w:val="00E64358"/>
    <w:rsid w:val="00E6568C"/>
    <w:rsid w:val="00E65840"/>
    <w:rsid w:val="00E73712"/>
    <w:rsid w:val="00E74CD6"/>
    <w:rsid w:val="00E7638F"/>
    <w:rsid w:val="00E803D7"/>
    <w:rsid w:val="00E82E83"/>
    <w:rsid w:val="00E868EA"/>
    <w:rsid w:val="00E90DE2"/>
    <w:rsid w:val="00E9220A"/>
    <w:rsid w:val="00E92778"/>
    <w:rsid w:val="00E92C5C"/>
    <w:rsid w:val="00E93C3D"/>
    <w:rsid w:val="00EA2FCC"/>
    <w:rsid w:val="00EB12E8"/>
    <w:rsid w:val="00EB39BC"/>
    <w:rsid w:val="00EB55EE"/>
    <w:rsid w:val="00EB5683"/>
    <w:rsid w:val="00EB5D35"/>
    <w:rsid w:val="00EB6212"/>
    <w:rsid w:val="00EC44EA"/>
    <w:rsid w:val="00EC5272"/>
    <w:rsid w:val="00ED0733"/>
    <w:rsid w:val="00ED0C4A"/>
    <w:rsid w:val="00ED2513"/>
    <w:rsid w:val="00ED275E"/>
    <w:rsid w:val="00ED7F85"/>
    <w:rsid w:val="00EE10AB"/>
    <w:rsid w:val="00EE12EF"/>
    <w:rsid w:val="00EE145A"/>
    <w:rsid w:val="00EE1804"/>
    <w:rsid w:val="00EE2ACD"/>
    <w:rsid w:val="00EE3259"/>
    <w:rsid w:val="00EE5905"/>
    <w:rsid w:val="00EF2843"/>
    <w:rsid w:val="00EF30F9"/>
    <w:rsid w:val="00F01ED8"/>
    <w:rsid w:val="00F01F8C"/>
    <w:rsid w:val="00F039C5"/>
    <w:rsid w:val="00F049BD"/>
    <w:rsid w:val="00F0727B"/>
    <w:rsid w:val="00F102C3"/>
    <w:rsid w:val="00F10756"/>
    <w:rsid w:val="00F1095C"/>
    <w:rsid w:val="00F140CC"/>
    <w:rsid w:val="00F15632"/>
    <w:rsid w:val="00F15723"/>
    <w:rsid w:val="00F1581E"/>
    <w:rsid w:val="00F2024F"/>
    <w:rsid w:val="00F23A4E"/>
    <w:rsid w:val="00F30E9C"/>
    <w:rsid w:val="00F3383D"/>
    <w:rsid w:val="00F3497F"/>
    <w:rsid w:val="00F37564"/>
    <w:rsid w:val="00F375A3"/>
    <w:rsid w:val="00F37AF0"/>
    <w:rsid w:val="00F37F63"/>
    <w:rsid w:val="00F40E4C"/>
    <w:rsid w:val="00F50BF4"/>
    <w:rsid w:val="00F52CD3"/>
    <w:rsid w:val="00F53A4F"/>
    <w:rsid w:val="00F5581F"/>
    <w:rsid w:val="00F5587E"/>
    <w:rsid w:val="00F561CF"/>
    <w:rsid w:val="00F5697C"/>
    <w:rsid w:val="00F57414"/>
    <w:rsid w:val="00F57868"/>
    <w:rsid w:val="00F62B7E"/>
    <w:rsid w:val="00F63131"/>
    <w:rsid w:val="00F6552D"/>
    <w:rsid w:val="00F6584B"/>
    <w:rsid w:val="00F66E63"/>
    <w:rsid w:val="00F711B7"/>
    <w:rsid w:val="00F718ED"/>
    <w:rsid w:val="00F806D8"/>
    <w:rsid w:val="00F814DC"/>
    <w:rsid w:val="00F81865"/>
    <w:rsid w:val="00F86F46"/>
    <w:rsid w:val="00F93196"/>
    <w:rsid w:val="00F95A1D"/>
    <w:rsid w:val="00F973B8"/>
    <w:rsid w:val="00F97E48"/>
    <w:rsid w:val="00FA09AF"/>
    <w:rsid w:val="00FA0A3E"/>
    <w:rsid w:val="00FA0E8C"/>
    <w:rsid w:val="00FA1993"/>
    <w:rsid w:val="00FA2EA9"/>
    <w:rsid w:val="00FA3F71"/>
    <w:rsid w:val="00FA6DAC"/>
    <w:rsid w:val="00FB1148"/>
    <w:rsid w:val="00FB2F1A"/>
    <w:rsid w:val="00FB5DCC"/>
    <w:rsid w:val="00FB72C2"/>
    <w:rsid w:val="00FC11ED"/>
    <w:rsid w:val="00FC1EE6"/>
    <w:rsid w:val="00FC1F57"/>
    <w:rsid w:val="00FC387C"/>
    <w:rsid w:val="00FC5355"/>
    <w:rsid w:val="00FC7745"/>
    <w:rsid w:val="00FD190A"/>
    <w:rsid w:val="00FD2A02"/>
    <w:rsid w:val="00FE2F27"/>
    <w:rsid w:val="00FE3150"/>
    <w:rsid w:val="00FE6716"/>
    <w:rsid w:val="00FE7858"/>
    <w:rsid w:val="00FF1963"/>
    <w:rsid w:val="00FF355E"/>
    <w:rsid w:val="00FF6AC1"/>
    <w:rsid w:val="00FF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0562B"/>
  <w15:docId w15:val="{1B925DD3-AD36-7B4F-A8AD-18A5B783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9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404A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83E97"/>
    <w:pPr>
      <w:spacing w:before="100" w:beforeAutospacing="1" w:after="100" w:afterAutospacing="1"/>
      <w:outlineLvl w:val="1"/>
    </w:pPr>
    <w:rPr>
      <w:rFonts w:ascii="Times" w:eastAsia="Arial Unicode MS" w:hAnsi="Times"/>
      <w:b/>
      <w:bCs/>
      <w:sz w:val="36"/>
      <w:szCs w:val="36"/>
    </w:rPr>
  </w:style>
  <w:style w:type="paragraph" w:styleId="Heading3">
    <w:name w:val="heading 3"/>
    <w:basedOn w:val="Normal"/>
    <w:next w:val="Normal"/>
    <w:link w:val="Heading3Char"/>
    <w:uiPriority w:val="9"/>
    <w:unhideWhenUsed/>
    <w:qFormat/>
    <w:rsid w:val="00F806D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B225F1"/>
    <w:pPr>
      <w:keepNext/>
      <w:keepLines/>
      <w:pBdr>
        <w:top w:val="nil"/>
        <w:left w:val="nil"/>
        <w:bottom w:val="nil"/>
        <w:right w:val="nil"/>
        <w:between w:val="nil"/>
        <w:bar w:val="nil"/>
      </w:pBdr>
      <w:spacing w:before="40"/>
      <w:outlineLvl w:val="4"/>
    </w:pPr>
    <w:rPr>
      <w:rFonts w:asciiTheme="majorHAnsi" w:eastAsiaTheme="majorEastAsia" w:hAnsiTheme="majorHAnsi" w:cstheme="majorBidi"/>
      <w:color w:val="365F91" w:themeColor="accent1" w:themeShade="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320"/>
        <w:tab w:val="right" w:pos="8640"/>
      </w:tabs>
    </w:pPr>
    <w:rPr>
      <w:rFonts w:cs="Arial Unicode MS"/>
      <w:color w:val="000000"/>
      <w:sz w:val="24"/>
      <w:szCs w:val="24"/>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4"/>
      <w:szCs w:val="24"/>
      <w:u w:color="000000"/>
    </w:rPr>
  </w:style>
  <w:style w:type="character" w:customStyle="1" w:styleId="Hyperlink0">
    <w:name w:val="Hyperlink.0"/>
    <w:basedOn w:val="NoneA"/>
    <w:rPr>
      <w:rFonts w:ascii="Arial Bold" w:eastAsia="Arial Bold" w:hAnsi="Arial Bold" w:cs="Arial Bold"/>
      <w:lang w:val="en-US"/>
    </w:rPr>
  </w:style>
  <w:style w:type="character" w:customStyle="1" w:styleId="Link">
    <w:name w:val="Link"/>
    <w:rPr>
      <w:color w:val="0000FF"/>
      <w:u w:val="single" w:color="0000FF"/>
    </w:rPr>
  </w:style>
  <w:style w:type="character" w:customStyle="1" w:styleId="Hyperlink1">
    <w:name w:val="Hyperlink.1"/>
    <w:basedOn w:val="Link"/>
    <w:rPr>
      <w:rFonts w:ascii="Arial Bold" w:eastAsia="Arial Bold" w:hAnsi="Arial Bold" w:cs="Arial Bold"/>
      <w:color w:val="0000FF"/>
      <w:sz w:val="28"/>
      <w:szCs w:val="28"/>
      <w:u w:val="single" w:color="0000FF"/>
    </w:rPr>
  </w:style>
  <w:style w:type="character" w:customStyle="1" w:styleId="Hyperlink2">
    <w:name w:val="Hyperlink.2"/>
    <w:basedOn w:val="Link"/>
    <w:rPr>
      <w:rFonts w:ascii="Arial Bold" w:eastAsia="Arial Bold" w:hAnsi="Arial Bold" w:cs="Arial Bold"/>
      <w:color w:val="FF0000"/>
      <w:sz w:val="28"/>
      <w:szCs w:val="28"/>
      <w:u w:val="single" w:color="FF0000"/>
    </w:rPr>
  </w:style>
  <w:style w:type="character" w:customStyle="1" w:styleId="Hyperlink3">
    <w:name w:val="Hyperlink.3"/>
    <w:basedOn w:val="NoneA"/>
    <w:rPr>
      <w:rFonts w:ascii="Arial Bold" w:eastAsia="Arial Bold" w:hAnsi="Arial Bold" w:cs="Arial Bold"/>
      <w:color w:val="0000FF"/>
      <w:u w:val="single" w:color="386EFF"/>
      <w:lang w:val="en-US"/>
    </w:rPr>
  </w:style>
  <w:style w:type="character" w:customStyle="1" w:styleId="Hyperlink4">
    <w:name w:val="Hyperlink.4"/>
    <w:basedOn w:val="Link"/>
    <w:rPr>
      <w:rFonts w:ascii="Arial Bold" w:eastAsia="Arial Bold" w:hAnsi="Arial Bold" w:cs="Arial Bold"/>
      <w:color w:val="0000FF"/>
      <w:u w:val="single" w:color="0000FF"/>
    </w:rPr>
  </w:style>
  <w:style w:type="character" w:customStyle="1" w:styleId="Hyperlink5">
    <w:name w:val="Hyperlink.5"/>
    <w:basedOn w:val="Link"/>
    <w:rPr>
      <w:rFonts w:ascii="Arial Bold" w:eastAsia="Arial Bold" w:hAnsi="Arial Bold" w:cs="Arial Bold"/>
      <w:color w:val="0000FF"/>
      <w:u w:val="single" w:color="386E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6">
    <w:name w:val="Hyperlink.6"/>
    <w:basedOn w:val="NoneA"/>
    <w:rPr>
      <w:rFonts w:ascii="Arial" w:eastAsia="Arial" w:hAnsi="Arial" w:cs="Arial"/>
      <w:lang w:val="en-US"/>
    </w:rPr>
  </w:style>
  <w:style w:type="character" w:customStyle="1" w:styleId="Hyperlink7">
    <w:name w:val="Hyperlink.7"/>
    <w:basedOn w:val="NoneA"/>
    <w:rPr>
      <w:rFonts w:ascii="Arial" w:eastAsia="Arial" w:hAnsi="Arial" w:cs="Arial"/>
      <w:sz w:val="22"/>
      <w:szCs w:val="22"/>
      <w:lang w:val="en-US"/>
    </w:rPr>
  </w:style>
  <w:style w:type="character" w:customStyle="1" w:styleId="Hyperlink8">
    <w:name w:val="Hyperlink.8"/>
    <w:basedOn w:val="NoneA"/>
    <w:rPr>
      <w:rFonts w:ascii="Arial" w:eastAsia="Arial" w:hAnsi="Arial" w:cs="Arial"/>
      <w:color w:val="BE0004"/>
      <w:sz w:val="22"/>
      <w:szCs w:val="22"/>
      <w:u w:color="BE0004"/>
      <w:lang w:val="en-US"/>
    </w:rPr>
  </w:style>
  <w:style w:type="character" w:customStyle="1" w:styleId="Hyperlink9">
    <w:name w:val="Hyperlink.9"/>
    <w:basedOn w:val="NoneA"/>
    <w:rPr>
      <w:rFonts w:ascii="Arial" w:eastAsia="Arial" w:hAnsi="Arial" w:cs="Arial"/>
      <w:i/>
      <w:iCs/>
      <w:color w:val="BE0004"/>
      <w:sz w:val="22"/>
      <w:szCs w:val="22"/>
      <w:u w:color="BE0004"/>
      <w:lang w:val="en-US"/>
    </w:rPr>
  </w:style>
  <w:style w:type="character" w:customStyle="1" w:styleId="Hyperlink10">
    <w:name w:val="Hyperlink.10"/>
    <w:basedOn w:val="NoneA"/>
    <w:rPr>
      <w:rFonts w:ascii="Arial Bold" w:eastAsia="Arial Bold" w:hAnsi="Arial Bold" w:cs="Arial Bold"/>
      <w:sz w:val="22"/>
      <w:szCs w:val="22"/>
      <w:lang w:val="en-US"/>
    </w:rPr>
  </w:style>
  <w:style w:type="character" w:customStyle="1" w:styleId="Hyperlink11">
    <w:name w:val="Hyperlink.11"/>
    <w:basedOn w:val="NoneA"/>
    <w:rPr>
      <w:rFonts w:ascii="Arial" w:eastAsia="Arial" w:hAnsi="Arial" w:cs="Arial"/>
      <w:i/>
      <w:iCs/>
      <w:color w:val="FF0000"/>
      <w:sz w:val="22"/>
      <w:szCs w:val="22"/>
      <w:u w:color="FF0000"/>
      <w:lang w:val="en-US"/>
    </w:rPr>
  </w:style>
  <w:style w:type="character" w:customStyle="1" w:styleId="Hyperlink12">
    <w:name w:val="Hyperlink.12"/>
    <w:basedOn w:val="NoneA"/>
    <w:rPr>
      <w:rFonts w:ascii="Arial" w:eastAsia="Arial" w:hAnsi="Arial" w:cs="Arial"/>
      <w:color w:val="FF0000"/>
      <w:sz w:val="22"/>
      <w:szCs w:val="22"/>
      <w:u w:color="FF0000"/>
      <w:lang w:val="en-US"/>
    </w:rPr>
  </w:style>
  <w:style w:type="character" w:customStyle="1" w:styleId="Hyperlink13">
    <w:name w:val="Hyperlink.13"/>
    <w:basedOn w:val="Link"/>
    <w:rPr>
      <w:rFonts w:ascii="Arial Bold" w:eastAsia="Arial Bold" w:hAnsi="Arial Bold" w:cs="Arial Bold"/>
      <w:color w:val="FF0000"/>
      <w:u w:val="single" w:color="FF0000"/>
    </w:rPr>
  </w:style>
  <w:style w:type="character" w:customStyle="1" w:styleId="Hyperlink14">
    <w:name w:val="Hyperlink.14"/>
    <w:basedOn w:val="NoneA"/>
    <w:rPr>
      <w:rFonts w:ascii="Arial Bold" w:eastAsia="Arial Bold" w:hAnsi="Arial Bold" w:cs="Arial Bold"/>
      <w:color w:val="0000FF"/>
      <w:u w:color="0000FF"/>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Hyperlink15">
    <w:name w:val="Hyperlink.15"/>
    <w:basedOn w:val="NoneA"/>
    <w:rPr>
      <w:rFonts w:ascii="Arial Bold" w:eastAsia="Arial Bold" w:hAnsi="Arial Bold" w:cs="Arial Bold"/>
      <w:color w:val="0432FF"/>
      <w:sz w:val="24"/>
      <w:szCs w:val="24"/>
      <w:u w:val="single" w:color="0432FF"/>
      <w:lang w:val="en-US"/>
    </w:rPr>
  </w:style>
  <w:style w:type="character" w:customStyle="1" w:styleId="Hyperlink16">
    <w:name w:val="Hyperlink.16"/>
    <w:basedOn w:val="NoneA"/>
    <w:rPr>
      <w:rFonts w:ascii="Arial Bold" w:eastAsia="Arial Bold" w:hAnsi="Arial Bold" w:cs="Arial Bold"/>
      <w:u w:color="0B36A2"/>
      <w:lang w:val="en-US"/>
    </w:rPr>
  </w:style>
  <w:style w:type="character" w:customStyle="1" w:styleId="Hyperlink17">
    <w:name w:val="Hyperlink.17"/>
    <w:basedOn w:val="NoneA"/>
    <w:rPr>
      <w:rFonts w:ascii="Arial" w:eastAsia="Arial" w:hAnsi="Arial" w:cs="Arial"/>
      <w:b/>
      <w:bCs/>
      <w:i/>
      <w:iCs/>
      <w:color w:val="0432FF"/>
      <w:sz w:val="24"/>
      <w:szCs w:val="24"/>
      <w:u w:val="single" w:color="0432FF"/>
      <w:lang w:val="en-US"/>
    </w:rPr>
  </w:style>
  <w:style w:type="character" w:customStyle="1" w:styleId="Hyperlink18">
    <w:name w:val="Hyperlink.18"/>
    <w:basedOn w:val="NoneA"/>
    <w:rPr>
      <w:rFonts w:ascii="Arial Bold" w:eastAsia="Arial Bold" w:hAnsi="Arial Bold" w:cs="Arial Bold"/>
      <w:color w:val="0000FF"/>
      <w:sz w:val="24"/>
      <w:szCs w:val="24"/>
      <w:u w:val="single" w:color="0000FF"/>
      <w:lang w:val="en-US"/>
    </w:rPr>
  </w:style>
  <w:style w:type="character" w:customStyle="1" w:styleId="Hyperlink19">
    <w:name w:val="Hyperlink.19"/>
    <w:basedOn w:val="NoneA"/>
    <w:rPr>
      <w:rFonts w:ascii="Arial Bold" w:eastAsia="Arial Bold" w:hAnsi="Arial Bold" w:cs="Arial Bold"/>
      <w:color w:val="0432FF"/>
      <w:sz w:val="24"/>
      <w:szCs w:val="24"/>
      <w:u w:val="single" w:color="0432FF"/>
      <w:lang w:val="nl-NL"/>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61DA"/>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A761DA"/>
    <w:rPr>
      <w:rFonts w:ascii="Tahoma" w:hAnsi="Tahoma" w:cs="Tahoma"/>
      <w:sz w:val="16"/>
      <w:szCs w:val="16"/>
    </w:rPr>
  </w:style>
  <w:style w:type="paragraph" w:styleId="Footer">
    <w:name w:val="footer"/>
    <w:basedOn w:val="Normal"/>
    <w:link w:val="FooterChar"/>
    <w:uiPriority w:val="99"/>
    <w:unhideWhenUsed/>
    <w:rsid w:val="00137B8D"/>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37B8D"/>
    <w:rPr>
      <w:sz w:val="24"/>
      <w:szCs w:val="24"/>
    </w:rPr>
  </w:style>
  <w:style w:type="character" w:styleId="FollowedHyperlink">
    <w:name w:val="FollowedHyperlink"/>
    <w:basedOn w:val="DefaultParagraphFont"/>
    <w:uiPriority w:val="99"/>
    <w:semiHidden/>
    <w:unhideWhenUsed/>
    <w:rsid w:val="008005A6"/>
    <w:rPr>
      <w:color w:val="FF00FF" w:themeColor="followedHyperlink"/>
      <w:u w:val="single"/>
    </w:rPr>
  </w:style>
  <w:style w:type="paragraph" w:styleId="NormalWeb">
    <w:name w:val="Normal (Web)"/>
    <w:basedOn w:val="Normal"/>
    <w:uiPriority w:val="99"/>
    <w:unhideWhenUsed/>
    <w:rsid w:val="00E92C5C"/>
    <w:pPr>
      <w:spacing w:before="100" w:beforeAutospacing="1" w:after="100" w:afterAutospacing="1"/>
    </w:pPr>
  </w:style>
  <w:style w:type="character" w:styleId="Strong">
    <w:name w:val="Strong"/>
    <w:basedOn w:val="DefaultParagraphFont"/>
    <w:uiPriority w:val="22"/>
    <w:qFormat/>
    <w:rsid w:val="00E92C5C"/>
    <w:rPr>
      <w:b/>
      <w:bCs/>
    </w:rPr>
  </w:style>
  <w:style w:type="character" w:styleId="Emphasis">
    <w:name w:val="Emphasis"/>
    <w:basedOn w:val="DefaultParagraphFont"/>
    <w:uiPriority w:val="20"/>
    <w:qFormat/>
    <w:rsid w:val="00E92C5C"/>
    <w:rPr>
      <w:i/>
      <w:iCs/>
    </w:rPr>
  </w:style>
  <w:style w:type="character" w:customStyle="1" w:styleId="None">
    <w:name w:val="None"/>
    <w:rsid w:val="0043302C"/>
  </w:style>
  <w:style w:type="character" w:customStyle="1" w:styleId="apple-converted-space">
    <w:name w:val="apple-converted-space"/>
    <w:basedOn w:val="DefaultParagraphFont"/>
    <w:rsid w:val="00B55F79"/>
  </w:style>
  <w:style w:type="character" w:customStyle="1" w:styleId="only-desc">
    <w:name w:val="only-desc"/>
    <w:basedOn w:val="DefaultParagraphFont"/>
    <w:rsid w:val="00B55F79"/>
  </w:style>
  <w:style w:type="paragraph" w:styleId="NoSpacing">
    <w:name w:val="No Spacing"/>
    <w:rsid w:val="00555C16"/>
    <w:rPr>
      <w:rFonts w:ascii="Calibri" w:eastAsia="Calibri" w:hAnsi="Calibri" w:cs="Calibri"/>
      <w:color w:val="000000"/>
      <w:sz w:val="22"/>
      <w:szCs w:val="22"/>
      <w:u w:color="000000"/>
    </w:rPr>
  </w:style>
  <w:style w:type="character" w:customStyle="1" w:styleId="Heading2Char">
    <w:name w:val="Heading 2 Char"/>
    <w:basedOn w:val="DefaultParagraphFont"/>
    <w:link w:val="Heading2"/>
    <w:uiPriority w:val="9"/>
    <w:rsid w:val="00583E97"/>
    <w:rPr>
      <w:rFonts w:ascii="Times" w:hAnsi="Times"/>
      <w:b/>
      <w:bCs/>
      <w:sz w:val="36"/>
      <w:szCs w:val="36"/>
      <w:bdr w:val="none" w:sz="0" w:space="0" w:color="auto"/>
    </w:rPr>
  </w:style>
  <w:style w:type="character" w:customStyle="1" w:styleId="HeaderChar">
    <w:name w:val="Header Char"/>
    <w:basedOn w:val="DefaultParagraphFont"/>
    <w:link w:val="Header"/>
    <w:rsid w:val="00583E97"/>
    <w:rPr>
      <w:rFonts w:cs="Arial Unicode MS"/>
      <w:color w:val="000000"/>
      <w:sz w:val="24"/>
      <w:szCs w:val="24"/>
      <w:u w:color="000000"/>
    </w:rPr>
  </w:style>
  <w:style w:type="paragraph" w:customStyle="1" w:styleId="font8">
    <w:name w:val="font_8"/>
    <w:basedOn w:val="Normal"/>
    <w:rsid w:val="00B21DD7"/>
    <w:pPr>
      <w:spacing w:before="100" w:beforeAutospacing="1" w:after="100" w:afterAutospacing="1"/>
    </w:pPr>
  </w:style>
  <w:style w:type="character" w:customStyle="1" w:styleId="UnresolvedMention1">
    <w:name w:val="Unresolved Mention1"/>
    <w:basedOn w:val="DefaultParagraphFont"/>
    <w:uiPriority w:val="99"/>
    <w:semiHidden/>
    <w:unhideWhenUsed/>
    <w:rsid w:val="003042FB"/>
    <w:rPr>
      <w:color w:val="605E5C"/>
      <w:shd w:val="clear" w:color="auto" w:fill="E1DFDD"/>
    </w:rPr>
  </w:style>
  <w:style w:type="character" w:customStyle="1" w:styleId="Heading5Char">
    <w:name w:val="Heading 5 Char"/>
    <w:basedOn w:val="DefaultParagraphFont"/>
    <w:link w:val="Heading5"/>
    <w:uiPriority w:val="9"/>
    <w:rsid w:val="00B225F1"/>
    <w:rPr>
      <w:rFonts w:asciiTheme="majorHAnsi" w:eastAsiaTheme="majorEastAsia" w:hAnsiTheme="majorHAnsi" w:cstheme="majorBidi"/>
      <w:color w:val="365F91" w:themeColor="accent1" w:themeShade="BF"/>
      <w:sz w:val="24"/>
      <w:szCs w:val="24"/>
    </w:rPr>
  </w:style>
  <w:style w:type="character" w:customStyle="1" w:styleId="color11">
    <w:name w:val="color_11"/>
    <w:basedOn w:val="DefaultParagraphFont"/>
    <w:rsid w:val="00CF3F01"/>
  </w:style>
  <w:style w:type="paragraph" w:customStyle="1" w:styleId="font9">
    <w:name w:val="font_9"/>
    <w:basedOn w:val="Normal"/>
    <w:rsid w:val="00CF3F01"/>
    <w:pPr>
      <w:spacing w:before="100" w:beforeAutospacing="1" w:after="100" w:afterAutospacing="1"/>
    </w:pPr>
  </w:style>
  <w:style w:type="character" w:customStyle="1" w:styleId="wixguard">
    <w:name w:val="wixguard"/>
    <w:basedOn w:val="DefaultParagraphFont"/>
    <w:rsid w:val="00CF3F01"/>
  </w:style>
  <w:style w:type="character" w:customStyle="1" w:styleId="UnresolvedMention2">
    <w:name w:val="Unresolved Mention2"/>
    <w:basedOn w:val="DefaultParagraphFont"/>
    <w:uiPriority w:val="99"/>
    <w:semiHidden/>
    <w:unhideWhenUsed/>
    <w:rsid w:val="00FB5DCC"/>
    <w:rPr>
      <w:color w:val="605E5C"/>
      <w:shd w:val="clear" w:color="auto" w:fill="E1DFDD"/>
    </w:rPr>
  </w:style>
  <w:style w:type="character" w:customStyle="1" w:styleId="Heading3Char">
    <w:name w:val="Heading 3 Char"/>
    <w:basedOn w:val="DefaultParagraphFont"/>
    <w:link w:val="Heading3"/>
    <w:uiPriority w:val="9"/>
    <w:rsid w:val="00F806D8"/>
    <w:rPr>
      <w:rFonts w:asciiTheme="majorHAnsi" w:eastAsiaTheme="majorEastAsia" w:hAnsiTheme="majorHAnsi" w:cstheme="majorBidi"/>
      <w:color w:val="243F60" w:themeColor="accent1" w:themeShade="7F"/>
      <w:sz w:val="24"/>
      <w:szCs w:val="24"/>
      <w:bdr w:val="none" w:sz="0" w:space="0" w:color="auto"/>
    </w:rPr>
  </w:style>
  <w:style w:type="character" w:customStyle="1" w:styleId="tojvnm2t">
    <w:name w:val="tojvnm2t"/>
    <w:basedOn w:val="DefaultParagraphFont"/>
    <w:rsid w:val="00F806D8"/>
  </w:style>
  <w:style w:type="character" w:customStyle="1" w:styleId="gpro0wi8">
    <w:name w:val="gpro0wi8"/>
    <w:basedOn w:val="DefaultParagraphFont"/>
    <w:rsid w:val="00F806D8"/>
  </w:style>
  <w:style w:type="character" w:customStyle="1" w:styleId="jpp8pzdo">
    <w:name w:val="jpp8pzdo"/>
    <w:basedOn w:val="DefaultParagraphFont"/>
    <w:rsid w:val="00F806D8"/>
  </w:style>
  <w:style w:type="character" w:customStyle="1" w:styleId="rfua0xdk">
    <w:name w:val="rfua0xdk"/>
    <w:basedOn w:val="DefaultParagraphFont"/>
    <w:rsid w:val="00F806D8"/>
  </w:style>
  <w:style w:type="paragraph" w:styleId="PlainText">
    <w:name w:val="Plain Text"/>
    <w:basedOn w:val="Normal"/>
    <w:link w:val="PlainTextChar"/>
    <w:uiPriority w:val="99"/>
    <w:semiHidden/>
    <w:unhideWhenUsed/>
    <w:rsid w:val="00106F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06F21"/>
    <w:rPr>
      <w:rFonts w:ascii="Calibri" w:eastAsiaTheme="minorHAnsi" w:hAnsi="Calibri" w:cstheme="minorBidi"/>
      <w:sz w:val="22"/>
      <w:szCs w:val="21"/>
      <w:bdr w:val="none" w:sz="0" w:space="0" w:color="auto"/>
    </w:rPr>
  </w:style>
  <w:style w:type="character" w:customStyle="1" w:styleId="Heading1Char">
    <w:name w:val="Heading 1 Char"/>
    <w:basedOn w:val="DefaultParagraphFont"/>
    <w:link w:val="Heading1"/>
    <w:uiPriority w:val="9"/>
    <w:rsid w:val="00404A87"/>
    <w:rPr>
      <w:rFonts w:asciiTheme="majorHAnsi" w:eastAsiaTheme="majorEastAsia" w:hAnsiTheme="majorHAnsi" w:cstheme="majorBidi"/>
      <w:color w:val="365F91" w:themeColor="accent1" w:themeShade="BF"/>
      <w:sz w:val="32"/>
      <w:szCs w:val="32"/>
      <w:bdr w:val="none" w:sz="0" w:space="0" w:color="auto"/>
    </w:rPr>
  </w:style>
  <w:style w:type="paragraph" w:styleId="Title">
    <w:name w:val="Title"/>
    <w:basedOn w:val="Normal"/>
    <w:next w:val="Normal"/>
    <w:link w:val="TitleChar"/>
    <w:uiPriority w:val="10"/>
    <w:qFormat/>
    <w:rsid w:val="00404A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A87"/>
    <w:rPr>
      <w:rFonts w:asciiTheme="majorHAnsi" w:eastAsiaTheme="majorEastAsia" w:hAnsiTheme="majorHAnsi" w:cstheme="majorBidi"/>
      <w:spacing w:val="-10"/>
      <w:kern w:val="28"/>
      <w:sz w:val="56"/>
      <w:szCs w:val="56"/>
      <w:bdr w:val="none" w:sz="0" w:space="0" w:color="auto"/>
    </w:rPr>
  </w:style>
  <w:style w:type="character" w:customStyle="1" w:styleId="UnresolvedMention3">
    <w:name w:val="Unresolved Mention3"/>
    <w:basedOn w:val="DefaultParagraphFont"/>
    <w:uiPriority w:val="99"/>
    <w:semiHidden/>
    <w:unhideWhenUsed/>
    <w:rsid w:val="00B9101C"/>
    <w:rPr>
      <w:color w:val="605E5C"/>
      <w:shd w:val="clear" w:color="auto" w:fill="E1DFDD"/>
    </w:rPr>
  </w:style>
  <w:style w:type="character" w:customStyle="1" w:styleId="UnresolvedMention4">
    <w:name w:val="Unresolved Mention4"/>
    <w:basedOn w:val="DefaultParagraphFont"/>
    <w:uiPriority w:val="99"/>
    <w:semiHidden/>
    <w:unhideWhenUsed/>
    <w:rsid w:val="007B1451"/>
    <w:rPr>
      <w:color w:val="605E5C"/>
      <w:shd w:val="clear" w:color="auto" w:fill="E1DFDD"/>
    </w:rPr>
  </w:style>
  <w:style w:type="character" w:customStyle="1" w:styleId="UnresolvedMention">
    <w:name w:val="Unresolved Mention"/>
    <w:basedOn w:val="DefaultParagraphFont"/>
    <w:uiPriority w:val="99"/>
    <w:semiHidden/>
    <w:unhideWhenUsed/>
    <w:rsid w:val="006B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111">
      <w:bodyDiv w:val="1"/>
      <w:marLeft w:val="0"/>
      <w:marRight w:val="0"/>
      <w:marTop w:val="0"/>
      <w:marBottom w:val="0"/>
      <w:divBdr>
        <w:top w:val="none" w:sz="0" w:space="0" w:color="auto"/>
        <w:left w:val="none" w:sz="0" w:space="0" w:color="auto"/>
        <w:bottom w:val="none" w:sz="0" w:space="0" w:color="auto"/>
        <w:right w:val="none" w:sz="0" w:space="0" w:color="auto"/>
      </w:divBdr>
    </w:div>
    <w:div w:id="25059179">
      <w:bodyDiv w:val="1"/>
      <w:marLeft w:val="0"/>
      <w:marRight w:val="0"/>
      <w:marTop w:val="0"/>
      <w:marBottom w:val="0"/>
      <w:divBdr>
        <w:top w:val="none" w:sz="0" w:space="0" w:color="auto"/>
        <w:left w:val="none" w:sz="0" w:space="0" w:color="auto"/>
        <w:bottom w:val="none" w:sz="0" w:space="0" w:color="auto"/>
        <w:right w:val="none" w:sz="0" w:space="0" w:color="auto"/>
      </w:divBdr>
    </w:div>
    <w:div w:id="204147623">
      <w:bodyDiv w:val="1"/>
      <w:marLeft w:val="0"/>
      <w:marRight w:val="0"/>
      <w:marTop w:val="0"/>
      <w:marBottom w:val="0"/>
      <w:divBdr>
        <w:top w:val="none" w:sz="0" w:space="0" w:color="auto"/>
        <w:left w:val="none" w:sz="0" w:space="0" w:color="auto"/>
        <w:bottom w:val="none" w:sz="0" w:space="0" w:color="auto"/>
        <w:right w:val="none" w:sz="0" w:space="0" w:color="auto"/>
      </w:divBdr>
      <w:divsChild>
        <w:div w:id="1160073809">
          <w:marLeft w:val="0"/>
          <w:marRight w:val="0"/>
          <w:marTop w:val="0"/>
          <w:marBottom w:val="0"/>
          <w:divBdr>
            <w:top w:val="none" w:sz="0" w:space="0" w:color="auto"/>
            <w:left w:val="none" w:sz="0" w:space="0" w:color="auto"/>
            <w:bottom w:val="none" w:sz="0" w:space="0" w:color="auto"/>
            <w:right w:val="none" w:sz="0" w:space="0" w:color="auto"/>
          </w:divBdr>
          <w:divsChild>
            <w:div w:id="1774007091">
              <w:marLeft w:val="0"/>
              <w:marRight w:val="0"/>
              <w:marTop w:val="0"/>
              <w:marBottom w:val="0"/>
              <w:divBdr>
                <w:top w:val="none" w:sz="0" w:space="0" w:color="auto"/>
                <w:left w:val="none" w:sz="0" w:space="0" w:color="auto"/>
                <w:bottom w:val="none" w:sz="0" w:space="0" w:color="auto"/>
                <w:right w:val="none" w:sz="0" w:space="0" w:color="auto"/>
              </w:divBdr>
              <w:divsChild>
                <w:div w:id="1905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66266">
      <w:bodyDiv w:val="1"/>
      <w:marLeft w:val="0"/>
      <w:marRight w:val="0"/>
      <w:marTop w:val="0"/>
      <w:marBottom w:val="0"/>
      <w:divBdr>
        <w:top w:val="none" w:sz="0" w:space="0" w:color="auto"/>
        <w:left w:val="none" w:sz="0" w:space="0" w:color="auto"/>
        <w:bottom w:val="none" w:sz="0" w:space="0" w:color="auto"/>
        <w:right w:val="none" w:sz="0" w:space="0" w:color="auto"/>
      </w:divBdr>
      <w:divsChild>
        <w:div w:id="319895893">
          <w:marLeft w:val="0"/>
          <w:marRight w:val="0"/>
          <w:marTop w:val="0"/>
          <w:marBottom w:val="0"/>
          <w:divBdr>
            <w:top w:val="none" w:sz="0" w:space="0" w:color="auto"/>
            <w:left w:val="none" w:sz="0" w:space="0" w:color="auto"/>
            <w:bottom w:val="none" w:sz="0" w:space="0" w:color="auto"/>
            <w:right w:val="none" w:sz="0" w:space="0" w:color="auto"/>
          </w:divBdr>
          <w:divsChild>
            <w:div w:id="1978995100">
              <w:marLeft w:val="0"/>
              <w:marRight w:val="0"/>
              <w:marTop w:val="0"/>
              <w:marBottom w:val="0"/>
              <w:divBdr>
                <w:top w:val="none" w:sz="0" w:space="0" w:color="auto"/>
                <w:left w:val="none" w:sz="0" w:space="0" w:color="auto"/>
                <w:bottom w:val="none" w:sz="0" w:space="0" w:color="auto"/>
                <w:right w:val="none" w:sz="0" w:space="0" w:color="auto"/>
              </w:divBdr>
              <w:divsChild>
                <w:div w:id="4779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7688">
      <w:bodyDiv w:val="1"/>
      <w:marLeft w:val="0"/>
      <w:marRight w:val="0"/>
      <w:marTop w:val="0"/>
      <w:marBottom w:val="0"/>
      <w:divBdr>
        <w:top w:val="none" w:sz="0" w:space="0" w:color="auto"/>
        <w:left w:val="none" w:sz="0" w:space="0" w:color="auto"/>
        <w:bottom w:val="none" w:sz="0" w:space="0" w:color="auto"/>
        <w:right w:val="none" w:sz="0" w:space="0" w:color="auto"/>
      </w:divBdr>
    </w:div>
    <w:div w:id="352266310">
      <w:bodyDiv w:val="1"/>
      <w:marLeft w:val="0"/>
      <w:marRight w:val="0"/>
      <w:marTop w:val="0"/>
      <w:marBottom w:val="0"/>
      <w:divBdr>
        <w:top w:val="none" w:sz="0" w:space="0" w:color="auto"/>
        <w:left w:val="none" w:sz="0" w:space="0" w:color="auto"/>
        <w:bottom w:val="none" w:sz="0" w:space="0" w:color="auto"/>
        <w:right w:val="none" w:sz="0" w:space="0" w:color="auto"/>
      </w:divBdr>
    </w:div>
    <w:div w:id="405806688">
      <w:bodyDiv w:val="1"/>
      <w:marLeft w:val="0"/>
      <w:marRight w:val="0"/>
      <w:marTop w:val="0"/>
      <w:marBottom w:val="0"/>
      <w:divBdr>
        <w:top w:val="none" w:sz="0" w:space="0" w:color="auto"/>
        <w:left w:val="none" w:sz="0" w:space="0" w:color="auto"/>
        <w:bottom w:val="none" w:sz="0" w:space="0" w:color="auto"/>
        <w:right w:val="none" w:sz="0" w:space="0" w:color="auto"/>
      </w:divBdr>
    </w:div>
    <w:div w:id="410852305">
      <w:bodyDiv w:val="1"/>
      <w:marLeft w:val="0"/>
      <w:marRight w:val="0"/>
      <w:marTop w:val="0"/>
      <w:marBottom w:val="0"/>
      <w:divBdr>
        <w:top w:val="none" w:sz="0" w:space="0" w:color="auto"/>
        <w:left w:val="none" w:sz="0" w:space="0" w:color="auto"/>
        <w:bottom w:val="none" w:sz="0" w:space="0" w:color="auto"/>
        <w:right w:val="none" w:sz="0" w:space="0" w:color="auto"/>
      </w:divBdr>
    </w:div>
    <w:div w:id="483864033">
      <w:bodyDiv w:val="1"/>
      <w:marLeft w:val="0"/>
      <w:marRight w:val="0"/>
      <w:marTop w:val="0"/>
      <w:marBottom w:val="0"/>
      <w:divBdr>
        <w:top w:val="none" w:sz="0" w:space="0" w:color="auto"/>
        <w:left w:val="none" w:sz="0" w:space="0" w:color="auto"/>
        <w:bottom w:val="none" w:sz="0" w:space="0" w:color="auto"/>
        <w:right w:val="none" w:sz="0" w:space="0" w:color="auto"/>
      </w:divBdr>
    </w:div>
    <w:div w:id="484246006">
      <w:bodyDiv w:val="1"/>
      <w:marLeft w:val="0"/>
      <w:marRight w:val="0"/>
      <w:marTop w:val="0"/>
      <w:marBottom w:val="0"/>
      <w:divBdr>
        <w:top w:val="none" w:sz="0" w:space="0" w:color="auto"/>
        <w:left w:val="none" w:sz="0" w:space="0" w:color="auto"/>
        <w:bottom w:val="none" w:sz="0" w:space="0" w:color="auto"/>
        <w:right w:val="none" w:sz="0" w:space="0" w:color="auto"/>
      </w:divBdr>
    </w:div>
    <w:div w:id="500853786">
      <w:bodyDiv w:val="1"/>
      <w:marLeft w:val="0"/>
      <w:marRight w:val="0"/>
      <w:marTop w:val="0"/>
      <w:marBottom w:val="0"/>
      <w:divBdr>
        <w:top w:val="none" w:sz="0" w:space="0" w:color="auto"/>
        <w:left w:val="none" w:sz="0" w:space="0" w:color="auto"/>
        <w:bottom w:val="none" w:sz="0" w:space="0" w:color="auto"/>
        <w:right w:val="none" w:sz="0" w:space="0" w:color="auto"/>
      </w:divBdr>
      <w:divsChild>
        <w:div w:id="249430393">
          <w:marLeft w:val="0"/>
          <w:marRight w:val="0"/>
          <w:marTop w:val="0"/>
          <w:marBottom w:val="0"/>
          <w:divBdr>
            <w:top w:val="none" w:sz="0" w:space="0" w:color="auto"/>
            <w:left w:val="none" w:sz="0" w:space="0" w:color="auto"/>
            <w:bottom w:val="none" w:sz="0" w:space="0" w:color="auto"/>
            <w:right w:val="none" w:sz="0" w:space="0" w:color="auto"/>
          </w:divBdr>
        </w:div>
        <w:div w:id="20978647">
          <w:marLeft w:val="0"/>
          <w:marRight w:val="0"/>
          <w:marTop w:val="0"/>
          <w:marBottom w:val="0"/>
          <w:divBdr>
            <w:top w:val="none" w:sz="0" w:space="0" w:color="auto"/>
            <w:left w:val="none" w:sz="0" w:space="0" w:color="auto"/>
            <w:bottom w:val="none" w:sz="0" w:space="0" w:color="auto"/>
            <w:right w:val="none" w:sz="0" w:space="0" w:color="auto"/>
          </w:divBdr>
        </w:div>
        <w:div w:id="432752018">
          <w:marLeft w:val="0"/>
          <w:marRight w:val="0"/>
          <w:marTop w:val="0"/>
          <w:marBottom w:val="0"/>
          <w:divBdr>
            <w:top w:val="none" w:sz="0" w:space="0" w:color="auto"/>
            <w:left w:val="none" w:sz="0" w:space="0" w:color="auto"/>
            <w:bottom w:val="none" w:sz="0" w:space="0" w:color="auto"/>
            <w:right w:val="none" w:sz="0" w:space="0" w:color="auto"/>
          </w:divBdr>
        </w:div>
      </w:divsChild>
    </w:div>
    <w:div w:id="522549505">
      <w:bodyDiv w:val="1"/>
      <w:marLeft w:val="0"/>
      <w:marRight w:val="0"/>
      <w:marTop w:val="0"/>
      <w:marBottom w:val="0"/>
      <w:divBdr>
        <w:top w:val="none" w:sz="0" w:space="0" w:color="auto"/>
        <w:left w:val="none" w:sz="0" w:space="0" w:color="auto"/>
        <w:bottom w:val="none" w:sz="0" w:space="0" w:color="auto"/>
        <w:right w:val="none" w:sz="0" w:space="0" w:color="auto"/>
      </w:divBdr>
    </w:div>
    <w:div w:id="572736046">
      <w:bodyDiv w:val="1"/>
      <w:marLeft w:val="0"/>
      <w:marRight w:val="0"/>
      <w:marTop w:val="0"/>
      <w:marBottom w:val="0"/>
      <w:divBdr>
        <w:top w:val="none" w:sz="0" w:space="0" w:color="auto"/>
        <w:left w:val="none" w:sz="0" w:space="0" w:color="auto"/>
        <w:bottom w:val="none" w:sz="0" w:space="0" w:color="auto"/>
        <w:right w:val="none" w:sz="0" w:space="0" w:color="auto"/>
      </w:divBdr>
    </w:div>
    <w:div w:id="644088379">
      <w:bodyDiv w:val="1"/>
      <w:marLeft w:val="0"/>
      <w:marRight w:val="0"/>
      <w:marTop w:val="0"/>
      <w:marBottom w:val="0"/>
      <w:divBdr>
        <w:top w:val="none" w:sz="0" w:space="0" w:color="auto"/>
        <w:left w:val="none" w:sz="0" w:space="0" w:color="auto"/>
        <w:bottom w:val="none" w:sz="0" w:space="0" w:color="auto"/>
        <w:right w:val="none" w:sz="0" w:space="0" w:color="auto"/>
      </w:divBdr>
    </w:div>
    <w:div w:id="757365831">
      <w:bodyDiv w:val="1"/>
      <w:marLeft w:val="0"/>
      <w:marRight w:val="0"/>
      <w:marTop w:val="0"/>
      <w:marBottom w:val="0"/>
      <w:divBdr>
        <w:top w:val="none" w:sz="0" w:space="0" w:color="auto"/>
        <w:left w:val="none" w:sz="0" w:space="0" w:color="auto"/>
        <w:bottom w:val="none" w:sz="0" w:space="0" w:color="auto"/>
        <w:right w:val="none" w:sz="0" w:space="0" w:color="auto"/>
      </w:divBdr>
    </w:div>
    <w:div w:id="811365754">
      <w:bodyDiv w:val="1"/>
      <w:marLeft w:val="0"/>
      <w:marRight w:val="0"/>
      <w:marTop w:val="0"/>
      <w:marBottom w:val="0"/>
      <w:divBdr>
        <w:top w:val="none" w:sz="0" w:space="0" w:color="auto"/>
        <w:left w:val="none" w:sz="0" w:space="0" w:color="auto"/>
        <w:bottom w:val="none" w:sz="0" w:space="0" w:color="auto"/>
        <w:right w:val="none" w:sz="0" w:space="0" w:color="auto"/>
      </w:divBdr>
      <w:divsChild>
        <w:div w:id="1727483616">
          <w:marLeft w:val="0"/>
          <w:marRight w:val="0"/>
          <w:marTop w:val="0"/>
          <w:marBottom w:val="0"/>
          <w:divBdr>
            <w:top w:val="none" w:sz="0" w:space="0" w:color="auto"/>
            <w:left w:val="none" w:sz="0" w:space="0" w:color="auto"/>
            <w:bottom w:val="none" w:sz="0" w:space="0" w:color="auto"/>
            <w:right w:val="none" w:sz="0" w:space="0" w:color="auto"/>
          </w:divBdr>
        </w:div>
        <w:div w:id="403263226">
          <w:marLeft w:val="0"/>
          <w:marRight w:val="0"/>
          <w:marTop w:val="0"/>
          <w:marBottom w:val="0"/>
          <w:divBdr>
            <w:top w:val="none" w:sz="0" w:space="0" w:color="auto"/>
            <w:left w:val="none" w:sz="0" w:space="0" w:color="auto"/>
            <w:bottom w:val="none" w:sz="0" w:space="0" w:color="auto"/>
            <w:right w:val="none" w:sz="0" w:space="0" w:color="auto"/>
          </w:divBdr>
        </w:div>
        <w:div w:id="1885830047">
          <w:marLeft w:val="0"/>
          <w:marRight w:val="0"/>
          <w:marTop w:val="0"/>
          <w:marBottom w:val="0"/>
          <w:divBdr>
            <w:top w:val="none" w:sz="0" w:space="0" w:color="auto"/>
            <w:left w:val="none" w:sz="0" w:space="0" w:color="auto"/>
            <w:bottom w:val="none" w:sz="0" w:space="0" w:color="auto"/>
            <w:right w:val="none" w:sz="0" w:space="0" w:color="auto"/>
          </w:divBdr>
        </w:div>
        <w:div w:id="650016904">
          <w:marLeft w:val="0"/>
          <w:marRight w:val="0"/>
          <w:marTop w:val="0"/>
          <w:marBottom w:val="0"/>
          <w:divBdr>
            <w:top w:val="none" w:sz="0" w:space="0" w:color="auto"/>
            <w:left w:val="none" w:sz="0" w:space="0" w:color="auto"/>
            <w:bottom w:val="none" w:sz="0" w:space="0" w:color="auto"/>
            <w:right w:val="none" w:sz="0" w:space="0" w:color="auto"/>
          </w:divBdr>
        </w:div>
      </w:divsChild>
    </w:div>
    <w:div w:id="828131987">
      <w:bodyDiv w:val="1"/>
      <w:marLeft w:val="0"/>
      <w:marRight w:val="0"/>
      <w:marTop w:val="0"/>
      <w:marBottom w:val="0"/>
      <w:divBdr>
        <w:top w:val="none" w:sz="0" w:space="0" w:color="auto"/>
        <w:left w:val="none" w:sz="0" w:space="0" w:color="auto"/>
        <w:bottom w:val="none" w:sz="0" w:space="0" w:color="auto"/>
        <w:right w:val="none" w:sz="0" w:space="0" w:color="auto"/>
      </w:divBdr>
    </w:div>
    <w:div w:id="857351925">
      <w:bodyDiv w:val="1"/>
      <w:marLeft w:val="0"/>
      <w:marRight w:val="0"/>
      <w:marTop w:val="0"/>
      <w:marBottom w:val="0"/>
      <w:divBdr>
        <w:top w:val="none" w:sz="0" w:space="0" w:color="auto"/>
        <w:left w:val="none" w:sz="0" w:space="0" w:color="auto"/>
        <w:bottom w:val="none" w:sz="0" w:space="0" w:color="auto"/>
        <w:right w:val="none" w:sz="0" w:space="0" w:color="auto"/>
      </w:divBdr>
    </w:div>
    <w:div w:id="866913792">
      <w:bodyDiv w:val="1"/>
      <w:marLeft w:val="0"/>
      <w:marRight w:val="0"/>
      <w:marTop w:val="0"/>
      <w:marBottom w:val="0"/>
      <w:divBdr>
        <w:top w:val="none" w:sz="0" w:space="0" w:color="auto"/>
        <w:left w:val="none" w:sz="0" w:space="0" w:color="auto"/>
        <w:bottom w:val="none" w:sz="0" w:space="0" w:color="auto"/>
        <w:right w:val="none" w:sz="0" w:space="0" w:color="auto"/>
      </w:divBdr>
    </w:div>
    <w:div w:id="920454264">
      <w:bodyDiv w:val="1"/>
      <w:marLeft w:val="0"/>
      <w:marRight w:val="0"/>
      <w:marTop w:val="0"/>
      <w:marBottom w:val="0"/>
      <w:divBdr>
        <w:top w:val="none" w:sz="0" w:space="0" w:color="auto"/>
        <w:left w:val="none" w:sz="0" w:space="0" w:color="auto"/>
        <w:bottom w:val="none" w:sz="0" w:space="0" w:color="auto"/>
        <w:right w:val="none" w:sz="0" w:space="0" w:color="auto"/>
      </w:divBdr>
    </w:div>
    <w:div w:id="924192877">
      <w:bodyDiv w:val="1"/>
      <w:marLeft w:val="0"/>
      <w:marRight w:val="0"/>
      <w:marTop w:val="0"/>
      <w:marBottom w:val="0"/>
      <w:divBdr>
        <w:top w:val="none" w:sz="0" w:space="0" w:color="auto"/>
        <w:left w:val="none" w:sz="0" w:space="0" w:color="auto"/>
        <w:bottom w:val="none" w:sz="0" w:space="0" w:color="auto"/>
        <w:right w:val="none" w:sz="0" w:space="0" w:color="auto"/>
      </w:divBdr>
    </w:div>
    <w:div w:id="929849462">
      <w:bodyDiv w:val="1"/>
      <w:marLeft w:val="0"/>
      <w:marRight w:val="0"/>
      <w:marTop w:val="0"/>
      <w:marBottom w:val="0"/>
      <w:divBdr>
        <w:top w:val="none" w:sz="0" w:space="0" w:color="auto"/>
        <w:left w:val="none" w:sz="0" w:space="0" w:color="auto"/>
        <w:bottom w:val="none" w:sz="0" w:space="0" w:color="auto"/>
        <w:right w:val="none" w:sz="0" w:space="0" w:color="auto"/>
      </w:divBdr>
    </w:div>
    <w:div w:id="1148597629">
      <w:bodyDiv w:val="1"/>
      <w:marLeft w:val="0"/>
      <w:marRight w:val="0"/>
      <w:marTop w:val="0"/>
      <w:marBottom w:val="0"/>
      <w:divBdr>
        <w:top w:val="none" w:sz="0" w:space="0" w:color="auto"/>
        <w:left w:val="none" w:sz="0" w:space="0" w:color="auto"/>
        <w:bottom w:val="none" w:sz="0" w:space="0" w:color="auto"/>
        <w:right w:val="none" w:sz="0" w:space="0" w:color="auto"/>
      </w:divBdr>
      <w:divsChild>
        <w:div w:id="682781048">
          <w:marLeft w:val="0"/>
          <w:marRight w:val="0"/>
          <w:marTop w:val="0"/>
          <w:marBottom w:val="0"/>
          <w:divBdr>
            <w:top w:val="none" w:sz="0" w:space="0" w:color="auto"/>
            <w:left w:val="none" w:sz="0" w:space="0" w:color="auto"/>
            <w:bottom w:val="none" w:sz="0" w:space="0" w:color="auto"/>
            <w:right w:val="none" w:sz="0" w:space="0" w:color="auto"/>
          </w:divBdr>
        </w:div>
        <w:div w:id="1369183323">
          <w:marLeft w:val="0"/>
          <w:marRight w:val="0"/>
          <w:marTop w:val="0"/>
          <w:marBottom w:val="0"/>
          <w:divBdr>
            <w:top w:val="none" w:sz="0" w:space="0" w:color="auto"/>
            <w:left w:val="none" w:sz="0" w:space="0" w:color="auto"/>
            <w:bottom w:val="none" w:sz="0" w:space="0" w:color="auto"/>
            <w:right w:val="none" w:sz="0" w:space="0" w:color="auto"/>
          </w:divBdr>
        </w:div>
        <w:div w:id="37366808">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2017924269">
          <w:marLeft w:val="0"/>
          <w:marRight w:val="0"/>
          <w:marTop w:val="0"/>
          <w:marBottom w:val="0"/>
          <w:divBdr>
            <w:top w:val="none" w:sz="0" w:space="0" w:color="auto"/>
            <w:left w:val="none" w:sz="0" w:space="0" w:color="auto"/>
            <w:bottom w:val="none" w:sz="0" w:space="0" w:color="auto"/>
            <w:right w:val="none" w:sz="0" w:space="0" w:color="auto"/>
          </w:divBdr>
        </w:div>
        <w:div w:id="1028916552">
          <w:marLeft w:val="0"/>
          <w:marRight w:val="0"/>
          <w:marTop w:val="0"/>
          <w:marBottom w:val="0"/>
          <w:divBdr>
            <w:top w:val="none" w:sz="0" w:space="0" w:color="auto"/>
            <w:left w:val="none" w:sz="0" w:space="0" w:color="auto"/>
            <w:bottom w:val="none" w:sz="0" w:space="0" w:color="auto"/>
            <w:right w:val="none" w:sz="0" w:space="0" w:color="auto"/>
          </w:divBdr>
        </w:div>
        <w:div w:id="525673686">
          <w:marLeft w:val="0"/>
          <w:marRight w:val="0"/>
          <w:marTop w:val="0"/>
          <w:marBottom w:val="0"/>
          <w:divBdr>
            <w:top w:val="none" w:sz="0" w:space="0" w:color="auto"/>
            <w:left w:val="none" w:sz="0" w:space="0" w:color="auto"/>
            <w:bottom w:val="none" w:sz="0" w:space="0" w:color="auto"/>
            <w:right w:val="none" w:sz="0" w:space="0" w:color="auto"/>
          </w:divBdr>
        </w:div>
      </w:divsChild>
    </w:div>
    <w:div w:id="1168835285">
      <w:bodyDiv w:val="1"/>
      <w:marLeft w:val="0"/>
      <w:marRight w:val="0"/>
      <w:marTop w:val="0"/>
      <w:marBottom w:val="0"/>
      <w:divBdr>
        <w:top w:val="none" w:sz="0" w:space="0" w:color="auto"/>
        <w:left w:val="none" w:sz="0" w:space="0" w:color="auto"/>
        <w:bottom w:val="none" w:sz="0" w:space="0" w:color="auto"/>
        <w:right w:val="none" w:sz="0" w:space="0" w:color="auto"/>
      </w:divBdr>
    </w:div>
    <w:div w:id="1186215272">
      <w:bodyDiv w:val="1"/>
      <w:marLeft w:val="0"/>
      <w:marRight w:val="0"/>
      <w:marTop w:val="0"/>
      <w:marBottom w:val="0"/>
      <w:divBdr>
        <w:top w:val="none" w:sz="0" w:space="0" w:color="auto"/>
        <w:left w:val="none" w:sz="0" w:space="0" w:color="auto"/>
        <w:bottom w:val="none" w:sz="0" w:space="0" w:color="auto"/>
        <w:right w:val="none" w:sz="0" w:space="0" w:color="auto"/>
      </w:divBdr>
    </w:div>
    <w:div w:id="1233007220">
      <w:bodyDiv w:val="1"/>
      <w:marLeft w:val="0"/>
      <w:marRight w:val="0"/>
      <w:marTop w:val="0"/>
      <w:marBottom w:val="0"/>
      <w:divBdr>
        <w:top w:val="none" w:sz="0" w:space="0" w:color="auto"/>
        <w:left w:val="none" w:sz="0" w:space="0" w:color="auto"/>
        <w:bottom w:val="none" w:sz="0" w:space="0" w:color="auto"/>
        <w:right w:val="none" w:sz="0" w:space="0" w:color="auto"/>
      </w:divBdr>
    </w:div>
    <w:div w:id="1282225341">
      <w:bodyDiv w:val="1"/>
      <w:marLeft w:val="0"/>
      <w:marRight w:val="0"/>
      <w:marTop w:val="0"/>
      <w:marBottom w:val="0"/>
      <w:divBdr>
        <w:top w:val="none" w:sz="0" w:space="0" w:color="auto"/>
        <w:left w:val="none" w:sz="0" w:space="0" w:color="auto"/>
        <w:bottom w:val="none" w:sz="0" w:space="0" w:color="auto"/>
        <w:right w:val="none" w:sz="0" w:space="0" w:color="auto"/>
      </w:divBdr>
      <w:divsChild>
        <w:div w:id="654995616">
          <w:marLeft w:val="0"/>
          <w:marRight w:val="0"/>
          <w:marTop w:val="0"/>
          <w:marBottom w:val="0"/>
          <w:divBdr>
            <w:top w:val="none" w:sz="0" w:space="0" w:color="auto"/>
            <w:left w:val="none" w:sz="0" w:space="0" w:color="auto"/>
            <w:bottom w:val="none" w:sz="0" w:space="0" w:color="auto"/>
            <w:right w:val="none" w:sz="0" w:space="0" w:color="auto"/>
          </w:divBdr>
          <w:divsChild>
            <w:div w:id="2090225914">
              <w:marLeft w:val="0"/>
              <w:marRight w:val="0"/>
              <w:marTop w:val="0"/>
              <w:marBottom w:val="0"/>
              <w:divBdr>
                <w:top w:val="none" w:sz="0" w:space="0" w:color="auto"/>
                <w:left w:val="none" w:sz="0" w:space="0" w:color="auto"/>
                <w:bottom w:val="none" w:sz="0" w:space="0" w:color="auto"/>
                <w:right w:val="none" w:sz="0" w:space="0" w:color="auto"/>
              </w:divBdr>
              <w:divsChild>
                <w:div w:id="752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5851">
      <w:bodyDiv w:val="1"/>
      <w:marLeft w:val="0"/>
      <w:marRight w:val="0"/>
      <w:marTop w:val="0"/>
      <w:marBottom w:val="0"/>
      <w:divBdr>
        <w:top w:val="none" w:sz="0" w:space="0" w:color="auto"/>
        <w:left w:val="none" w:sz="0" w:space="0" w:color="auto"/>
        <w:bottom w:val="none" w:sz="0" w:space="0" w:color="auto"/>
        <w:right w:val="none" w:sz="0" w:space="0" w:color="auto"/>
      </w:divBdr>
    </w:div>
    <w:div w:id="1388870549">
      <w:bodyDiv w:val="1"/>
      <w:marLeft w:val="0"/>
      <w:marRight w:val="0"/>
      <w:marTop w:val="0"/>
      <w:marBottom w:val="0"/>
      <w:divBdr>
        <w:top w:val="none" w:sz="0" w:space="0" w:color="auto"/>
        <w:left w:val="none" w:sz="0" w:space="0" w:color="auto"/>
        <w:bottom w:val="none" w:sz="0" w:space="0" w:color="auto"/>
        <w:right w:val="none" w:sz="0" w:space="0" w:color="auto"/>
      </w:divBdr>
    </w:div>
    <w:div w:id="1439133628">
      <w:bodyDiv w:val="1"/>
      <w:marLeft w:val="0"/>
      <w:marRight w:val="0"/>
      <w:marTop w:val="0"/>
      <w:marBottom w:val="0"/>
      <w:divBdr>
        <w:top w:val="none" w:sz="0" w:space="0" w:color="auto"/>
        <w:left w:val="none" w:sz="0" w:space="0" w:color="auto"/>
        <w:bottom w:val="none" w:sz="0" w:space="0" w:color="auto"/>
        <w:right w:val="none" w:sz="0" w:space="0" w:color="auto"/>
      </w:divBdr>
    </w:div>
    <w:div w:id="1502499540">
      <w:bodyDiv w:val="1"/>
      <w:marLeft w:val="0"/>
      <w:marRight w:val="0"/>
      <w:marTop w:val="0"/>
      <w:marBottom w:val="0"/>
      <w:divBdr>
        <w:top w:val="none" w:sz="0" w:space="0" w:color="auto"/>
        <w:left w:val="none" w:sz="0" w:space="0" w:color="auto"/>
        <w:bottom w:val="none" w:sz="0" w:space="0" w:color="auto"/>
        <w:right w:val="none" w:sz="0" w:space="0" w:color="auto"/>
      </w:divBdr>
      <w:divsChild>
        <w:div w:id="1444420196">
          <w:marLeft w:val="0"/>
          <w:marRight w:val="0"/>
          <w:marTop w:val="0"/>
          <w:marBottom w:val="0"/>
          <w:divBdr>
            <w:top w:val="none" w:sz="0" w:space="0" w:color="auto"/>
            <w:left w:val="none" w:sz="0" w:space="0" w:color="auto"/>
            <w:bottom w:val="none" w:sz="0" w:space="0" w:color="auto"/>
            <w:right w:val="none" w:sz="0" w:space="0" w:color="auto"/>
          </w:divBdr>
        </w:div>
        <w:div w:id="2142335324">
          <w:marLeft w:val="0"/>
          <w:marRight w:val="0"/>
          <w:marTop w:val="0"/>
          <w:marBottom w:val="0"/>
          <w:divBdr>
            <w:top w:val="none" w:sz="0" w:space="0" w:color="auto"/>
            <w:left w:val="none" w:sz="0" w:space="0" w:color="auto"/>
            <w:bottom w:val="none" w:sz="0" w:space="0" w:color="auto"/>
            <w:right w:val="none" w:sz="0" w:space="0" w:color="auto"/>
          </w:divBdr>
        </w:div>
        <w:div w:id="33849292">
          <w:marLeft w:val="0"/>
          <w:marRight w:val="0"/>
          <w:marTop w:val="0"/>
          <w:marBottom w:val="0"/>
          <w:divBdr>
            <w:top w:val="none" w:sz="0" w:space="0" w:color="auto"/>
            <w:left w:val="none" w:sz="0" w:space="0" w:color="auto"/>
            <w:bottom w:val="none" w:sz="0" w:space="0" w:color="auto"/>
            <w:right w:val="none" w:sz="0" w:space="0" w:color="auto"/>
          </w:divBdr>
        </w:div>
      </w:divsChild>
    </w:div>
    <w:div w:id="1551261373">
      <w:bodyDiv w:val="1"/>
      <w:marLeft w:val="0"/>
      <w:marRight w:val="0"/>
      <w:marTop w:val="0"/>
      <w:marBottom w:val="0"/>
      <w:divBdr>
        <w:top w:val="none" w:sz="0" w:space="0" w:color="auto"/>
        <w:left w:val="none" w:sz="0" w:space="0" w:color="auto"/>
        <w:bottom w:val="none" w:sz="0" w:space="0" w:color="auto"/>
        <w:right w:val="none" w:sz="0" w:space="0" w:color="auto"/>
      </w:divBdr>
      <w:divsChild>
        <w:div w:id="926766592">
          <w:marLeft w:val="0"/>
          <w:marRight w:val="0"/>
          <w:marTop w:val="0"/>
          <w:marBottom w:val="0"/>
          <w:divBdr>
            <w:top w:val="none" w:sz="0" w:space="0" w:color="auto"/>
            <w:left w:val="none" w:sz="0" w:space="0" w:color="auto"/>
            <w:bottom w:val="none" w:sz="0" w:space="0" w:color="auto"/>
            <w:right w:val="none" w:sz="0" w:space="0" w:color="auto"/>
          </w:divBdr>
        </w:div>
        <w:div w:id="1622765366">
          <w:marLeft w:val="0"/>
          <w:marRight w:val="0"/>
          <w:marTop w:val="0"/>
          <w:marBottom w:val="0"/>
          <w:divBdr>
            <w:top w:val="none" w:sz="0" w:space="0" w:color="auto"/>
            <w:left w:val="none" w:sz="0" w:space="0" w:color="auto"/>
            <w:bottom w:val="none" w:sz="0" w:space="0" w:color="auto"/>
            <w:right w:val="none" w:sz="0" w:space="0" w:color="auto"/>
          </w:divBdr>
        </w:div>
        <w:div w:id="565334864">
          <w:marLeft w:val="0"/>
          <w:marRight w:val="0"/>
          <w:marTop w:val="0"/>
          <w:marBottom w:val="0"/>
          <w:divBdr>
            <w:top w:val="none" w:sz="0" w:space="0" w:color="auto"/>
            <w:left w:val="none" w:sz="0" w:space="0" w:color="auto"/>
            <w:bottom w:val="none" w:sz="0" w:space="0" w:color="auto"/>
            <w:right w:val="none" w:sz="0" w:space="0" w:color="auto"/>
          </w:divBdr>
        </w:div>
        <w:div w:id="1261336902">
          <w:marLeft w:val="0"/>
          <w:marRight w:val="0"/>
          <w:marTop w:val="0"/>
          <w:marBottom w:val="0"/>
          <w:divBdr>
            <w:top w:val="none" w:sz="0" w:space="0" w:color="auto"/>
            <w:left w:val="none" w:sz="0" w:space="0" w:color="auto"/>
            <w:bottom w:val="none" w:sz="0" w:space="0" w:color="auto"/>
            <w:right w:val="none" w:sz="0" w:space="0" w:color="auto"/>
          </w:divBdr>
        </w:div>
        <w:div w:id="551691493">
          <w:marLeft w:val="0"/>
          <w:marRight w:val="0"/>
          <w:marTop w:val="0"/>
          <w:marBottom w:val="0"/>
          <w:divBdr>
            <w:top w:val="none" w:sz="0" w:space="0" w:color="auto"/>
            <w:left w:val="none" w:sz="0" w:space="0" w:color="auto"/>
            <w:bottom w:val="none" w:sz="0" w:space="0" w:color="auto"/>
            <w:right w:val="none" w:sz="0" w:space="0" w:color="auto"/>
          </w:divBdr>
        </w:div>
        <w:div w:id="2113430225">
          <w:marLeft w:val="0"/>
          <w:marRight w:val="0"/>
          <w:marTop w:val="0"/>
          <w:marBottom w:val="0"/>
          <w:divBdr>
            <w:top w:val="none" w:sz="0" w:space="0" w:color="auto"/>
            <w:left w:val="none" w:sz="0" w:space="0" w:color="auto"/>
            <w:bottom w:val="none" w:sz="0" w:space="0" w:color="auto"/>
            <w:right w:val="none" w:sz="0" w:space="0" w:color="auto"/>
          </w:divBdr>
        </w:div>
        <w:div w:id="372771603">
          <w:marLeft w:val="0"/>
          <w:marRight w:val="0"/>
          <w:marTop w:val="0"/>
          <w:marBottom w:val="0"/>
          <w:divBdr>
            <w:top w:val="none" w:sz="0" w:space="0" w:color="auto"/>
            <w:left w:val="none" w:sz="0" w:space="0" w:color="auto"/>
            <w:bottom w:val="none" w:sz="0" w:space="0" w:color="auto"/>
            <w:right w:val="none" w:sz="0" w:space="0" w:color="auto"/>
          </w:divBdr>
        </w:div>
      </w:divsChild>
    </w:div>
    <w:div w:id="1557931107">
      <w:marLeft w:val="0"/>
      <w:marRight w:val="0"/>
      <w:marTop w:val="0"/>
      <w:marBottom w:val="0"/>
      <w:divBdr>
        <w:top w:val="none" w:sz="0" w:space="0" w:color="auto"/>
        <w:left w:val="none" w:sz="0" w:space="0" w:color="auto"/>
        <w:bottom w:val="none" w:sz="0" w:space="0" w:color="auto"/>
        <w:right w:val="none" w:sz="0" w:space="0" w:color="auto"/>
      </w:divBdr>
      <w:divsChild>
        <w:div w:id="1411149954">
          <w:marLeft w:val="0"/>
          <w:marRight w:val="0"/>
          <w:marTop w:val="0"/>
          <w:marBottom w:val="0"/>
          <w:divBdr>
            <w:top w:val="none" w:sz="0" w:space="0" w:color="auto"/>
            <w:left w:val="none" w:sz="0" w:space="0" w:color="auto"/>
            <w:bottom w:val="none" w:sz="0" w:space="0" w:color="auto"/>
            <w:right w:val="none" w:sz="0" w:space="0" w:color="auto"/>
          </w:divBdr>
          <w:divsChild>
            <w:div w:id="933513043">
              <w:marLeft w:val="0"/>
              <w:marRight w:val="0"/>
              <w:marTop w:val="0"/>
              <w:marBottom w:val="0"/>
              <w:divBdr>
                <w:top w:val="none" w:sz="0" w:space="0" w:color="auto"/>
                <w:left w:val="none" w:sz="0" w:space="0" w:color="auto"/>
                <w:bottom w:val="none" w:sz="0" w:space="0" w:color="auto"/>
                <w:right w:val="none" w:sz="0" w:space="0" w:color="auto"/>
              </w:divBdr>
              <w:divsChild>
                <w:div w:id="1216743416">
                  <w:marLeft w:val="0"/>
                  <w:marRight w:val="0"/>
                  <w:marTop w:val="0"/>
                  <w:marBottom w:val="0"/>
                  <w:divBdr>
                    <w:top w:val="none" w:sz="0" w:space="0" w:color="auto"/>
                    <w:left w:val="none" w:sz="0" w:space="0" w:color="auto"/>
                    <w:bottom w:val="none" w:sz="0" w:space="0" w:color="auto"/>
                    <w:right w:val="none" w:sz="0" w:space="0" w:color="auto"/>
                  </w:divBdr>
                  <w:divsChild>
                    <w:div w:id="1226181898">
                      <w:marLeft w:val="0"/>
                      <w:marRight w:val="0"/>
                      <w:marTop w:val="75"/>
                      <w:marBottom w:val="75"/>
                      <w:divBdr>
                        <w:top w:val="none" w:sz="0" w:space="0" w:color="auto"/>
                        <w:left w:val="none" w:sz="0" w:space="0" w:color="auto"/>
                        <w:bottom w:val="none" w:sz="0" w:space="0" w:color="auto"/>
                        <w:right w:val="none" w:sz="0" w:space="0" w:color="auto"/>
                      </w:divBdr>
                      <w:divsChild>
                        <w:div w:id="1172526233">
                          <w:marLeft w:val="0"/>
                          <w:marRight w:val="0"/>
                          <w:marTop w:val="0"/>
                          <w:marBottom w:val="0"/>
                          <w:divBdr>
                            <w:top w:val="none" w:sz="0" w:space="0" w:color="auto"/>
                            <w:left w:val="none" w:sz="0" w:space="0" w:color="auto"/>
                            <w:bottom w:val="none" w:sz="0" w:space="0" w:color="auto"/>
                            <w:right w:val="none" w:sz="0" w:space="0" w:color="auto"/>
                          </w:divBdr>
                          <w:divsChild>
                            <w:div w:id="1055665454">
                              <w:marLeft w:val="0"/>
                              <w:marRight w:val="0"/>
                              <w:marTop w:val="0"/>
                              <w:marBottom w:val="0"/>
                              <w:divBdr>
                                <w:top w:val="none" w:sz="0" w:space="0" w:color="auto"/>
                                <w:left w:val="none" w:sz="0" w:space="0" w:color="auto"/>
                                <w:bottom w:val="none" w:sz="0" w:space="0" w:color="auto"/>
                                <w:right w:val="none" w:sz="0" w:space="0" w:color="auto"/>
                              </w:divBdr>
                            </w:div>
                          </w:divsChild>
                        </w:div>
                        <w:div w:id="1609501833">
                          <w:marLeft w:val="0"/>
                          <w:marRight w:val="0"/>
                          <w:marTop w:val="120"/>
                          <w:marBottom w:val="0"/>
                          <w:divBdr>
                            <w:top w:val="none" w:sz="0" w:space="0" w:color="auto"/>
                            <w:left w:val="none" w:sz="0" w:space="0" w:color="auto"/>
                            <w:bottom w:val="none" w:sz="0" w:space="0" w:color="auto"/>
                            <w:right w:val="none" w:sz="0" w:space="0" w:color="auto"/>
                          </w:divBdr>
                          <w:divsChild>
                            <w:div w:id="2135363671">
                              <w:marLeft w:val="0"/>
                              <w:marRight w:val="0"/>
                              <w:marTop w:val="0"/>
                              <w:marBottom w:val="0"/>
                              <w:divBdr>
                                <w:top w:val="none" w:sz="0" w:space="0" w:color="auto"/>
                                <w:left w:val="none" w:sz="0" w:space="0" w:color="auto"/>
                                <w:bottom w:val="none" w:sz="0" w:space="0" w:color="auto"/>
                                <w:right w:val="none" w:sz="0" w:space="0" w:color="auto"/>
                              </w:divBdr>
                            </w:div>
                          </w:divsChild>
                        </w:div>
                        <w:div w:id="574827865">
                          <w:marLeft w:val="0"/>
                          <w:marRight w:val="0"/>
                          <w:marTop w:val="120"/>
                          <w:marBottom w:val="0"/>
                          <w:divBdr>
                            <w:top w:val="none" w:sz="0" w:space="0" w:color="auto"/>
                            <w:left w:val="none" w:sz="0" w:space="0" w:color="auto"/>
                            <w:bottom w:val="none" w:sz="0" w:space="0" w:color="auto"/>
                            <w:right w:val="none" w:sz="0" w:space="0" w:color="auto"/>
                          </w:divBdr>
                          <w:divsChild>
                            <w:div w:id="468672339">
                              <w:marLeft w:val="0"/>
                              <w:marRight w:val="0"/>
                              <w:marTop w:val="120"/>
                              <w:marBottom w:val="0"/>
                              <w:divBdr>
                                <w:top w:val="none" w:sz="0" w:space="0" w:color="auto"/>
                                <w:left w:val="none" w:sz="0" w:space="0" w:color="auto"/>
                                <w:bottom w:val="none" w:sz="0" w:space="0" w:color="auto"/>
                                <w:right w:val="none" w:sz="0" w:space="0" w:color="auto"/>
                              </w:divBdr>
                              <w:divsChild>
                                <w:div w:id="1117868264">
                                  <w:marLeft w:val="0"/>
                                  <w:marRight w:val="0"/>
                                  <w:marTop w:val="0"/>
                                  <w:marBottom w:val="0"/>
                                  <w:divBdr>
                                    <w:top w:val="none" w:sz="0" w:space="0" w:color="auto"/>
                                    <w:left w:val="none" w:sz="0" w:space="0" w:color="auto"/>
                                    <w:bottom w:val="none" w:sz="0" w:space="0" w:color="auto"/>
                                    <w:right w:val="none" w:sz="0" w:space="0" w:color="auto"/>
                                  </w:divBdr>
                                </w:div>
                                <w:div w:id="1664623709">
                                  <w:marLeft w:val="0"/>
                                  <w:marRight w:val="0"/>
                                  <w:marTop w:val="0"/>
                                  <w:marBottom w:val="0"/>
                                  <w:divBdr>
                                    <w:top w:val="none" w:sz="0" w:space="0" w:color="auto"/>
                                    <w:left w:val="none" w:sz="0" w:space="0" w:color="auto"/>
                                    <w:bottom w:val="none" w:sz="0" w:space="0" w:color="auto"/>
                                    <w:right w:val="none" w:sz="0" w:space="0" w:color="auto"/>
                                  </w:divBdr>
                                </w:div>
                                <w:div w:id="982075736">
                                  <w:marLeft w:val="0"/>
                                  <w:marRight w:val="0"/>
                                  <w:marTop w:val="0"/>
                                  <w:marBottom w:val="0"/>
                                  <w:divBdr>
                                    <w:top w:val="none" w:sz="0" w:space="0" w:color="auto"/>
                                    <w:left w:val="none" w:sz="0" w:space="0" w:color="auto"/>
                                    <w:bottom w:val="none" w:sz="0" w:space="0" w:color="auto"/>
                                    <w:right w:val="none" w:sz="0" w:space="0" w:color="auto"/>
                                  </w:divBdr>
                                </w:div>
                                <w:div w:id="917835544">
                                  <w:marLeft w:val="0"/>
                                  <w:marRight w:val="0"/>
                                  <w:marTop w:val="0"/>
                                  <w:marBottom w:val="0"/>
                                  <w:divBdr>
                                    <w:top w:val="none" w:sz="0" w:space="0" w:color="auto"/>
                                    <w:left w:val="none" w:sz="0" w:space="0" w:color="auto"/>
                                    <w:bottom w:val="none" w:sz="0" w:space="0" w:color="auto"/>
                                    <w:right w:val="none" w:sz="0" w:space="0" w:color="auto"/>
                                  </w:divBdr>
                                </w:div>
                                <w:div w:id="895287672">
                                  <w:marLeft w:val="0"/>
                                  <w:marRight w:val="0"/>
                                  <w:marTop w:val="0"/>
                                  <w:marBottom w:val="0"/>
                                  <w:divBdr>
                                    <w:top w:val="none" w:sz="0" w:space="0" w:color="auto"/>
                                    <w:left w:val="none" w:sz="0" w:space="0" w:color="auto"/>
                                    <w:bottom w:val="none" w:sz="0" w:space="0" w:color="auto"/>
                                    <w:right w:val="none" w:sz="0" w:space="0" w:color="auto"/>
                                  </w:divBdr>
                                </w:div>
                                <w:div w:id="1523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18871">
                          <w:marLeft w:val="0"/>
                          <w:marRight w:val="0"/>
                          <w:marTop w:val="120"/>
                          <w:marBottom w:val="0"/>
                          <w:divBdr>
                            <w:top w:val="none" w:sz="0" w:space="0" w:color="auto"/>
                            <w:left w:val="none" w:sz="0" w:space="0" w:color="auto"/>
                            <w:bottom w:val="none" w:sz="0" w:space="0" w:color="auto"/>
                            <w:right w:val="none" w:sz="0" w:space="0" w:color="auto"/>
                          </w:divBdr>
                          <w:divsChild>
                            <w:div w:id="12056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72118">
      <w:bodyDiv w:val="1"/>
      <w:marLeft w:val="0"/>
      <w:marRight w:val="0"/>
      <w:marTop w:val="0"/>
      <w:marBottom w:val="0"/>
      <w:divBdr>
        <w:top w:val="none" w:sz="0" w:space="0" w:color="auto"/>
        <w:left w:val="none" w:sz="0" w:space="0" w:color="auto"/>
        <w:bottom w:val="none" w:sz="0" w:space="0" w:color="auto"/>
        <w:right w:val="none" w:sz="0" w:space="0" w:color="auto"/>
      </w:divBdr>
    </w:div>
    <w:div w:id="1574656081">
      <w:bodyDiv w:val="1"/>
      <w:marLeft w:val="0"/>
      <w:marRight w:val="0"/>
      <w:marTop w:val="0"/>
      <w:marBottom w:val="0"/>
      <w:divBdr>
        <w:top w:val="none" w:sz="0" w:space="0" w:color="auto"/>
        <w:left w:val="none" w:sz="0" w:space="0" w:color="auto"/>
        <w:bottom w:val="none" w:sz="0" w:space="0" w:color="auto"/>
        <w:right w:val="none" w:sz="0" w:space="0" w:color="auto"/>
      </w:divBdr>
      <w:divsChild>
        <w:div w:id="1385788155">
          <w:marLeft w:val="0"/>
          <w:marRight w:val="0"/>
          <w:marTop w:val="0"/>
          <w:marBottom w:val="0"/>
          <w:divBdr>
            <w:top w:val="none" w:sz="0" w:space="0" w:color="auto"/>
            <w:left w:val="none" w:sz="0" w:space="0" w:color="auto"/>
            <w:bottom w:val="none" w:sz="0" w:space="0" w:color="auto"/>
            <w:right w:val="none" w:sz="0" w:space="0" w:color="auto"/>
          </w:divBdr>
        </w:div>
        <w:div w:id="690255212">
          <w:marLeft w:val="0"/>
          <w:marRight w:val="0"/>
          <w:marTop w:val="0"/>
          <w:marBottom w:val="0"/>
          <w:divBdr>
            <w:top w:val="none" w:sz="0" w:space="0" w:color="auto"/>
            <w:left w:val="none" w:sz="0" w:space="0" w:color="auto"/>
            <w:bottom w:val="none" w:sz="0" w:space="0" w:color="auto"/>
            <w:right w:val="none" w:sz="0" w:space="0" w:color="auto"/>
          </w:divBdr>
        </w:div>
        <w:div w:id="1630088442">
          <w:marLeft w:val="0"/>
          <w:marRight w:val="0"/>
          <w:marTop w:val="0"/>
          <w:marBottom w:val="0"/>
          <w:divBdr>
            <w:top w:val="none" w:sz="0" w:space="0" w:color="auto"/>
            <w:left w:val="none" w:sz="0" w:space="0" w:color="auto"/>
            <w:bottom w:val="none" w:sz="0" w:space="0" w:color="auto"/>
            <w:right w:val="none" w:sz="0" w:space="0" w:color="auto"/>
          </w:divBdr>
        </w:div>
        <w:div w:id="395592691">
          <w:marLeft w:val="0"/>
          <w:marRight w:val="0"/>
          <w:marTop w:val="0"/>
          <w:marBottom w:val="0"/>
          <w:divBdr>
            <w:top w:val="none" w:sz="0" w:space="0" w:color="auto"/>
            <w:left w:val="none" w:sz="0" w:space="0" w:color="auto"/>
            <w:bottom w:val="none" w:sz="0" w:space="0" w:color="auto"/>
            <w:right w:val="none" w:sz="0" w:space="0" w:color="auto"/>
          </w:divBdr>
        </w:div>
        <w:div w:id="1673682361">
          <w:marLeft w:val="0"/>
          <w:marRight w:val="0"/>
          <w:marTop w:val="0"/>
          <w:marBottom w:val="0"/>
          <w:divBdr>
            <w:top w:val="none" w:sz="0" w:space="0" w:color="auto"/>
            <w:left w:val="none" w:sz="0" w:space="0" w:color="auto"/>
            <w:bottom w:val="none" w:sz="0" w:space="0" w:color="auto"/>
            <w:right w:val="none" w:sz="0" w:space="0" w:color="auto"/>
          </w:divBdr>
        </w:div>
        <w:div w:id="536890606">
          <w:marLeft w:val="0"/>
          <w:marRight w:val="0"/>
          <w:marTop w:val="0"/>
          <w:marBottom w:val="0"/>
          <w:divBdr>
            <w:top w:val="none" w:sz="0" w:space="0" w:color="auto"/>
            <w:left w:val="none" w:sz="0" w:space="0" w:color="auto"/>
            <w:bottom w:val="none" w:sz="0" w:space="0" w:color="auto"/>
            <w:right w:val="none" w:sz="0" w:space="0" w:color="auto"/>
          </w:divBdr>
        </w:div>
        <w:div w:id="1497452138">
          <w:marLeft w:val="0"/>
          <w:marRight w:val="0"/>
          <w:marTop w:val="0"/>
          <w:marBottom w:val="0"/>
          <w:divBdr>
            <w:top w:val="none" w:sz="0" w:space="0" w:color="auto"/>
            <w:left w:val="none" w:sz="0" w:space="0" w:color="auto"/>
            <w:bottom w:val="none" w:sz="0" w:space="0" w:color="auto"/>
            <w:right w:val="none" w:sz="0" w:space="0" w:color="auto"/>
          </w:divBdr>
        </w:div>
      </w:divsChild>
    </w:div>
    <w:div w:id="1606308170">
      <w:bodyDiv w:val="1"/>
      <w:marLeft w:val="0"/>
      <w:marRight w:val="0"/>
      <w:marTop w:val="0"/>
      <w:marBottom w:val="0"/>
      <w:divBdr>
        <w:top w:val="none" w:sz="0" w:space="0" w:color="auto"/>
        <w:left w:val="none" w:sz="0" w:space="0" w:color="auto"/>
        <w:bottom w:val="none" w:sz="0" w:space="0" w:color="auto"/>
        <w:right w:val="none" w:sz="0" w:space="0" w:color="auto"/>
      </w:divBdr>
    </w:div>
    <w:div w:id="1635329071">
      <w:bodyDiv w:val="1"/>
      <w:marLeft w:val="0"/>
      <w:marRight w:val="0"/>
      <w:marTop w:val="0"/>
      <w:marBottom w:val="0"/>
      <w:divBdr>
        <w:top w:val="none" w:sz="0" w:space="0" w:color="auto"/>
        <w:left w:val="none" w:sz="0" w:space="0" w:color="auto"/>
        <w:bottom w:val="none" w:sz="0" w:space="0" w:color="auto"/>
        <w:right w:val="none" w:sz="0" w:space="0" w:color="auto"/>
      </w:divBdr>
    </w:div>
    <w:div w:id="1648322184">
      <w:bodyDiv w:val="1"/>
      <w:marLeft w:val="0"/>
      <w:marRight w:val="0"/>
      <w:marTop w:val="0"/>
      <w:marBottom w:val="0"/>
      <w:divBdr>
        <w:top w:val="none" w:sz="0" w:space="0" w:color="auto"/>
        <w:left w:val="none" w:sz="0" w:space="0" w:color="auto"/>
        <w:bottom w:val="none" w:sz="0" w:space="0" w:color="auto"/>
        <w:right w:val="none" w:sz="0" w:space="0" w:color="auto"/>
      </w:divBdr>
    </w:div>
    <w:div w:id="1666665729">
      <w:bodyDiv w:val="1"/>
      <w:marLeft w:val="0"/>
      <w:marRight w:val="0"/>
      <w:marTop w:val="0"/>
      <w:marBottom w:val="0"/>
      <w:divBdr>
        <w:top w:val="none" w:sz="0" w:space="0" w:color="auto"/>
        <w:left w:val="none" w:sz="0" w:space="0" w:color="auto"/>
        <w:bottom w:val="none" w:sz="0" w:space="0" w:color="auto"/>
        <w:right w:val="none" w:sz="0" w:space="0" w:color="auto"/>
      </w:divBdr>
      <w:divsChild>
        <w:div w:id="1905139170">
          <w:marLeft w:val="0"/>
          <w:marRight w:val="0"/>
          <w:marTop w:val="75"/>
          <w:marBottom w:val="75"/>
          <w:divBdr>
            <w:top w:val="none" w:sz="0" w:space="0" w:color="auto"/>
            <w:left w:val="none" w:sz="0" w:space="0" w:color="auto"/>
            <w:bottom w:val="none" w:sz="0" w:space="0" w:color="auto"/>
            <w:right w:val="none" w:sz="0" w:space="0" w:color="auto"/>
          </w:divBdr>
          <w:divsChild>
            <w:div w:id="2090688962">
              <w:marLeft w:val="0"/>
              <w:marRight w:val="0"/>
              <w:marTop w:val="0"/>
              <w:marBottom w:val="0"/>
              <w:divBdr>
                <w:top w:val="none" w:sz="0" w:space="0" w:color="auto"/>
                <w:left w:val="none" w:sz="0" w:space="0" w:color="auto"/>
                <w:bottom w:val="none" w:sz="0" w:space="0" w:color="auto"/>
                <w:right w:val="none" w:sz="0" w:space="0" w:color="auto"/>
              </w:divBdr>
            </w:div>
          </w:divsChild>
        </w:div>
        <w:div w:id="576324517">
          <w:marLeft w:val="0"/>
          <w:marRight w:val="0"/>
          <w:marTop w:val="75"/>
          <w:marBottom w:val="75"/>
          <w:divBdr>
            <w:top w:val="none" w:sz="0" w:space="0" w:color="auto"/>
            <w:left w:val="none" w:sz="0" w:space="0" w:color="auto"/>
            <w:bottom w:val="none" w:sz="0" w:space="0" w:color="auto"/>
            <w:right w:val="none" w:sz="0" w:space="0" w:color="auto"/>
          </w:divBdr>
        </w:div>
      </w:divsChild>
    </w:div>
    <w:div w:id="1708987904">
      <w:bodyDiv w:val="1"/>
      <w:marLeft w:val="0"/>
      <w:marRight w:val="0"/>
      <w:marTop w:val="0"/>
      <w:marBottom w:val="0"/>
      <w:divBdr>
        <w:top w:val="none" w:sz="0" w:space="0" w:color="auto"/>
        <w:left w:val="none" w:sz="0" w:space="0" w:color="auto"/>
        <w:bottom w:val="none" w:sz="0" w:space="0" w:color="auto"/>
        <w:right w:val="none" w:sz="0" w:space="0" w:color="auto"/>
      </w:divBdr>
    </w:div>
    <w:div w:id="1712152517">
      <w:bodyDiv w:val="1"/>
      <w:marLeft w:val="0"/>
      <w:marRight w:val="0"/>
      <w:marTop w:val="0"/>
      <w:marBottom w:val="0"/>
      <w:divBdr>
        <w:top w:val="none" w:sz="0" w:space="0" w:color="auto"/>
        <w:left w:val="none" w:sz="0" w:space="0" w:color="auto"/>
        <w:bottom w:val="none" w:sz="0" w:space="0" w:color="auto"/>
        <w:right w:val="none" w:sz="0" w:space="0" w:color="auto"/>
      </w:divBdr>
      <w:divsChild>
        <w:div w:id="1660227486">
          <w:marLeft w:val="0"/>
          <w:marRight w:val="0"/>
          <w:marTop w:val="0"/>
          <w:marBottom w:val="0"/>
          <w:divBdr>
            <w:top w:val="none" w:sz="0" w:space="0" w:color="auto"/>
            <w:left w:val="none" w:sz="0" w:space="0" w:color="auto"/>
            <w:bottom w:val="none" w:sz="0" w:space="0" w:color="auto"/>
            <w:right w:val="none" w:sz="0" w:space="0" w:color="auto"/>
          </w:divBdr>
        </w:div>
        <w:div w:id="783958733">
          <w:marLeft w:val="0"/>
          <w:marRight w:val="0"/>
          <w:marTop w:val="0"/>
          <w:marBottom w:val="0"/>
          <w:divBdr>
            <w:top w:val="none" w:sz="0" w:space="0" w:color="auto"/>
            <w:left w:val="none" w:sz="0" w:space="0" w:color="auto"/>
            <w:bottom w:val="none" w:sz="0" w:space="0" w:color="auto"/>
            <w:right w:val="none" w:sz="0" w:space="0" w:color="auto"/>
          </w:divBdr>
        </w:div>
        <w:div w:id="1131167591">
          <w:marLeft w:val="0"/>
          <w:marRight w:val="0"/>
          <w:marTop w:val="0"/>
          <w:marBottom w:val="0"/>
          <w:divBdr>
            <w:top w:val="none" w:sz="0" w:space="0" w:color="auto"/>
            <w:left w:val="none" w:sz="0" w:space="0" w:color="auto"/>
            <w:bottom w:val="none" w:sz="0" w:space="0" w:color="auto"/>
            <w:right w:val="none" w:sz="0" w:space="0" w:color="auto"/>
          </w:divBdr>
        </w:div>
      </w:divsChild>
    </w:div>
    <w:div w:id="1788229603">
      <w:bodyDiv w:val="1"/>
      <w:marLeft w:val="0"/>
      <w:marRight w:val="0"/>
      <w:marTop w:val="0"/>
      <w:marBottom w:val="0"/>
      <w:divBdr>
        <w:top w:val="none" w:sz="0" w:space="0" w:color="auto"/>
        <w:left w:val="none" w:sz="0" w:space="0" w:color="auto"/>
        <w:bottom w:val="none" w:sz="0" w:space="0" w:color="auto"/>
        <w:right w:val="none" w:sz="0" w:space="0" w:color="auto"/>
      </w:divBdr>
    </w:div>
    <w:div w:id="1856073953">
      <w:bodyDiv w:val="1"/>
      <w:marLeft w:val="0"/>
      <w:marRight w:val="0"/>
      <w:marTop w:val="0"/>
      <w:marBottom w:val="0"/>
      <w:divBdr>
        <w:top w:val="none" w:sz="0" w:space="0" w:color="auto"/>
        <w:left w:val="none" w:sz="0" w:space="0" w:color="auto"/>
        <w:bottom w:val="none" w:sz="0" w:space="0" w:color="auto"/>
        <w:right w:val="none" w:sz="0" w:space="0" w:color="auto"/>
      </w:divBdr>
    </w:div>
    <w:div w:id="1873151911">
      <w:bodyDiv w:val="1"/>
      <w:marLeft w:val="0"/>
      <w:marRight w:val="0"/>
      <w:marTop w:val="0"/>
      <w:marBottom w:val="0"/>
      <w:divBdr>
        <w:top w:val="none" w:sz="0" w:space="0" w:color="auto"/>
        <w:left w:val="none" w:sz="0" w:space="0" w:color="auto"/>
        <w:bottom w:val="none" w:sz="0" w:space="0" w:color="auto"/>
        <w:right w:val="none" w:sz="0" w:space="0" w:color="auto"/>
      </w:divBdr>
    </w:div>
    <w:div w:id="1886722041">
      <w:bodyDiv w:val="1"/>
      <w:marLeft w:val="0"/>
      <w:marRight w:val="0"/>
      <w:marTop w:val="0"/>
      <w:marBottom w:val="0"/>
      <w:divBdr>
        <w:top w:val="none" w:sz="0" w:space="0" w:color="auto"/>
        <w:left w:val="none" w:sz="0" w:space="0" w:color="auto"/>
        <w:bottom w:val="none" w:sz="0" w:space="0" w:color="auto"/>
        <w:right w:val="none" w:sz="0" w:space="0" w:color="auto"/>
      </w:divBdr>
    </w:div>
    <w:div w:id="1914928092">
      <w:bodyDiv w:val="1"/>
      <w:marLeft w:val="0"/>
      <w:marRight w:val="0"/>
      <w:marTop w:val="0"/>
      <w:marBottom w:val="0"/>
      <w:divBdr>
        <w:top w:val="none" w:sz="0" w:space="0" w:color="auto"/>
        <w:left w:val="none" w:sz="0" w:space="0" w:color="auto"/>
        <w:bottom w:val="none" w:sz="0" w:space="0" w:color="auto"/>
        <w:right w:val="none" w:sz="0" w:space="0" w:color="auto"/>
      </w:divBdr>
      <w:divsChild>
        <w:div w:id="70549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603701">
              <w:marLeft w:val="0"/>
              <w:marRight w:val="0"/>
              <w:marTop w:val="0"/>
              <w:marBottom w:val="0"/>
              <w:divBdr>
                <w:top w:val="none" w:sz="0" w:space="0" w:color="auto"/>
                <w:left w:val="none" w:sz="0" w:space="0" w:color="auto"/>
                <w:bottom w:val="none" w:sz="0" w:space="0" w:color="auto"/>
                <w:right w:val="none" w:sz="0" w:space="0" w:color="auto"/>
              </w:divBdr>
              <w:divsChild>
                <w:div w:id="472141095">
                  <w:marLeft w:val="0"/>
                  <w:marRight w:val="0"/>
                  <w:marTop w:val="0"/>
                  <w:marBottom w:val="0"/>
                  <w:divBdr>
                    <w:top w:val="none" w:sz="0" w:space="0" w:color="auto"/>
                    <w:left w:val="none" w:sz="0" w:space="0" w:color="auto"/>
                    <w:bottom w:val="none" w:sz="0" w:space="0" w:color="auto"/>
                    <w:right w:val="none" w:sz="0" w:space="0" w:color="auto"/>
                  </w:divBdr>
                  <w:divsChild>
                    <w:div w:id="728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2384">
      <w:bodyDiv w:val="1"/>
      <w:marLeft w:val="0"/>
      <w:marRight w:val="0"/>
      <w:marTop w:val="0"/>
      <w:marBottom w:val="0"/>
      <w:divBdr>
        <w:top w:val="none" w:sz="0" w:space="0" w:color="auto"/>
        <w:left w:val="none" w:sz="0" w:space="0" w:color="auto"/>
        <w:bottom w:val="none" w:sz="0" w:space="0" w:color="auto"/>
        <w:right w:val="none" w:sz="0" w:space="0" w:color="auto"/>
      </w:divBdr>
    </w:div>
    <w:div w:id="1926449143">
      <w:bodyDiv w:val="1"/>
      <w:marLeft w:val="0"/>
      <w:marRight w:val="0"/>
      <w:marTop w:val="0"/>
      <w:marBottom w:val="0"/>
      <w:divBdr>
        <w:top w:val="none" w:sz="0" w:space="0" w:color="auto"/>
        <w:left w:val="none" w:sz="0" w:space="0" w:color="auto"/>
        <w:bottom w:val="none" w:sz="0" w:space="0" w:color="auto"/>
        <w:right w:val="none" w:sz="0" w:space="0" w:color="auto"/>
      </w:divBdr>
    </w:div>
    <w:div w:id="1927956665">
      <w:bodyDiv w:val="1"/>
      <w:marLeft w:val="0"/>
      <w:marRight w:val="0"/>
      <w:marTop w:val="0"/>
      <w:marBottom w:val="0"/>
      <w:divBdr>
        <w:top w:val="none" w:sz="0" w:space="0" w:color="auto"/>
        <w:left w:val="none" w:sz="0" w:space="0" w:color="auto"/>
        <w:bottom w:val="none" w:sz="0" w:space="0" w:color="auto"/>
        <w:right w:val="none" w:sz="0" w:space="0" w:color="auto"/>
      </w:divBdr>
      <w:divsChild>
        <w:div w:id="1608662627">
          <w:marLeft w:val="0"/>
          <w:marRight w:val="0"/>
          <w:marTop w:val="0"/>
          <w:marBottom w:val="0"/>
          <w:divBdr>
            <w:top w:val="none" w:sz="0" w:space="0" w:color="auto"/>
            <w:left w:val="none" w:sz="0" w:space="0" w:color="auto"/>
            <w:bottom w:val="none" w:sz="0" w:space="0" w:color="auto"/>
            <w:right w:val="none" w:sz="0" w:space="0" w:color="auto"/>
          </w:divBdr>
          <w:divsChild>
            <w:div w:id="449011070">
              <w:marLeft w:val="0"/>
              <w:marRight w:val="0"/>
              <w:marTop w:val="0"/>
              <w:marBottom w:val="0"/>
              <w:divBdr>
                <w:top w:val="none" w:sz="0" w:space="0" w:color="auto"/>
                <w:left w:val="none" w:sz="0" w:space="0" w:color="auto"/>
                <w:bottom w:val="none" w:sz="0" w:space="0" w:color="auto"/>
                <w:right w:val="none" w:sz="0" w:space="0" w:color="auto"/>
              </w:divBdr>
              <w:divsChild>
                <w:div w:id="17716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8320">
      <w:bodyDiv w:val="1"/>
      <w:marLeft w:val="0"/>
      <w:marRight w:val="0"/>
      <w:marTop w:val="0"/>
      <w:marBottom w:val="0"/>
      <w:divBdr>
        <w:top w:val="none" w:sz="0" w:space="0" w:color="auto"/>
        <w:left w:val="none" w:sz="0" w:space="0" w:color="auto"/>
        <w:bottom w:val="none" w:sz="0" w:space="0" w:color="auto"/>
        <w:right w:val="none" w:sz="0" w:space="0" w:color="auto"/>
      </w:divBdr>
    </w:div>
    <w:div w:id="2019653497">
      <w:bodyDiv w:val="1"/>
      <w:marLeft w:val="0"/>
      <w:marRight w:val="0"/>
      <w:marTop w:val="0"/>
      <w:marBottom w:val="0"/>
      <w:divBdr>
        <w:top w:val="none" w:sz="0" w:space="0" w:color="auto"/>
        <w:left w:val="none" w:sz="0" w:space="0" w:color="auto"/>
        <w:bottom w:val="none" w:sz="0" w:space="0" w:color="auto"/>
        <w:right w:val="none" w:sz="0" w:space="0" w:color="auto"/>
      </w:divBdr>
    </w:div>
    <w:div w:id="213185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lman@sbcglobal.net" TargetMode="External"/><Relationship Id="rId13" Type="http://schemas.openxmlformats.org/officeDocument/2006/relationships/hyperlink" Target="https://www.facebook.com/sfmimetroupe" TargetMode="External"/><Relationship Id="rId18" Type="http://schemas.openxmlformats.org/officeDocument/2006/relationships/hyperlink" Target="http://www.sfmt.org" TargetMode="External"/><Relationship Id="rId26" Type="http://schemas.openxmlformats.org/officeDocument/2006/relationships/hyperlink" Target="https://secure.lglforms.com/form_engine/s/Y16NSJKPyVnp7vNfSZ05DA" TargetMode="External"/><Relationship Id="rId3" Type="http://schemas.openxmlformats.org/officeDocument/2006/relationships/styles" Target="styles.xml"/><Relationship Id="rId21" Type="http://schemas.openxmlformats.org/officeDocument/2006/relationships/hyperlink" Target="http://www.sfmt.org/a-red-carol-pres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fmt.org" TargetMode="External"/><Relationship Id="rId17" Type="http://schemas.openxmlformats.org/officeDocument/2006/relationships/hyperlink" Target="http://www.sfmt.org" TargetMode="External"/><Relationship Id="rId25" Type="http://schemas.openxmlformats.org/officeDocument/2006/relationships/hyperlink" Target="http://www.sfmt.org/a-red-carol-pres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fmt.org" TargetMode="External"/><Relationship Id="rId20" Type="http://schemas.openxmlformats.org/officeDocument/2006/relationships/hyperlink" Target="mailto:lhelman@sbcglobal.net" TargetMode="External"/><Relationship Id="rId29" Type="http://schemas.openxmlformats.org/officeDocument/2006/relationships/hyperlink" Target="https://www.sfmt.org/a-red-carol-pho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mt.org/a-red-carol-press" TargetMode="External"/><Relationship Id="rId24" Type="http://schemas.openxmlformats.org/officeDocument/2006/relationships/hyperlink" Target="http://en.wikipedia.org/wiki/Regional_Theatre_Tony_Awar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fmt.org/a-red-carol-press" TargetMode="External"/><Relationship Id="rId23" Type="http://schemas.openxmlformats.org/officeDocument/2006/relationships/hyperlink" Target="http://en.wikipedia.org/wiki/Guerrilla_theatre" TargetMode="External"/><Relationship Id="rId28" Type="http://schemas.openxmlformats.org/officeDocument/2006/relationships/hyperlink" Target="https://www.sfmt.org/press" TargetMode="External"/><Relationship Id="rId36" Type="http://schemas.openxmlformats.org/officeDocument/2006/relationships/theme" Target="theme/theme1.xml"/><Relationship Id="rId10" Type="http://schemas.openxmlformats.org/officeDocument/2006/relationships/hyperlink" Target="http://www.sfmt.org/a-red-carol-photos" TargetMode="External"/><Relationship Id="rId19" Type="http://schemas.openxmlformats.org/officeDocument/2006/relationships/hyperlink" Target="https://secure.lglforms.com/form_engine/s/Y16NSJKPyVnp7vNfSZ05DA" TargetMode="External"/><Relationship Id="rId31" Type="http://schemas.openxmlformats.org/officeDocument/2006/relationships/hyperlink" Target="https://www.sfmt.org/a-red-carol-press" TargetMode="External"/><Relationship Id="rId4" Type="http://schemas.openxmlformats.org/officeDocument/2006/relationships/settings" Target="settings.xml"/><Relationship Id="rId9" Type="http://schemas.openxmlformats.org/officeDocument/2006/relationships/hyperlink" Target="http://www.sfmt.org/press" TargetMode="External"/><Relationship Id="rId14" Type="http://schemas.openxmlformats.org/officeDocument/2006/relationships/hyperlink" Target="http://www.instagram.com/SFTroupers" TargetMode="External"/><Relationship Id="rId22" Type="http://schemas.openxmlformats.org/officeDocument/2006/relationships/hyperlink" Target="http://en.wikipedia.org/wiki/Brechtian" TargetMode="External"/><Relationship Id="rId27" Type="http://schemas.openxmlformats.org/officeDocument/2006/relationships/hyperlink" Target="http://www.sfmt.org" TargetMode="External"/><Relationship Id="rId30" Type="http://schemas.openxmlformats.org/officeDocument/2006/relationships/hyperlink" Target="https://www.sfmt.org/a-red-carol-press"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CB78499061A4AB547D414982F5ADD"/>
        <w:category>
          <w:name w:val="General"/>
          <w:gallery w:val="placeholder"/>
        </w:category>
        <w:types>
          <w:type w:val="bbPlcHdr"/>
        </w:types>
        <w:behaviors>
          <w:behavior w:val="content"/>
        </w:behaviors>
        <w:guid w:val="{FD39E5C1-3F32-5344-A970-4908663164EB}"/>
      </w:docPartPr>
      <w:docPartBody>
        <w:p w:rsidR="009E5E90" w:rsidRDefault="009E5E90" w:rsidP="009E5E90">
          <w:pPr>
            <w:pStyle w:val="B06CB78499061A4AB547D414982F5ADD"/>
          </w:pPr>
          <w:r>
            <w:t>[Type text]</w:t>
          </w:r>
        </w:p>
      </w:docPartBody>
    </w:docPart>
    <w:docPart>
      <w:docPartPr>
        <w:name w:val="DD7A73571FA46540805416C056B3E6BF"/>
        <w:category>
          <w:name w:val="General"/>
          <w:gallery w:val="placeholder"/>
        </w:category>
        <w:types>
          <w:type w:val="bbPlcHdr"/>
        </w:types>
        <w:behaviors>
          <w:behavior w:val="content"/>
        </w:behaviors>
        <w:guid w:val="{73E89603-3454-F449-AD82-FFD3B086FC29}"/>
      </w:docPartPr>
      <w:docPartBody>
        <w:p w:rsidR="009E5E90" w:rsidRDefault="009E5E90" w:rsidP="009E5E90">
          <w:pPr>
            <w:pStyle w:val="DD7A73571FA46540805416C056B3E6BF"/>
          </w:pPr>
          <w:r>
            <w:t>[Type text]</w:t>
          </w:r>
        </w:p>
      </w:docPartBody>
    </w:docPart>
    <w:docPart>
      <w:docPartPr>
        <w:name w:val="600D0DBA4F194B4F99F6119EB056287B"/>
        <w:category>
          <w:name w:val="General"/>
          <w:gallery w:val="placeholder"/>
        </w:category>
        <w:types>
          <w:type w:val="bbPlcHdr"/>
        </w:types>
        <w:behaviors>
          <w:behavior w:val="content"/>
        </w:behaviors>
        <w:guid w:val="{5C461959-0CCA-0A44-8A9A-4E9F9FCFA103}"/>
      </w:docPartPr>
      <w:docPartBody>
        <w:p w:rsidR="009E5E90" w:rsidRDefault="009E5E90" w:rsidP="009E5E90">
          <w:pPr>
            <w:pStyle w:val="600D0DBA4F194B4F99F6119EB05628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90"/>
    <w:rsid w:val="00047E8E"/>
    <w:rsid w:val="000802E2"/>
    <w:rsid w:val="00092729"/>
    <w:rsid w:val="000A05EC"/>
    <w:rsid w:val="000C7224"/>
    <w:rsid w:val="000E182C"/>
    <w:rsid w:val="00135D71"/>
    <w:rsid w:val="001A7889"/>
    <w:rsid w:val="001D014F"/>
    <w:rsid w:val="00300D5B"/>
    <w:rsid w:val="003728C8"/>
    <w:rsid w:val="003850E2"/>
    <w:rsid w:val="004861A5"/>
    <w:rsid w:val="004A7584"/>
    <w:rsid w:val="005016C4"/>
    <w:rsid w:val="00530614"/>
    <w:rsid w:val="00537ECC"/>
    <w:rsid w:val="00551F5C"/>
    <w:rsid w:val="00573562"/>
    <w:rsid w:val="00583298"/>
    <w:rsid w:val="005E7FF1"/>
    <w:rsid w:val="006026CE"/>
    <w:rsid w:val="006263DC"/>
    <w:rsid w:val="00653765"/>
    <w:rsid w:val="006A423F"/>
    <w:rsid w:val="007449D0"/>
    <w:rsid w:val="0077439B"/>
    <w:rsid w:val="007E1649"/>
    <w:rsid w:val="00836C43"/>
    <w:rsid w:val="0084445D"/>
    <w:rsid w:val="008526DC"/>
    <w:rsid w:val="008A4C03"/>
    <w:rsid w:val="00951A75"/>
    <w:rsid w:val="009808DC"/>
    <w:rsid w:val="009B3E72"/>
    <w:rsid w:val="009B5942"/>
    <w:rsid w:val="009D0D91"/>
    <w:rsid w:val="009E5175"/>
    <w:rsid w:val="009E5E90"/>
    <w:rsid w:val="00A066E7"/>
    <w:rsid w:val="00A1714E"/>
    <w:rsid w:val="00A3427D"/>
    <w:rsid w:val="00A86352"/>
    <w:rsid w:val="00A92099"/>
    <w:rsid w:val="00AA4313"/>
    <w:rsid w:val="00B43221"/>
    <w:rsid w:val="00B44401"/>
    <w:rsid w:val="00B824BD"/>
    <w:rsid w:val="00B92B4C"/>
    <w:rsid w:val="00BB2604"/>
    <w:rsid w:val="00C217CF"/>
    <w:rsid w:val="00CB32AD"/>
    <w:rsid w:val="00CF5B52"/>
    <w:rsid w:val="00D00C50"/>
    <w:rsid w:val="00D01083"/>
    <w:rsid w:val="00D10D2F"/>
    <w:rsid w:val="00D539ED"/>
    <w:rsid w:val="00DA52FC"/>
    <w:rsid w:val="00DB28BD"/>
    <w:rsid w:val="00E92B2F"/>
    <w:rsid w:val="00EB64EE"/>
    <w:rsid w:val="00EE3BB2"/>
    <w:rsid w:val="00EE6644"/>
    <w:rsid w:val="00F1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CB78499061A4AB547D414982F5ADD">
    <w:name w:val="B06CB78499061A4AB547D414982F5ADD"/>
    <w:rsid w:val="009E5E90"/>
  </w:style>
  <w:style w:type="paragraph" w:customStyle="1" w:styleId="DD7A73571FA46540805416C056B3E6BF">
    <w:name w:val="DD7A73571FA46540805416C056B3E6BF"/>
    <w:rsid w:val="009E5E90"/>
  </w:style>
  <w:style w:type="paragraph" w:customStyle="1" w:styleId="600D0DBA4F194B4F99F6119EB056287B">
    <w:name w:val="600D0DBA4F194B4F99F6119EB056287B"/>
    <w:rsid w:val="009E5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5876-59E6-4307-8E13-EFE7A1A2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Runk</dc:creator>
  <cp:lastModifiedBy>Karen</cp:lastModifiedBy>
  <cp:revision>4</cp:revision>
  <cp:lastPrinted>2019-05-30T21:31:00Z</cp:lastPrinted>
  <dcterms:created xsi:type="dcterms:W3CDTF">2021-10-25T22:58:00Z</dcterms:created>
  <dcterms:modified xsi:type="dcterms:W3CDTF">2023-10-24T19:30:00Z</dcterms:modified>
</cp:coreProperties>
</file>